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8F" w:rsidRPr="0067676D" w:rsidRDefault="00DC288F" w:rsidP="009B2C5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67676D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РОССИЙСКАЯ ФЕДЕРАЦИЯ</w:t>
      </w:r>
    </w:p>
    <w:p w:rsidR="00DC288F" w:rsidRPr="0067676D" w:rsidRDefault="00DC288F" w:rsidP="009B2C5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67676D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КАРАЧАЕВО-ЧЕРКЕССКАЯ РЕСПУБЛИКА</w:t>
      </w:r>
    </w:p>
    <w:p w:rsidR="00DC288F" w:rsidRPr="0067676D" w:rsidRDefault="00DC288F" w:rsidP="009B2C5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67676D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ЗЕЛЕНЧУКСКИЙ МУНИЦИПАЛЬНЫЙ РАЙОН</w:t>
      </w:r>
    </w:p>
    <w:p w:rsidR="00DC288F" w:rsidRDefault="00DC288F" w:rsidP="009B2C5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67676D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АДМИНИСТРАЦИИ </w:t>
      </w:r>
      <w:r w:rsidR="006806D1" w:rsidRPr="0067676D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ЗЕЛЕНЧУКСКОГО </w:t>
      </w:r>
      <w:r w:rsidRPr="0067676D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67676D" w:rsidRDefault="0067676D" w:rsidP="009B2C5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DC288F" w:rsidRPr="00DC288F" w:rsidRDefault="00DC288F" w:rsidP="009B2C5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  <w:r w:rsidRPr="00DC288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ПОСТАНОВЛЕНИЕ</w:t>
      </w:r>
    </w:p>
    <w:p w:rsidR="00DC288F" w:rsidRPr="00DC288F" w:rsidRDefault="00DC288F" w:rsidP="009B2C5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170016" w:rsidRPr="00170016" w:rsidRDefault="00C75F35" w:rsidP="00170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11.05.2016 </w:t>
      </w:r>
      <w:bookmarkStart w:id="0" w:name="_GoBack"/>
      <w:bookmarkEnd w:id="0"/>
      <w:r w:rsidR="00170016" w:rsidRPr="00170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proofErr w:type="spellStart"/>
      <w:r w:rsidR="00170016" w:rsidRPr="00170016">
        <w:rPr>
          <w:rFonts w:ascii="Times New Roman" w:eastAsia="Times New Roman" w:hAnsi="Times New Roman" w:cs="Times New Roman"/>
          <w:sz w:val="26"/>
          <w:szCs w:val="26"/>
          <w:lang w:eastAsia="ru-RU"/>
        </w:rPr>
        <w:t>ст-ца</w:t>
      </w:r>
      <w:proofErr w:type="spellEnd"/>
      <w:r w:rsidR="00170016" w:rsidRPr="00170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Зеленчукская            </w:t>
      </w:r>
      <w:r w:rsidR="00170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№ 82</w:t>
      </w:r>
    </w:p>
    <w:p w:rsidR="00DC288F" w:rsidRDefault="00DC288F" w:rsidP="00DC288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DC288F" w:rsidRPr="0067676D" w:rsidRDefault="00710A05" w:rsidP="00DC288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О внесении изменений в</w:t>
      </w:r>
      <w:r w:rsidR="00DC288F" w:rsidRPr="0067676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 административн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ый регламент</w:t>
      </w:r>
      <w:r w:rsidR="00DC288F" w:rsidRPr="0067676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  предоставления муниципальной услуги администрацией </w:t>
      </w:r>
      <w:r w:rsidR="00DC48EB" w:rsidRPr="0067676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Зеленчукского </w:t>
      </w:r>
      <w:r w:rsidR="00DC288F" w:rsidRPr="0067676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сельского поселения Зеленчукского муниципального района Карачаево-Черкесской Республики «Признание граждан </w:t>
      </w:r>
      <w:proofErr w:type="gramStart"/>
      <w:r w:rsidR="00DC288F" w:rsidRPr="0067676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малоимущими</w:t>
      </w:r>
      <w:proofErr w:type="gramEnd"/>
      <w:r w:rsidR="00695110" w:rsidRPr="0067676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, </w:t>
      </w:r>
      <w:r w:rsidR="00DC288F" w:rsidRPr="0067676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 в целях постановки на учет и предоставления им жилых помещений муниципального жилищного фонда по договорам социального найма»</w:t>
      </w:r>
    </w:p>
    <w:p w:rsidR="00DC288F" w:rsidRPr="00DC288F" w:rsidRDefault="00DC288F" w:rsidP="00710A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710A05" w:rsidRPr="00710A05" w:rsidRDefault="00710A05" w:rsidP="00710A05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10A05">
        <w:rPr>
          <w:rFonts w:ascii="Times New Roman" w:eastAsia="Times New Roman" w:hAnsi="Times New Roman"/>
          <w:sz w:val="28"/>
          <w:szCs w:val="28"/>
        </w:rPr>
        <w:t xml:space="preserve">        В целях реализации положений Федерального закона от 01.12.2014 </w:t>
      </w:r>
      <w:r w:rsidRPr="00710A05">
        <w:rPr>
          <w:rFonts w:ascii="Times New Roman" w:eastAsia="Times New Roman" w:hAnsi="Times New Roman"/>
          <w:sz w:val="28"/>
          <w:szCs w:val="28"/>
        </w:rPr>
        <w:br/>
        <w:t>№ 419-ФЗ «О внесении изменений в отдельные законодательные акты Российской Федерации по вопросам социальной защиты инвалидов, в связи с ратификацией Конвенции о правах инвалидов»</w:t>
      </w:r>
      <w:r w:rsidR="00C75F35">
        <w:rPr>
          <w:rFonts w:ascii="Times New Roman" w:eastAsia="Times New Roman" w:hAnsi="Times New Roman"/>
          <w:sz w:val="28"/>
          <w:szCs w:val="28"/>
        </w:rPr>
        <w:t>,</w:t>
      </w:r>
    </w:p>
    <w:p w:rsidR="00DC288F" w:rsidRPr="0067676D" w:rsidRDefault="00DC288F" w:rsidP="0067676D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  <w:r w:rsidRPr="0067676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ПОСТАНОВЛЯЮ:</w:t>
      </w:r>
    </w:p>
    <w:p w:rsidR="00DC288F" w:rsidRDefault="00DC288F" w:rsidP="00DC288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1.</w:t>
      </w:r>
      <w:r w:rsidR="00710A05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Внести в </w:t>
      </w:r>
      <w:r w:rsidRPr="00DC288F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административный регламент предоставления муниципальной услуги администрацией </w:t>
      </w:r>
      <w:r w:rsidR="0069511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Зеленчукского</w:t>
      </w:r>
      <w:r w:rsidRPr="00DC288F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 Зеленчукского муниципального района Карачаево-Черкесской Республики «Признание граждан </w:t>
      </w:r>
      <w:proofErr w:type="gramStart"/>
      <w:r w:rsidRPr="00DC288F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малоимущими</w:t>
      </w:r>
      <w:proofErr w:type="gramEnd"/>
      <w:r w:rsidR="0069511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, </w:t>
      </w:r>
      <w:r w:rsidRPr="00DC288F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в целях постановки на учет и предоставления им жилых помещений муниципального </w:t>
      </w:r>
      <w:r w:rsidRPr="00C75F35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жилищного фонда по договорам социаль</w:t>
      </w:r>
      <w:r w:rsidR="00710A05" w:rsidRPr="00C75F35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ного найма»</w:t>
      </w:r>
      <w:r w:rsidR="00C75F35" w:rsidRPr="00C75F35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,</w:t>
      </w:r>
      <w:r w:rsidR="00C75F35" w:rsidRPr="00C75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5F35" w:rsidRPr="00C75F35">
        <w:rPr>
          <w:rFonts w:ascii="Times New Roman" w:hAnsi="Times New Roman" w:cs="Times New Roman"/>
          <w:bCs/>
          <w:sz w:val="28"/>
          <w:szCs w:val="28"/>
        </w:rPr>
        <w:t xml:space="preserve">утвержденный постановлением главы администрации </w:t>
      </w:r>
      <w:proofErr w:type="spellStart"/>
      <w:r w:rsidR="00C75F35" w:rsidRPr="00C75F35">
        <w:rPr>
          <w:rFonts w:ascii="Times New Roman" w:hAnsi="Times New Roman" w:cs="Times New Roman"/>
          <w:bCs/>
          <w:sz w:val="28"/>
          <w:szCs w:val="28"/>
        </w:rPr>
        <w:t>Зеленчукского</w:t>
      </w:r>
      <w:proofErr w:type="spellEnd"/>
      <w:r w:rsidR="00C75F35" w:rsidRPr="00C75F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01.08.2014 № </w:t>
      </w:r>
      <w:r w:rsidR="00C75F35">
        <w:rPr>
          <w:rFonts w:ascii="Times New Roman" w:hAnsi="Times New Roman" w:cs="Times New Roman"/>
          <w:bCs/>
          <w:sz w:val="28"/>
          <w:szCs w:val="28"/>
        </w:rPr>
        <w:t>165,</w:t>
      </w:r>
      <w:r w:rsidR="00C75F35" w:rsidRPr="00C75F35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C75F35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следующие изменения</w:t>
      </w:r>
      <w:r w:rsidR="00710A05" w:rsidRPr="00C75F35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:</w:t>
      </w:r>
    </w:p>
    <w:p w:rsidR="00710A05" w:rsidRPr="00710A05" w:rsidRDefault="00710A05" w:rsidP="00710A05">
      <w:pPr>
        <w:widowControl w:val="0"/>
        <w:shd w:val="clear" w:color="auto" w:fill="FFFFFF"/>
        <w:suppressAutoHyphens/>
        <w:spacing w:after="0" w:line="240" w:lineRule="auto"/>
        <w:ind w:left="567" w:right="-6" w:hanging="283"/>
        <w:contextualSpacing/>
        <w:jc w:val="both"/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  <w:lang w:eastAsia="ru-RU"/>
        </w:rPr>
      </w:pPr>
      <w:r w:rsidRPr="00710A05"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  <w:lang w:eastAsia="ru-RU"/>
        </w:rPr>
        <w:t xml:space="preserve">-  пункт 2.8 настоящего административного регламента дополнить абзацем следующего содержания: </w:t>
      </w:r>
    </w:p>
    <w:p w:rsidR="00710A05" w:rsidRPr="00710A05" w:rsidRDefault="00710A05" w:rsidP="00710A05">
      <w:pPr>
        <w:widowControl w:val="0"/>
        <w:shd w:val="clear" w:color="auto" w:fill="FFFFFF"/>
        <w:suppressAutoHyphens/>
        <w:spacing w:after="0" w:line="240" w:lineRule="auto"/>
        <w:ind w:left="567" w:right="-6"/>
        <w:contextualSpacing/>
        <w:jc w:val="both"/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  <w:lang w:eastAsia="ru-RU"/>
        </w:rPr>
      </w:pPr>
      <w:r w:rsidRPr="00710A05"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  <w:lang w:eastAsia="ru-RU"/>
        </w:rPr>
        <w:t xml:space="preserve">  « -  Федеральным законом от 01.12.2014 г. № 419-ФЗ «</w:t>
      </w:r>
      <w:r w:rsidRPr="00710A0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социальной защиты инвалидов, в связи с ратификацией Конвенции о правах инвалидов</w:t>
      </w:r>
      <w:r w:rsidRPr="00710A05"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  <w:lang w:eastAsia="ru-RU"/>
        </w:rPr>
        <w:t>»;</w:t>
      </w:r>
    </w:p>
    <w:p w:rsidR="00710A05" w:rsidRPr="00710A05" w:rsidRDefault="00710A05" w:rsidP="00710A05">
      <w:pPr>
        <w:widowControl w:val="0"/>
        <w:shd w:val="clear" w:color="auto" w:fill="FFFFFF"/>
        <w:suppressAutoHyphens/>
        <w:spacing w:after="0" w:line="240" w:lineRule="auto"/>
        <w:ind w:left="567" w:right="-6" w:hanging="283"/>
        <w:contextualSpacing/>
        <w:jc w:val="both"/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  <w:lang w:eastAsia="ru-RU"/>
        </w:rPr>
      </w:pPr>
      <w:r w:rsidRPr="00710A05"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  <w:lang w:eastAsia="ru-RU"/>
        </w:rPr>
        <w:t xml:space="preserve">- пункта 2.22 настоящего административного регламента, дополнить предложением: </w:t>
      </w:r>
    </w:p>
    <w:p w:rsidR="00710A05" w:rsidRPr="00710A05" w:rsidRDefault="00710A05" w:rsidP="00710A05">
      <w:pPr>
        <w:widowControl w:val="0"/>
        <w:shd w:val="clear" w:color="auto" w:fill="FFFFFF"/>
        <w:suppressAutoHyphens/>
        <w:spacing w:after="0" w:line="240" w:lineRule="auto"/>
        <w:ind w:left="567" w:right="-6"/>
        <w:contextualSpacing/>
        <w:jc w:val="both"/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  <w:lang w:eastAsia="ru-RU"/>
        </w:rPr>
      </w:pPr>
      <w:r w:rsidRPr="00710A05"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  <w:lang w:eastAsia="ru-RU"/>
        </w:rPr>
        <w:t>«Оказание муниципальных услуг, предусмотренных настоящим регламентом, осуществляется с учетом требований Федерального закона от 01.12.2014 г. № 419-ФЗ».</w:t>
      </w:r>
    </w:p>
    <w:p w:rsidR="00710A05" w:rsidRPr="00710A05" w:rsidRDefault="00710A05" w:rsidP="00710A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9"/>
          <w:kern w:val="1"/>
          <w:sz w:val="28"/>
          <w:szCs w:val="28"/>
          <w:lang w:eastAsia="ar-SA"/>
        </w:rPr>
      </w:pPr>
      <w:r w:rsidRPr="00710A0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2.   </w:t>
      </w:r>
      <w:proofErr w:type="gramStart"/>
      <w:r w:rsidRPr="00710A0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710A0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710A05" w:rsidRPr="00710A05" w:rsidRDefault="00710A05" w:rsidP="00710A05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right="-6"/>
        <w:jc w:val="both"/>
        <w:rPr>
          <w:rFonts w:ascii="Times New Roman" w:eastAsia="Lucida Sans Unicode" w:hAnsi="Times New Roman" w:cs="Times New Roman"/>
          <w:color w:val="000000"/>
          <w:spacing w:val="6"/>
          <w:kern w:val="1"/>
          <w:sz w:val="28"/>
          <w:szCs w:val="28"/>
          <w:lang w:eastAsia="ru-RU"/>
        </w:rPr>
      </w:pPr>
      <w:r w:rsidRPr="00710A05">
        <w:rPr>
          <w:rFonts w:ascii="Times New Roman" w:eastAsia="Lucida Sans Unicode" w:hAnsi="Times New Roman" w:cs="Times New Roman"/>
          <w:color w:val="000000"/>
          <w:spacing w:val="6"/>
          <w:kern w:val="1"/>
          <w:sz w:val="28"/>
          <w:szCs w:val="28"/>
          <w:lang w:eastAsia="ru-RU"/>
        </w:rPr>
        <w:t>3. Настоящее постановление вступает в силу со дня его подписания и подлежит официальному опубликованию (обнародованию) в установленном порядке.</w:t>
      </w:r>
    </w:p>
    <w:p w:rsidR="00710A05" w:rsidRPr="00710A05" w:rsidRDefault="00710A05" w:rsidP="00710A05">
      <w:pPr>
        <w:widowControl w:val="0"/>
        <w:shd w:val="clear" w:color="auto" w:fill="FFFFFF"/>
        <w:tabs>
          <w:tab w:val="left" w:pos="1181"/>
        </w:tabs>
        <w:suppressAutoHyphens/>
        <w:spacing w:after="0" w:line="240" w:lineRule="auto"/>
        <w:ind w:right="-6"/>
        <w:jc w:val="center"/>
        <w:rPr>
          <w:rFonts w:ascii="Times New Roman" w:eastAsia="Lucida Sans Unicode" w:hAnsi="Times New Roman" w:cs="Times New Roman"/>
          <w:color w:val="000000"/>
          <w:spacing w:val="6"/>
          <w:kern w:val="1"/>
          <w:sz w:val="28"/>
          <w:szCs w:val="28"/>
          <w:lang w:eastAsia="ru-RU"/>
        </w:rPr>
      </w:pPr>
    </w:p>
    <w:p w:rsidR="00710A05" w:rsidRPr="00710A05" w:rsidRDefault="00710A05" w:rsidP="00710A05">
      <w:pPr>
        <w:widowControl w:val="0"/>
        <w:shd w:val="clear" w:color="auto" w:fill="FFFFFF"/>
        <w:tabs>
          <w:tab w:val="left" w:pos="1181"/>
        </w:tabs>
        <w:suppressAutoHyphens/>
        <w:spacing w:after="0" w:line="240" w:lineRule="auto"/>
        <w:ind w:right="-6"/>
        <w:jc w:val="center"/>
        <w:rPr>
          <w:rFonts w:ascii="Times New Roman" w:eastAsia="Lucida Sans Unicode" w:hAnsi="Times New Roman" w:cs="Times New Roman"/>
          <w:color w:val="000000"/>
          <w:spacing w:val="6"/>
          <w:kern w:val="1"/>
          <w:sz w:val="28"/>
          <w:szCs w:val="28"/>
          <w:lang w:eastAsia="ru-RU"/>
        </w:rPr>
      </w:pPr>
    </w:p>
    <w:p w:rsidR="00710A05" w:rsidRPr="00710A05" w:rsidRDefault="00710A05" w:rsidP="00710A05">
      <w:pPr>
        <w:widowControl w:val="0"/>
        <w:shd w:val="clear" w:color="auto" w:fill="FFFFFF"/>
        <w:tabs>
          <w:tab w:val="left" w:pos="1181"/>
        </w:tabs>
        <w:suppressAutoHyphens/>
        <w:spacing w:after="0" w:line="240" w:lineRule="auto"/>
        <w:ind w:right="-6"/>
        <w:jc w:val="both"/>
        <w:rPr>
          <w:rFonts w:ascii="Times New Roman" w:eastAsia="Lucida Sans Unicode" w:hAnsi="Times New Roman" w:cs="Times New Roman"/>
          <w:color w:val="000000"/>
          <w:spacing w:val="3"/>
          <w:kern w:val="1"/>
          <w:sz w:val="28"/>
          <w:szCs w:val="28"/>
          <w:lang w:eastAsia="ru-RU"/>
        </w:rPr>
      </w:pPr>
      <w:r w:rsidRPr="00710A05">
        <w:rPr>
          <w:rFonts w:ascii="Times New Roman" w:eastAsia="Lucida Sans Unicode" w:hAnsi="Times New Roman" w:cs="Times New Roman"/>
          <w:color w:val="000000"/>
          <w:spacing w:val="3"/>
          <w:kern w:val="1"/>
          <w:sz w:val="28"/>
          <w:szCs w:val="28"/>
          <w:lang w:eastAsia="ru-RU"/>
        </w:rPr>
        <w:t>Глава администрации</w:t>
      </w:r>
    </w:p>
    <w:p w:rsidR="00DC288F" w:rsidRPr="00710A05" w:rsidRDefault="00710A05" w:rsidP="00710A05">
      <w:pPr>
        <w:widowControl w:val="0"/>
        <w:shd w:val="clear" w:color="auto" w:fill="FFFFFF"/>
        <w:tabs>
          <w:tab w:val="left" w:pos="1181"/>
        </w:tabs>
        <w:suppressAutoHyphens/>
        <w:spacing w:after="0" w:line="240" w:lineRule="auto"/>
        <w:ind w:right="-6"/>
        <w:jc w:val="both"/>
        <w:rPr>
          <w:rFonts w:ascii="Times New Roman" w:eastAsia="Lucida Sans Unicode" w:hAnsi="Times New Roman" w:cs="Times New Roman"/>
          <w:color w:val="000000"/>
          <w:spacing w:val="3"/>
          <w:kern w:val="1"/>
          <w:sz w:val="28"/>
          <w:szCs w:val="28"/>
          <w:lang w:eastAsia="ru-RU"/>
        </w:rPr>
      </w:pPr>
      <w:proofErr w:type="spellStart"/>
      <w:r w:rsidRPr="00710A05">
        <w:rPr>
          <w:rFonts w:ascii="Times New Roman" w:eastAsia="Lucida Sans Unicode" w:hAnsi="Times New Roman" w:cs="Times New Roman"/>
          <w:color w:val="000000"/>
          <w:spacing w:val="3"/>
          <w:kern w:val="1"/>
          <w:sz w:val="28"/>
          <w:szCs w:val="28"/>
          <w:lang w:eastAsia="ru-RU"/>
        </w:rPr>
        <w:t>Зеленчукского</w:t>
      </w:r>
      <w:proofErr w:type="spellEnd"/>
      <w:r w:rsidRPr="00710A05">
        <w:rPr>
          <w:rFonts w:ascii="Times New Roman" w:eastAsia="Lucida Sans Unicode" w:hAnsi="Times New Roman" w:cs="Times New Roman"/>
          <w:color w:val="000000"/>
          <w:spacing w:val="3"/>
          <w:kern w:val="1"/>
          <w:sz w:val="28"/>
          <w:szCs w:val="28"/>
          <w:lang w:eastAsia="ru-RU"/>
        </w:rPr>
        <w:t xml:space="preserve"> сельского поселения                                             </w:t>
      </w:r>
      <w:proofErr w:type="spellStart"/>
      <w:r w:rsidRPr="00710A05">
        <w:rPr>
          <w:rFonts w:ascii="Times New Roman" w:eastAsia="Lucida Sans Unicode" w:hAnsi="Times New Roman" w:cs="Times New Roman"/>
          <w:color w:val="000000"/>
          <w:spacing w:val="3"/>
          <w:kern w:val="1"/>
          <w:sz w:val="28"/>
          <w:szCs w:val="28"/>
          <w:lang w:eastAsia="ru-RU"/>
        </w:rPr>
        <w:t>О.В.Хомякова</w:t>
      </w:r>
      <w:proofErr w:type="spellEnd"/>
    </w:p>
    <w:sectPr w:rsidR="00DC288F" w:rsidRPr="00710A05" w:rsidSect="00C354EE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8" w:hanging="180"/>
      </w:pPr>
    </w:lvl>
  </w:abstractNum>
  <w:abstractNum w:abstractNumId="1">
    <w:nsid w:val="00000002"/>
    <w:multiLevelType w:val="multilevel"/>
    <w:tmpl w:val="00000002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</w:lvl>
  </w:abstractNum>
  <w:abstractNum w:abstractNumId="2">
    <w:nsid w:val="00000003"/>
    <w:multiLevelType w:val="multilevel"/>
    <w:tmpl w:val="00000003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</w:lvl>
  </w:abstractNum>
  <w:abstractNum w:abstractNumId="3">
    <w:nsid w:val="00000004"/>
    <w:multiLevelType w:val="multilevel"/>
    <w:tmpl w:val="00000004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146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20" w:hanging="180"/>
      </w:pPr>
    </w:lvl>
  </w:abstractNum>
  <w:abstractNum w:abstractNumId="5">
    <w:nsid w:val="00000006"/>
    <w:multiLevelType w:val="multilevel"/>
    <w:tmpl w:val="00000006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146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20" w:hanging="180"/>
      </w:pPr>
    </w:lvl>
  </w:abstractNum>
  <w:abstractNum w:abstractNumId="6">
    <w:nsid w:val="00000007"/>
    <w:multiLevelType w:val="multilevel"/>
    <w:tmpl w:val="00000007"/>
    <w:name w:val="WWNum18"/>
    <w:lvl w:ilvl="0">
      <w:start w:val="1"/>
      <w:numFmt w:val="decimal"/>
      <w:lvlText w:val="%1)"/>
      <w:lvlJc w:val="left"/>
      <w:pPr>
        <w:tabs>
          <w:tab w:val="num" w:pos="0"/>
        </w:tabs>
        <w:ind w:left="146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20" w:hanging="180"/>
      </w:pPr>
    </w:lvl>
  </w:abstractNum>
  <w:abstractNum w:abstractNumId="7">
    <w:nsid w:val="00000008"/>
    <w:multiLevelType w:val="multilevel"/>
    <w:tmpl w:val="00000008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20" w:hanging="180"/>
      </w:pPr>
    </w:lvl>
  </w:abstractNum>
  <w:abstractNum w:abstractNumId="8">
    <w:nsid w:val="00000009"/>
    <w:multiLevelType w:val="multilevel"/>
    <w:tmpl w:val="00000009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</w:lvl>
  </w:abstractNum>
  <w:abstractNum w:abstractNumId="9">
    <w:nsid w:val="0000000A"/>
    <w:multiLevelType w:val="multilevel"/>
    <w:tmpl w:val="E2DA56EA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color w:val="000000"/>
      </w:rPr>
    </w:lvl>
  </w:abstractNum>
  <w:abstractNum w:abstractNumId="10">
    <w:nsid w:val="0000000B"/>
    <w:multiLevelType w:val="multilevel"/>
    <w:tmpl w:val="9438CEBE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1789" w:hanging="1080"/>
      </w:pPr>
      <w:rPr>
        <w:rFonts w:ascii="Times New Roman" w:eastAsia="SimSu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1">
    <w:nsid w:val="0000000C"/>
    <w:multiLevelType w:val="multilevel"/>
    <w:tmpl w:val="0000000C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146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20" w:hanging="180"/>
      </w:pPr>
    </w:lvl>
  </w:abstractNum>
  <w:abstractNum w:abstractNumId="12">
    <w:nsid w:val="03062E2E"/>
    <w:multiLevelType w:val="multilevel"/>
    <w:tmpl w:val="9438CEBE"/>
    <w:lvl w:ilvl="0">
      <w:start w:val="1"/>
      <w:numFmt w:val="decimal"/>
      <w:lvlText w:val="%1)"/>
      <w:lvlJc w:val="left"/>
      <w:pPr>
        <w:tabs>
          <w:tab w:val="num" w:pos="0"/>
        </w:tabs>
        <w:ind w:left="1789" w:hanging="1080"/>
      </w:pPr>
      <w:rPr>
        <w:rFonts w:ascii="Times New Roman" w:eastAsia="SimSu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3">
    <w:nsid w:val="0B822C07"/>
    <w:multiLevelType w:val="hybridMultilevel"/>
    <w:tmpl w:val="2056F052"/>
    <w:lvl w:ilvl="0" w:tplc="66E01000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6216897"/>
    <w:multiLevelType w:val="multilevel"/>
    <w:tmpl w:val="540CD6A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>
    <w:nsid w:val="33A867D8"/>
    <w:multiLevelType w:val="multilevel"/>
    <w:tmpl w:val="9438CEBE"/>
    <w:lvl w:ilvl="0">
      <w:start w:val="1"/>
      <w:numFmt w:val="decimal"/>
      <w:lvlText w:val="%1)"/>
      <w:lvlJc w:val="left"/>
      <w:pPr>
        <w:tabs>
          <w:tab w:val="num" w:pos="0"/>
        </w:tabs>
        <w:ind w:left="1789" w:hanging="1080"/>
      </w:pPr>
      <w:rPr>
        <w:rFonts w:ascii="Times New Roman" w:eastAsia="SimSu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6">
    <w:nsid w:val="34613CB6"/>
    <w:multiLevelType w:val="multilevel"/>
    <w:tmpl w:val="A704E66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397C0650"/>
    <w:multiLevelType w:val="hybridMultilevel"/>
    <w:tmpl w:val="B3A20626"/>
    <w:lvl w:ilvl="0" w:tplc="3F2834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B7450C"/>
    <w:multiLevelType w:val="hybridMultilevel"/>
    <w:tmpl w:val="30463754"/>
    <w:lvl w:ilvl="0" w:tplc="3F2834F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3F6D047C"/>
    <w:multiLevelType w:val="hybridMultilevel"/>
    <w:tmpl w:val="8DC2F6E8"/>
    <w:lvl w:ilvl="0" w:tplc="726AB7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A374F4"/>
    <w:multiLevelType w:val="hybridMultilevel"/>
    <w:tmpl w:val="5F942DAA"/>
    <w:lvl w:ilvl="0" w:tplc="5A3C3E46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785EB9"/>
    <w:multiLevelType w:val="hybridMultilevel"/>
    <w:tmpl w:val="3886FCD6"/>
    <w:lvl w:ilvl="0" w:tplc="726AB7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164009"/>
    <w:multiLevelType w:val="hybridMultilevel"/>
    <w:tmpl w:val="095A1DEE"/>
    <w:lvl w:ilvl="0" w:tplc="E3640F98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B5374D"/>
    <w:multiLevelType w:val="hybridMultilevel"/>
    <w:tmpl w:val="622828B6"/>
    <w:lvl w:ilvl="0" w:tplc="726AB7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FD4A5F"/>
    <w:multiLevelType w:val="hybridMultilevel"/>
    <w:tmpl w:val="07243404"/>
    <w:lvl w:ilvl="0" w:tplc="8A7AE056">
      <w:start w:val="1"/>
      <w:numFmt w:val="decimal"/>
      <w:lvlText w:val="%1)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6C2C3538"/>
    <w:multiLevelType w:val="hybridMultilevel"/>
    <w:tmpl w:val="9A58CA00"/>
    <w:lvl w:ilvl="0" w:tplc="944A4E7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E2543FC"/>
    <w:multiLevelType w:val="multilevel"/>
    <w:tmpl w:val="DF3E0EE0"/>
    <w:lvl w:ilvl="0">
      <w:start w:val="2"/>
      <w:numFmt w:val="decimal"/>
      <w:lvlText w:val="%1"/>
      <w:lvlJc w:val="left"/>
      <w:pPr>
        <w:ind w:left="750" w:hanging="750"/>
      </w:pPr>
    </w:lvl>
    <w:lvl w:ilvl="1">
      <w:start w:val="24"/>
      <w:numFmt w:val="decimal"/>
      <w:lvlText w:val="%1.%2"/>
      <w:lvlJc w:val="left"/>
      <w:pPr>
        <w:ind w:left="1387" w:hanging="750"/>
      </w:pPr>
    </w:lvl>
    <w:lvl w:ilvl="2">
      <w:start w:val="8"/>
      <w:numFmt w:val="decimal"/>
      <w:lvlText w:val="%1.%2.%3"/>
      <w:lvlJc w:val="left"/>
      <w:pPr>
        <w:ind w:left="2024" w:hanging="750"/>
      </w:pPr>
    </w:lvl>
    <w:lvl w:ilvl="3">
      <w:start w:val="1"/>
      <w:numFmt w:val="decimal"/>
      <w:lvlText w:val="%1.%2.%3.%4"/>
      <w:lvlJc w:val="left"/>
      <w:pPr>
        <w:ind w:left="2991" w:hanging="1080"/>
      </w:pPr>
    </w:lvl>
    <w:lvl w:ilvl="4">
      <w:start w:val="1"/>
      <w:numFmt w:val="decimal"/>
      <w:lvlText w:val="%1.%2.%3.%4.%5"/>
      <w:lvlJc w:val="left"/>
      <w:pPr>
        <w:ind w:left="3628" w:hanging="1080"/>
      </w:pPr>
    </w:lvl>
    <w:lvl w:ilvl="5">
      <w:start w:val="1"/>
      <w:numFmt w:val="decimal"/>
      <w:lvlText w:val="%1.%2.%3.%4.%5.%6"/>
      <w:lvlJc w:val="left"/>
      <w:pPr>
        <w:ind w:left="4625" w:hanging="1440"/>
      </w:pPr>
    </w:lvl>
    <w:lvl w:ilvl="6">
      <w:start w:val="1"/>
      <w:numFmt w:val="decimal"/>
      <w:lvlText w:val="%1.%2.%3.%4.%5.%6.%7"/>
      <w:lvlJc w:val="left"/>
      <w:pPr>
        <w:ind w:left="5262" w:hanging="1440"/>
      </w:pPr>
    </w:lvl>
    <w:lvl w:ilvl="7">
      <w:start w:val="1"/>
      <w:numFmt w:val="decimal"/>
      <w:lvlText w:val="%1.%2.%3.%4.%5.%6.%7.%8"/>
      <w:lvlJc w:val="left"/>
      <w:pPr>
        <w:ind w:left="6259" w:hanging="1800"/>
      </w:pPr>
    </w:lvl>
    <w:lvl w:ilvl="8">
      <w:start w:val="1"/>
      <w:numFmt w:val="decimal"/>
      <w:lvlText w:val="%1.%2.%3.%4.%5.%6.%7.%8.%9"/>
      <w:lvlJc w:val="left"/>
      <w:pPr>
        <w:ind w:left="7256" w:hanging="2160"/>
      </w:pPr>
    </w:lvl>
  </w:abstractNum>
  <w:abstractNum w:abstractNumId="27">
    <w:nsid w:val="6EF7591A"/>
    <w:multiLevelType w:val="hybridMultilevel"/>
    <w:tmpl w:val="059ECE90"/>
    <w:lvl w:ilvl="0" w:tplc="3F283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2"/>
    </w:lvlOverride>
    <w:lvlOverride w:ilvl="1">
      <w:startOverride w:val="24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88F"/>
    <w:rsid w:val="00006382"/>
    <w:rsid w:val="0001519C"/>
    <w:rsid w:val="00071724"/>
    <w:rsid w:val="000A139B"/>
    <w:rsid w:val="00105401"/>
    <w:rsid w:val="00170016"/>
    <w:rsid w:val="001B4018"/>
    <w:rsid w:val="002240D7"/>
    <w:rsid w:val="003074AC"/>
    <w:rsid w:val="00331C7B"/>
    <w:rsid w:val="003502D2"/>
    <w:rsid w:val="003776A5"/>
    <w:rsid w:val="003A295B"/>
    <w:rsid w:val="003C6E1F"/>
    <w:rsid w:val="00435BDD"/>
    <w:rsid w:val="00471749"/>
    <w:rsid w:val="00476471"/>
    <w:rsid w:val="004A7D62"/>
    <w:rsid w:val="004C5B5F"/>
    <w:rsid w:val="004F7C1C"/>
    <w:rsid w:val="005017A4"/>
    <w:rsid w:val="005239F7"/>
    <w:rsid w:val="00602834"/>
    <w:rsid w:val="0067676D"/>
    <w:rsid w:val="006806D1"/>
    <w:rsid w:val="0069450F"/>
    <w:rsid w:val="00695110"/>
    <w:rsid w:val="00710A05"/>
    <w:rsid w:val="00727E07"/>
    <w:rsid w:val="00753D30"/>
    <w:rsid w:val="00773965"/>
    <w:rsid w:val="00894EB2"/>
    <w:rsid w:val="008B4B88"/>
    <w:rsid w:val="00923924"/>
    <w:rsid w:val="00943373"/>
    <w:rsid w:val="0097408E"/>
    <w:rsid w:val="00980263"/>
    <w:rsid w:val="009A419E"/>
    <w:rsid w:val="009B2C50"/>
    <w:rsid w:val="009D7104"/>
    <w:rsid w:val="00A22B10"/>
    <w:rsid w:val="00A827D7"/>
    <w:rsid w:val="00AB2962"/>
    <w:rsid w:val="00B13C42"/>
    <w:rsid w:val="00BD2F36"/>
    <w:rsid w:val="00C354EE"/>
    <w:rsid w:val="00C75F35"/>
    <w:rsid w:val="00C96C52"/>
    <w:rsid w:val="00CC7285"/>
    <w:rsid w:val="00CE795B"/>
    <w:rsid w:val="00DA0E0B"/>
    <w:rsid w:val="00DB5914"/>
    <w:rsid w:val="00DC288F"/>
    <w:rsid w:val="00DC48EB"/>
    <w:rsid w:val="00DD6167"/>
    <w:rsid w:val="00E12322"/>
    <w:rsid w:val="00E212E6"/>
    <w:rsid w:val="00E419EC"/>
    <w:rsid w:val="00E45A0B"/>
    <w:rsid w:val="00EF2974"/>
    <w:rsid w:val="00FA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DCD"/>
    <w:pPr>
      <w:ind w:left="720"/>
      <w:contextualSpacing/>
    </w:pPr>
  </w:style>
  <w:style w:type="character" w:styleId="a4">
    <w:name w:val="Hyperlink"/>
    <w:unhideWhenUsed/>
    <w:rsid w:val="00C354EE"/>
    <w:rPr>
      <w:rFonts w:ascii="Times New Roman" w:hAnsi="Times New Roman" w:cs="Times New Roman" w:hint="default"/>
      <w:color w:val="0000FF"/>
      <w:u w:val="single"/>
    </w:rPr>
  </w:style>
  <w:style w:type="paragraph" w:styleId="a5">
    <w:name w:val="No Spacing"/>
    <w:uiPriority w:val="1"/>
    <w:qFormat/>
    <w:rsid w:val="00C354E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6806D1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DCD"/>
    <w:pPr>
      <w:ind w:left="720"/>
      <w:contextualSpacing/>
    </w:pPr>
  </w:style>
  <w:style w:type="character" w:styleId="a4">
    <w:name w:val="Hyperlink"/>
    <w:unhideWhenUsed/>
    <w:rsid w:val="00C354EE"/>
    <w:rPr>
      <w:rFonts w:ascii="Times New Roman" w:hAnsi="Times New Roman" w:cs="Times New Roman" w:hint="default"/>
      <w:color w:val="0000FF"/>
      <w:u w:val="single"/>
    </w:rPr>
  </w:style>
  <w:style w:type="paragraph" w:styleId="a5">
    <w:name w:val="No Spacing"/>
    <w:uiPriority w:val="1"/>
    <w:qFormat/>
    <w:rsid w:val="00C354E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6806D1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2D7BB-0114-4FD2-AE18-1C5098DC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Жанна</cp:lastModifiedBy>
  <cp:revision>4</cp:revision>
  <cp:lastPrinted>2014-08-07T05:28:00Z</cp:lastPrinted>
  <dcterms:created xsi:type="dcterms:W3CDTF">2016-05-11T08:42:00Z</dcterms:created>
  <dcterms:modified xsi:type="dcterms:W3CDTF">2016-05-11T10:30:00Z</dcterms:modified>
</cp:coreProperties>
</file>