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6D" w:rsidRPr="008C2DC4" w:rsidRDefault="0067676D" w:rsidP="009B2C50">
      <w:pPr>
        <w:suppressAutoHyphens/>
        <w:spacing w:after="0" w:line="100" w:lineRule="atLeast"/>
        <w:jc w:val="center"/>
        <w:rPr>
          <w:rFonts w:ascii="Times New Roman" w:eastAsia="Times New Roman" w:hAnsi="Times New Roman" w:cs="Times New Roman"/>
          <w:b/>
          <w:kern w:val="2"/>
          <w:sz w:val="20"/>
          <w:szCs w:val="20"/>
          <w:lang w:eastAsia="hi-IN" w:bidi="hi-IN"/>
        </w:rPr>
      </w:pPr>
    </w:p>
    <w:p w:rsidR="00DC288F" w:rsidRPr="006932F3"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РОССИЙСКАЯ ФЕДЕРАЦИЯ</w:t>
      </w:r>
    </w:p>
    <w:p w:rsidR="00DC288F" w:rsidRPr="006932F3"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КАРАЧАЕВО-ЧЕРКЕССКАЯ РЕСПУБЛИКА</w:t>
      </w:r>
    </w:p>
    <w:p w:rsidR="00DC288F" w:rsidRPr="006932F3"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ЗЕЛЕНЧУКСКИЙ МУНИЦИПАЛЬНЫЙ РАЙОН</w:t>
      </w:r>
    </w:p>
    <w:p w:rsidR="00DC288F" w:rsidRPr="006932F3"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 xml:space="preserve">АДМИНИСТРАЦИИ </w:t>
      </w:r>
      <w:r w:rsidR="006806D1" w:rsidRPr="006932F3">
        <w:rPr>
          <w:rFonts w:ascii="Times New Roman" w:eastAsia="Times New Roman" w:hAnsi="Times New Roman" w:cs="Times New Roman"/>
          <w:kern w:val="2"/>
          <w:sz w:val="28"/>
          <w:szCs w:val="28"/>
          <w:lang w:eastAsia="hi-IN" w:bidi="hi-IN"/>
        </w:rPr>
        <w:t xml:space="preserve">ЗЕЛЕНЧУКСКОГО </w:t>
      </w:r>
      <w:r w:rsidRPr="006932F3">
        <w:rPr>
          <w:rFonts w:ascii="Times New Roman" w:eastAsia="Times New Roman" w:hAnsi="Times New Roman" w:cs="Times New Roman"/>
          <w:kern w:val="2"/>
          <w:sz w:val="28"/>
          <w:szCs w:val="28"/>
          <w:lang w:eastAsia="hi-IN" w:bidi="hi-IN"/>
        </w:rPr>
        <w:t xml:space="preserve"> СЕЛЬСКОГО ПОСЕЛЕНИЯ</w:t>
      </w:r>
    </w:p>
    <w:p w:rsidR="0067676D" w:rsidRPr="006932F3" w:rsidRDefault="0067676D" w:rsidP="009B2C50">
      <w:pPr>
        <w:suppressAutoHyphens/>
        <w:spacing w:after="0" w:line="100" w:lineRule="atLeast"/>
        <w:jc w:val="center"/>
        <w:rPr>
          <w:rFonts w:ascii="Times New Roman" w:eastAsia="Times New Roman" w:hAnsi="Times New Roman" w:cs="Times New Roman"/>
          <w:kern w:val="2"/>
          <w:sz w:val="28"/>
          <w:szCs w:val="28"/>
          <w:lang w:eastAsia="hi-IN" w:bidi="hi-IN"/>
        </w:rPr>
      </w:pPr>
    </w:p>
    <w:p w:rsidR="00DC288F" w:rsidRPr="006932F3" w:rsidRDefault="00DC288F" w:rsidP="009B2C50">
      <w:pPr>
        <w:suppressAutoHyphens/>
        <w:spacing w:after="0" w:line="100" w:lineRule="atLeast"/>
        <w:jc w:val="center"/>
        <w:rPr>
          <w:rFonts w:ascii="Times New Roman" w:eastAsia="Times New Roman" w:hAnsi="Times New Roman" w:cs="Times New Roman"/>
          <w:b/>
          <w:kern w:val="2"/>
          <w:sz w:val="28"/>
          <w:szCs w:val="28"/>
          <w:lang w:eastAsia="hi-IN" w:bidi="hi-IN"/>
        </w:rPr>
      </w:pPr>
      <w:r w:rsidRPr="006932F3">
        <w:rPr>
          <w:rFonts w:ascii="Times New Roman" w:eastAsia="Times New Roman" w:hAnsi="Times New Roman" w:cs="Times New Roman"/>
          <w:b/>
          <w:kern w:val="2"/>
          <w:sz w:val="28"/>
          <w:szCs w:val="28"/>
          <w:lang w:eastAsia="hi-IN" w:bidi="hi-IN"/>
        </w:rPr>
        <w:t>ПОСТАНОВЛЕНИЕ</w:t>
      </w:r>
    </w:p>
    <w:p w:rsidR="00DC288F" w:rsidRPr="006932F3" w:rsidRDefault="00DC288F" w:rsidP="009B2C50">
      <w:pPr>
        <w:suppressAutoHyphens/>
        <w:spacing w:after="0" w:line="100" w:lineRule="atLeast"/>
        <w:jc w:val="center"/>
        <w:rPr>
          <w:rFonts w:ascii="Times New Roman" w:eastAsia="Times New Roman" w:hAnsi="Times New Roman" w:cs="Times New Roman"/>
          <w:b/>
          <w:kern w:val="2"/>
          <w:sz w:val="28"/>
          <w:szCs w:val="28"/>
          <w:lang w:eastAsia="hi-IN" w:bidi="hi-IN"/>
        </w:rPr>
      </w:pPr>
    </w:p>
    <w:p w:rsidR="00DC288F" w:rsidRPr="006932F3" w:rsidRDefault="0067676D" w:rsidP="009B2C50">
      <w:pPr>
        <w:suppressAutoHyphens/>
        <w:spacing w:after="0" w:line="100" w:lineRule="atLeast"/>
        <w:jc w:val="center"/>
        <w:rPr>
          <w:rFonts w:ascii="Times New Roman" w:eastAsia="Times New Roman" w:hAnsi="Times New Roman" w:cs="Times New Roman"/>
          <w:b/>
          <w:kern w:val="2"/>
          <w:sz w:val="28"/>
          <w:szCs w:val="28"/>
          <w:lang w:eastAsia="hi-IN" w:bidi="hi-IN"/>
        </w:rPr>
      </w:pPr>
      <w:r w:rsidRPr="006932F3">
        <w:rPr>
          <w:rFonts w:ascii="Times New Roman" w:eastAsia="Times New Roman" w:hAnsi="Times New Roman" w:cs="Times New Roman"/>
          <w:kern w:val="2"/>
          <w:sz w:val="28"/>
          <w:szCs w:val="28"/>
          <w:lang w:eastAsia="hi-IN" w:bidi="hi-IN"/>
        </w:rPr>
        <w:t xml:space="preserve">01.08.2014                                 </w:t>
      </w:r>
      <w:r w:rsidR="00DC288F" w:rsidRPr="006932F3">
        <w:rPr>
          <w:rFonts w:ascii="Times New Roman" w:eastAsia="Times New Roman" w:hAnsi="Times New Roman" w:cs="Times New Roman"/>
          <w:kern w:val="2"/>
          <w:sz w:val="28"/>
          <w:szCs w:val="28"/>
          <w:lang w:eastAsia="hi-IN" w:bidi="hi-IN"/>
        </w:rPr>
        <w:t xml:space="preserve">ст. </w:t>
      </w:r>
      <w:r w:rsidR="00DC48EB" w:rsidRPr="006932F3">
        <w:rPr>
          <w:rFonts w:ascii="Times New Roman" w:eastAsia="Times New Roman" w:hAnsi="Times New Roman" w:cs="Times New Roman"/>
          <w:kern w:val="2"/>
          <w:sz w:val="28"/>
          <w:szCs w:val="28"/>
          <w:lang w:eastAsia="hi-IN" w:bidi="hi-IN"/>
        </w:rPr>
        <w:t>Зеленчукская</w:t>
      </w:r>
      <w:r w:rsidRPr="006932F3">
        <w:rPr>
          <w:rFonts w:ascii="Times New Roman" w:eastAsia="Times New Roman" w:hAnsi="Times New Roman" w:cs="Times New Roman"/>
          <w:kern w:val="2"/>
          <w:sz w:val="28"/>
          <w:szCs w:val="28"/>
          <w:lang w:eastAsia="hi-IN" w:bidi="hi-IN"/>
        </w:rPr>
        <w:t xml:space="preserve">                                      № 165</w:t>
      </w: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r w:rsidRPr="006932F3">
        <w:rPr>
          <w:rFonts w:ascii="Times New Roman" w:eastAsia="Times New Roman" w:hAnsi="Times New Roman" w:cs="Times New Roman"/>
          <w:b/>
          <w:kern w:val="2"/>
          <w:sz w:val="28"/>
          <w:szCs w:val="28"/>
          <w:lang w:eastAsia="hi-IN" w:bidi="hi-IN"/>
        </w:rPr>
        <w:t xml:space="preserve">Об утверждении административного регламента  предоставления муниципальной услуги администрацией </w:t>
      </w:r>
      <w:r w:rsidR="00DC48EB" w:rsidRPr="006932F3">
        <w:rPr>
          <w:rFonts w:ascii="Times New Roman" w:eastAsia="Times New Roman" w:hAnsi="Times New Roman" w:cs="Times New Roman"/>
          <w:b/>
          <w:kern w:val="2"/>
          <w:sz w:val="28"/>
          <w:szCs w:val="28"/>
          <w:lang w:eastAsia="hi-IN" w:bidi="hi-IN"/>
        </w:rPr>
        <w:t xml:space="preserve">Зеленчукского </w:t>
      </w:r>
      <w:r w:rsidRPr="006932F3">
        <w:rPr>
          <w:rFonts w:ascii="Times New Roman" w:eastAsia="Times New Roman" w:hAnsi="Times New Roman" w:cs="Times New Roman"/>
          <w:b/>
          <w:kern w:val="2"/>
          <w:sz w:val="28"/>
          <w:szCs w:val="28"/>
          <w:lang w:eastAsia="hi-IN" w:bidi="hi-IN"/>
        </w:rPr>
        <w:t xml:space="preserve">сельского поселения Зеленчукского муниципального района Карачаево-Черкесской Республики «Признание граждан </w:t>
      </w:r>
      <w:proofErr w:type="gramStart"/>
      <w:r w:rsidRPr="006932F3">
        <w:rPr>
          <w:rFonts w:ascii="Times New Roman" w:eastAsia="Times New Roman" w:hAnsi="Times New Roman" w:cs="Times New Roman"/>
          <w:b/>
          <w:kern w:val="2"/>
          <w:sz w:val="28"/>
          <w:szCs w:val="28"/>
          <w:lang w:eastAsia="hi-IN" w:bidi="hi-IN"/>
        </w:rPr>
        <w:t>малоимущими</w:t>
      </w:r>
      <w:proofErr w:type="gramEnd"/>
      <w:r w:rsidR="00695110" w:rsidRPr="006932F3">
        <w:rPr>
          <w:rFonts w:ascii="Times New Roman" w:eastAsia="Times New Roman" w:hAnsi="Times New Roman" w:cs="Times New Roman"/>
          <w:b/>
          <w:kern w:val="2"/>
          <w:sz w:val="28"/>
          <w:szCs w:val="28"/>
          <w:lang w:eastAsia="hi-IN" w:bidi="hi-IN"/>
        </w:rPr>
        <w:t xml:space="preserve">, </w:t>
      </w:r>
      <w:r w:rsidRPr="006932F3">
        <w:rPr>
          <w:rFonts w:ascii="Times New Roman" w:eastAsia="Times New Roman" w:hAnsi="Times New Roman" w:cs="Times New Roman"/>
          <w:b/>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 xml:space="preserve">В целях реализации положений Федерального закона от 27.07.2010 </w:t>
      </w:r>
    </w:p>
    <w:p w:rsidR="00DC288F" w:rsidRPr="006932F3"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695110" w:rsidRPr="006932F3">
        <w:rPr>
          <w:rFonts w:ascii="Times New Roman" w:eastAsia="Times New Roman" w:hAnsi="Times New Roman" w:cs="Times New Roman"/>
          <w:kern w:val="2"/>
          <w:sz w:val="28"/>
          <w:szCs w:val="28"/>
          <w:lang w:eastAsia="hi-IN" w:bidi="hi-IN"/>
        </w:rPr>
        <w:t xml:space="preserve">Зеленчукского </w:t>
      </w:r>
      <w:r w:rsidRPr="006932F3">
        <w:rPr>
          <w:rFonts w:ascii="Times New Roman" w:eastAsia="Times New Roman" w:hAnsi="Times New Roman" w:cs="Times New Roman"/>
          <w:kern w:val="2"/>
          <w:sz w:val="28"/>
          <w:szCs w:val="28"/>
          <w:lang w:eastAsia="hi-IN" w:bidi="hi-IN"/>
        </w:rPr>
        <w:t xml:space="preserve">сельского поселения </w:t>
      </w: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6932F3" w:rsidRDefault="00DC288F" w:rsidP="0067676D">
      <w:pPr>
        <w:suppressAutoHyphens/>
        <w:spacing w:after="0" w:line="100" w:lineRule="atLeast"/>
        <w:ind w:firstLine="709"/>
        <w:jc w:val="center"/>
        <w:rPr>
          <w:rFonts w:ascii="Times New Roman" w:eastAsia="Times New Roman" w:hAnsi="Times New Roman" w:cs="Times New Roman"/>
          <w:b/>
          <w:kern w:val="2"/>
          <w:sz w:val="28"/>
          <w:szCs w:val="28"/>
          <w:lang w:eastAsia="hi-IN" w:bidi="hi-IN"/>
        </w:rPr>
      </w:pPr>
      <w:r w:rsidRPr="006932F3">
        <w:rPr>
          <w:rFonts w:ascii="Times New Roman" w:eastAsia="Times New Roman" w:hAnsi="Times New Roman" w:cs="Times New Roman"/>
          <w:b/>
          <w:kern w:val="2"/>
          <w:sz w:val="28"/>
          <w:szCs w:val="28"/>
          <w:lang w:eastAsia="hi-IN" w:bidi="hi-IN"/>
        </w:rPr>
        <w:t>ПОСТАНОВЛЯЮ:</w:t>
      </w: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 xml:space="preserve">1.Утвердить административный регламент предоставления муниципальной услуги администрацией </w:t>
      </w:r>
      <w:r w:rsidR="00695110" w:rsidRPr="006932F3">
        <w:rPr>
          <w:rFonts w:ascii="Times New Roman" w:eastAsia="Times New Roman" w:hAnsi="Times New Roman" w:cs="Times New Roman"/>
          <w:kern w:val="2"/>
          <w:sz w:val="28"/>
          <w:szCs w:val="28"/>
          <w:lang w:eastAsia="hi-IN" w:bidi="hi-IN"/>
        </w:rPr>
        <w:t>Зеленчукского</w:t>
      </w:r>
      <w:r w:rsidRPr="006932F3">
        <w:rPr>
          <w:rFonts w:ascii="Times New Roman" w:eastAsia="Times New Roman" w:hAnsi="Times New Roman" w:cs="Times New Roman"/>
          <w:kern w:val="2"/>
          <w:sz w:val="28"/>
          <w:szCs w:val="28"/>
          <w:lang w:eastAsia="hi-IN" w:bidi="hi-IN"/>
        </w:rPr>
        <w:t xml:space="preserve"> сельского поселения Зеленчукского муниципального района Карачаево-Черкесской Республики «Признание граждан </w:t>
      </w:r>
      <w:proofErr w:type="gramStart"/>
      <w:r w:rsidRPr="006932F3">
        <w:rPr>
          <w:rFonts w:ascii="Times New Roman" w:eastAsia="Times New Roman" w:hAnsi="Times New Roman" w:cs="Times New Roman"/>
          <w:kern w:val="2"/>
          <w:sz w:val="28"/>
          <w:szCs w:val="28"/>
          <w:lang w:eastAsia="hi-IN" w:bidi="hi-IN"/>
        </w:rPr>
        <w:t>малоимущими</w:t>
      </w:r>
      <w:proofErr w:type="gramEnd"/>
      <w:r w:rsidR="00695110" w:rsidRPr="006932F3">
        <w:rPr>
          <w:rFonts w:ascii="Times New Roman" w:eastAsia="Times New Roman" w:hAnsi="Times New Roman" w:cs="Times New Roman"/>
          <w:kern w:val="2"/>
          <w:sz w:val="28"/>
          <w:szCs w:val="28"/>
          <w:lang w:eastAsia="hi-IN" w:bidi="hi-IN"/>
        </w:rPr>
        <w:t xml:space="preserve">, </w:t>
      </w:r>
      <w:r w:rsidRPr="006932F3">
        <w:rPr>
          <w:rFonts w:ascii="Times New Roman" w:eastAsia="Times New Roman" w:hAnsi="Times New Roman" w:cs="Times New Roman"/>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 согласно приложению.</w:t>
      </w: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roofErr w:type="gramStart"/>
      <w:r w:rsidRPr="006932F3">
        <w:rPr>
          <w:rFonts w:ascii="Times New Roman" w:eastAsia="Times New Roman" w:hAnsi="Times New Roman" w:cs="Times New Roman"/>
          <w:kern w:val="2"/>
          <w:sz w:val="28"/>
          <w:szCs w:val="28"/>
          <w:lang w:eastAsia="hi-IN" w:bidi="hi-IN"/>
        </w:rPr>
        <w:t xml:space="preserve">2.постановление администрации </w:t>
      </w:r>
      <w:r w:rsidR="00695110" w:rsidRPr="006932F3">
        <w:rPr>
          <w:rFonts w:ascii="Times New Roman" w:eastAsia="Times New Roman" w:hAnsi="Times New Roman" w:cs="Times New Roman"/>
          <w:kern w:val="2"/>
          <w:sz w:val="28"/>
          <w:szCs w:val="28"/>
          <w:lang w:eastAsia="hi-IN" w:bidi="hi-IN"/>
        </w:rPr>
        <w:t xml:space="preserve">Зеленчукского </w:t>
      </w:r>
      <w:r w:rsidRPr="006932F3">
        <w:rPr>
          <w:rFonts w:ascii="Times New Roman" w:eastAsia="Times New Roman" w:hAnsi="Times New Roman" w:cs="Times New Roman"/>
          <w:kern w:val="2"/>
          <w:sz w:val="28"/>
          <w:szCs w:val="28"/>
          <w:lang w:eastAsia="hi-IN" w:bidi="hi-IN"/>
        </w:rPr>
        <w:t xml:space="preserve"> сельского поселения от </w:t>
      </w:r>
      <w:r w:rsidR="00695110" w:rsidRPr="006932F3">
        <w:rPr>
          <w:rFonts w:ascii="Times New Roman" w:eastAsia="Times New Roman" w:hAnsi="Times New Roman" w:cs="Times New Roman"/>
          <w:kern w:val="2"/>
          <w:sz w:val="28"/>
          <w:szCs w:val="28"/>
          <w:lang w:eastAsia="hi-IN" w:bidi="hi-IN"/>
        </w:rPr>
        <w:t>24.12.2012 года</w:t>
      </w:r>
      <w:r w:rsidRPr="006932F3">
        <w:rPr>
          <w:rFonts w:ascii="Times New Roman" w:eastAsia="Times New Roman" w:hAnsi="Times New Roman" w:cs="Times New Roman"/>
          <w:kern w:val="2"/>
          <w:sz w:val="28"/>
          <w:szCs w:val="28"/>
          <w:lang w:eastAsia="hi-IN" w:bidi="hi-IN"/>
        </w:rPr>
        <w:t xml:space="preserve"> № </w:t>
      </w:r>
      <w:r w:rsidR="00695110" w:rsidRPr="006932F3">
        <w:rPr>
          <w:rFonts w:ascii="Times New Roman" w:eastAsia="Times New Roman" w:hAnsi="Times New Roman" w:cs="Times New Roman"/>
          <w:kern w:val="2"/>
          <w:sz w:val="28"/>
          <w:szCs w:val="28"/>
          <w:lang w:eastAsia="hi-IN" w:bidi="hi-IN"/>
        </w:rPr>
        <w:t xml:space="preserve">351 </w:t>
      </w:r>
      <w:r w:rsidRPr="006932F3">
        <w:rPr>
          <w:rFonts w:ascii="Times New Roman" w:eastAsia="Times New Roman" w:hAnsi="Times New Roman" w:cs="Times New Roman"/>
          <w:kern w:val="2"/>
          <w:sz w:val="28"/>
          <w:szCs w:val="28"/>
          <w:lang w:eastAsia="hi-IN" w:bidi="hi-IN"/>
        </w:rPr>
        <w:t xml:space="preserve">«Об утверждении административного регламента  предоставления муниципальной услуги администрацией </w:t>
      </w:r>
      <w:r w:rsidR="00695110" w:rsidRPr="006932F3">
        <w:rPr>
          <w:rFonts w:ascii="Times New Roman" w:eastAsia="Times New Roman" w:hAnsi="Times New Roman" w:cs="Times New Roman"/>
          <w:kern w:val="2"/>
          <w:sz w:val="28"/>
          <w:szCs w:val="28"/>
          <w:lang w:eastAsia="hi-IN" w:bidi="hi-IN"/>
        </w:rPr>
        <w:t xml:space="preserve">Зеленчукского </w:t>
      </w:r>
      <w:r w:rsidRPr="006932F3">
        <w:rPr>
          <w:rFonts w:ascii="Times New Roman" w:eastAsia="Times New Roman" w:hAnsi="Times New Roman" w:cs="Times New Roman"/>
          <w:kern w:val="2"/>
          <w:sz w:val="28"/>
          <w:szCs w:val="28"/>
          <w:lang w:eastAsia="hi-IN" w:bidi="hi-IN"/>
        </w:rPr>
        <w:t>сельского поселения Зеленчукского муниципального района Карачаево-Черкесской Республики «Признание граждан малоимущими в целях постановки на учет и предоставления им жилых помещений муниципального жилищного фонда по договорам социального найма» признать утратившим силу.</w:t>
      </w:r>
      <w:proofErr w:type="gramEnd"/>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3.</w:t>
      </w:r>
      <w:proofErr w:type="gramStart"/>
      <w:r w:rsidRPr="006932F3">
        <w:rPr>
          <w:rFonts w:ascii="Times New Roman" w:eastAsia="Times New Roman" w:hAnsi="Times New Roman" w:cs="Times New Roman"/>
          <w:kern w:val="2"/>
          <w:sz w:val="28"/>
          <w:szCs w:val="28"/>
          <w:lang w:eastAsia="hi-IN" w:bidi="hi-IN"/>
        </w:rPr>
        <w:t>К</w:t>
      </w:r>
      <w:r w:rsidR="00695110" w:rsidRPr="006932F3">
        <w:rPr>
          <w:rFonts w:ascii="Times New Roman" w:eastAsia="Times New Roman" w:hAnsi="Times New Roman" w:cs="Times New Roman"/>
          <w:kern w:val="2"/>
          <w:sz w:val="28"/>
          <w:szCs w:val="28"/>
          <w:lang w:eastAsia="hi-IN" w:bidi="hi-IN"/>
        </w:rPr>
        <w:t>онтроль за</w:t>
      </w:r>
      <w:proofErr w:type="gramEnd"/>
      <w:r w:rsidR="00695110" w:rsidRPr="006932F3">
        <w:rPr>
          <w:rFonts w:ascii="Times New Roman" w:eastAsia="Times New Roman" w:hAnsi="Times New Roman" w:cs="Times New Roman"/>
          <w:kern w:val="2"/>
          <w:sz w:val="28"/>
          <w:szCs w:val="28"/>
          <w:lang w:eastAsia="hi-IN" w:bidi="hi-IN"/>
        </w:rPr>
        <w:t xml:space="preserve"> исполнением настоящего </w:t>
      </w:r>
      <w:r w:rsidRPr="006932F3">
        <w:rPr>
          <w:rFonts w:ascii="Times New Roman" w:eastAsia="Times New Roman" w:hAnsi="Times New Roman" w:cs="Times New Roman"/>
          <w:kern w:val="2"/>
          <w:sz w:val="28"/>
          <w:szCs w:val="28"/>
          <w:lang w:eastAsia="hi-IN" w:bidi="hi-IN"/>
        </w:rPr>
        <w:t xml:space="preserve"> постановления оставляю за собой.</w:t>
      </w:r>
    </w:p>
    <w:p w:rsidR="00DC288F" w:rsidRPr="006932F3"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4.Настоящее постановление вступает в силу со дня его подписания и подлежит  официальному опубликованию (обнародованию) в установленном порядке.</w:t>
      </w:r>
    </w:p>
    <w:p w:rsidR="00DC288F" w:rsidRPr="006932F3"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p>
    <w:p w:rsidR="00DC288F" w:rsidRPr="006932F3"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r w:rsidRPr="006932F3">
        <w:rPr>
          <w:rFonts w:ascii="Times New Roman" w:eastAsia="Times New Roman" w:hAnsi="Times New Roman" w:cs="Times New Roman"/>
          <w:kern w:val="2"/>
          <w:sz w:val="28"/>
          <w:szCs w:val="28"/>
          <w:lang w:eastAsia="hi-IN" w:bidi="hi-IN"/>
        </w:rPr>
        <w:t>И.о</w:t>
      </w:r>
      <w:proofErr w:type="gramStart"/>
      <w:r w:rsidRPr="006932F3">
        <w:rPr>
          <w:rFonts w:ascii="Times New Roman" w:eastAsia="Times New Roman" w:hAnsi="Times New Roman" w:cs="Times New Roman"/>
          <w:kern w:val="2"/>
          <w:sz w:val="28"/>
          <w:szCs w:val="28"/>
          <w:lang w:eastAsia="hi-IN" w:bidi="hi-IN"/>
        </w:rPr>
        <w:t>.г</w:t>
      </w:r>
      <w:proofErr w:type="gramEnd"/>
      <w:r w:rsidRPr="006932F3">
        <w:rPr>
          <w:rFonts w:ascii="Times New Roman" w:eastAsia="Times New Roman" w:hAnsi="Times New Roman" w:cs="Times New Roman"/>
          <w:kern w:val="2"/>
          <w:sz w:val="28"/>
          <w:szCs w:val="28"/>
          <w:lang w:eastAsia="hi-IN" w:bidi="hi-IN"/>
        </w:rPr>
        <w:t xml:space="preserve">лавы администрации  </w:t>
      </w:r>
    </w:p>
    <w:p w:rsidR="00DC288F" w:rsidRPr="006932F3" w:rsidRDefault="00695110" w:rsidP="00DC288F">
      <w:pPr>
        <w:suppressAutoHyphens/>
        <w:spacing w:after="0" w:line="100" w:lineRule="atLeast"/>
        <w:jc w:val="both"/>
        <w:rPr>
          <w:rFonts w:ascii="Times New Roman" w:eastAsia="Times New Roman" w:hAnsi="Times New Roman" w:cs="Times New Roman"/>
          <w:kern w:val="2"/>
          <w:sz w:val="28"/>
          <w:szCs w:val="28"/>
          <w:lang w:eastAsia="hi-IN" w:bidi="hi-IN"/>
        </w:rPr>
      </w:pPr>
      <w:proofErr w:type="spellStart"/>
      <w:r w:rsidRPr="006932F3">
        <w:rPr>
          <w:rFonts w:ascii="Times New Roman" w:eastAsia="Times New Roman" w:hAnsi="Times New Roman" w:cs="Times New Roman"/>
          <w:kern w:val="2"/>
          <w:sz w:val="28"/>
          <w:szCs w:val="28"/>
          <w:lang w:eastAsia="hi-IN" w:bidi="hi-IN"/>
        </w:rPr>
        <w:t>Зеленчукского</w:t>
      </w:r>
      <w:r w:rsidR="00DC288F" w:rsidRPr="006932F3">
        <w:rPr>
          <w:rFonts w:ascii="Times New Roman" w:eastAsia="Times New Roman" w:hAnsi="Times New Roman" w:cs="Times New Roman"/>
          <w:kern w:val="2"/>
          <w:sz w:val="28"/>
          <w:szCs w:val="28"/>
          <w:lang w:eastAsia="hi-IN" w:bidi="hi-IN"/>
        </w:rPr>
        <w:t>сельского</w:t>
      </w:r>
      <w:proofErr w:type="spellEnd"/>
      <w:r w:rsidR="00DC288F" w:rsidRPr="006932F3">
        <w:rPr>
          <w:rFonts w:ascii="Times New Roman" w:eastAsia="Times New Roman" w:hAnsi="Times New Roman" w:cs="Times New Roman"/>
          <w:kern w:val="2"/>
          <w:sz w:val="28"/>
          <w:szCs w:val="28"/>
          <w:lang w:eastAsia="hi-IN" w:bidi="hi-IN"/>
        </w:rPr>
        <w:t xml:space="preserve"> поселения          </w:t>
      </w:r>
      <w:r w:rsidR="00894EB2" w:rsidRPr="006932F3">
        <w:rPr>
          <w:rFonts w:ascii="Times New Roman" w:eastAsia="Times New Roman" w:hAnsi="Times New Roman" w:cs="Times New Roman"/>
          <w:kern w:val="2"/>
          <w:sz w:val="28"/>
          <w:szCs w:val="28"/>
          <w:lang w:eastAsia="hi-IN" w:bidi="hi-IN"/>
        </w:rPr>
        <w:t xml:space="preserve">                               </w:t>
      </w:r>
      <w:r w:rsidR="00DC288F" w:rsidRPr="006932F3">
        <w:rPr>
          <w:rFonts w:ascii="Times New Roman" w:eastAsia="Times New Roman" w:hAnsi="Times New Roman" w:cs="Times New Roman"/>
          <w:kern w:val="2"/>
          <w:sz w:val="28"/>
          <w:szCs w:val="28"/>
          <w:lang w:eastAsia="hi-IN" w:bidi="hi-IN"/>
        </w:rPr>
        <w:t xml:space="preserve"> </w:t>
      </w:r>
      <w:r w:rsidRPr="006932F3">
        <w:rPr>
          <w:rFonts w:ascii="Times New Roman" w:eastAsia="Times New Roman" w:hAnsi="Times New Roman" w:cs="Times New Roman"/>
          <w:kern w:val="2"/>
          <w:sz w:val="28"/>
          <w:szCs w:val="28"/>
          <w:lang w:eastAsia="hi-IN" w:bidi="hi-IN"/>
        </w:rPr>
        <w:t xml:space="preserve">А.А. </w:t>
      </w:r>
      <w:proofErr w:type="spellStart"/>
      <w:r w:rsidRPr="006932F3">
        <w:rPr>
          <w:rFonts w:ascii="Times New Roman" w:eastAsia="Times New Roman" w:hAnsi="Times New Roman" w:cs="Times New Roman"/>
          <w:kern w:val="2"/>
          <w:sz w:val="28"/>
          <w:szCs w:val="28"/>
          <w:lang w:eastAsia="hi-IN" w:bidi="hi-IN"/>
        </w:rPr>
        <w:t>Салпагаров</w:t>
      </w:r>
      <w:proofErr w:type="spellEnd"/>
    </w:p>
    <w:p w:rsidR="00DC288F" w:rsidRPr="006932F3" w:rsidRDefault="00DC288F" w:rsidP="00DC288F">
      <w:pPr>
        <w:suppressAutoHyphens/>
        <w:spacing w:after="0" w:line="100" w:lineRule="atLeast"/>
        <w:rPr>
          <w:rFonts w:ascii="Times New Roman" w:eastAsia="Times New Roman" w:hAnsi="Times New Roman" w:cs="Times New Roman"/>
          <w:b/>
          <w:kern w:val="2"/>
          <w:sz w:val="28"/>
          <w:szCs w:val="28"/>
          <w:lang w:eastAsia="hi-IN" w:bidi="hi-IN"/>
        </w:rPr>
      </w:pPr>
    </w:p>
    <w:p w:rsidR="00DC288F" w:rsidRPr="008C2DC4" w:rsidRDefault="00DC288F" w:rsidP="00DC288F">
      <w:pPr>
        <w:suppressAutoHyphens/>
        <w:spacing w:after="0" w:line="100" w:lineRule="atLeast"/>
        <w:ind w:firstLine="709"/>
        <w:jc w:val="center"/>
        <w:rPr>
          <w:rFonts w:ascii="Times New Roman" w:eastAsia="Times New Roman" w:hAnsi="Times New Roman" w:cs="Times New Roman"/>
          <w:b/>
          <w:kern w:val="2"/>
          <w:sz w:val="20"/>
          <w:szCs w:val="20"/>
          <w:lang w:eastAsia="hi-IN" w:bidi="hi-IN"/>
        </w:rPr>
      </w:pPr>
    </w:p>
    <w:p w:rsidR="006806D1" w:rsidRPr="008C2DC4"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8C2DC4">
        <w:rPr>
          <w:rFonts w:ascii="Times New Roman" w:eastAsia="ヒラギノ角ゴ Pro W3" w:hAnsi="Times New Roman"/>
          <w:color w:val="000000"/>
          <w:sz w:val="20"/>
          <w:szCs w:val="20"/>
          <w:lang w:eastAsia="ru-RU"/>
        </w:rPr>
        <w:t>Приложение к постановлению</w:t>
      </w:r>
    </w:p>
    <w:p w:rsidR="006806D1" w:rsidRPr="008C2DC4"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8C2DC4">
        <w:rPr>
          <w:rFonts w:ascii="Times New Roman" w:eastAsia="ヒラギノ角ゴ Pro W3" w:hAnsi="Times New Roman"/>
          <w:color w:val="000000"/>
          <w:sz w:val="20"/>
          <w:szCs w:val="20"/>
          <w:lang w:eastAsia="ru-RU"/>
        </w:rPr>
        <w:t>администрации Зеленчукского</w:t>
      </w:r>
    </w:p>
    <w:p w:rsidR="006806D1" w:rsidRPr="008C2DC4"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8C2DC4">
        <w:rPr>
          <w:rFonts w:ascii="Times New Roman" w:eastAsia="ヒラギノ角ゴ Pro W3" w:hAnsi="Times New Roman"/>
          <w:color w:val="000000"/>
          <w:sz w:val="20"/>
          <w:szCs w:val="20"/>
          <w:lang w:eastAsia="ru-RU"/>
        </w:rPr>
        <w:t>сельского поселения</w:t>
      </w:r>
    </w:p>
    <w:p w:rsidR="006806D1" w:rsidRPr="008C2DC4" w:rsidRDefault="00753D30"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jc w:val="right"/>
        <w:rPr>
          <w:rFonts w:ascii="Times New Roman" w:eastAsia="ヒラギノ角ゴ Pro W3" w:hAnsi="Times New Roman"/>
          <w:color w:val="000000"/>
          <w:sz w:val="20"/>
          <w:szCs w:val="20"/>
          <w:lang w:eastAsia="ru-RU"/>
        </w:rPr>
      </w:pPr>
      <w:r w:rsidRPr="008C2DC4">
        <w:rPr>
          <w:rFonts w:ascii="Times New Roman" w:eastAsia="ヒラギノ角ゴ Pro W3" w:hAnsi="Times New Roman"/>
          <w:color w:val="000000"/>
          <w:sz w:val="20"/>
          <w:szCs w:val="20"/>
          <w:lang w:eastAsia="ru-RU"/>
        </w:rPr>
        <w:t>от 01.08.2014 №165</w:t>
      </w:r>
    </w:p>
    <w:p w:rsidR="006806D1" w:rsidRPr="008C2DC4" w:rsidRDefault="006806D1" w:rsidP="00E212E6">
      <w:pPr>
        <w:widowControl w:val="0"/>
        <w:autoSpaceDE w:val="0"/>
        <w:autoSpaceDN w:val="0"/>
        <w:adjustRightInd w:val="0"/>
        <w:spacing w:after="0" w:line="360" w:lineRule="auto"/>
        <w:ind w:firstLine="5245"/>
        <w:jc w:val="right"/>
        <w:rPr>
          <w:rFonts w:ascii="Times New Roman" w:eastAsia="PMingLiU" w:hAnsi="Times New Roman"/>
          <w:bCs/>
          <w:sz w:val="20"/>
          <w:szCs w:val="20"/>
          <w:lang w:eastAsia="ru-RU"/>
        </w:rPr>
      </w:pPr>
    </w:p>
    <w:p w:rsidR="006806D1" w:rsidRPr="008C2DC4" w:rsidRDefault="006806D1" w:rsidP="00680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s="Times New Roman"/>
          <w:color w:val="000000"/>
          <w:sz w:val="20"/>
          <w:szCs w:val="20"/>
          <w:lang w:eastAsia="ru-RU"/>
        </w:rPr>
      </w:pPr>
    </w:p>
    <w:p w:rsidR="006806D1" w:rsidRPr="008C2DC4" w:rsidRDefault="006806D1" w:rsidP="006806D1">
      <w:pPr>
        <w:widowControl w:val="0"/>
        <w:autoSpaceDE w:val="0"/>
        <w:autoSpaceDN w:val="0"/>
        <w:adjustRightInd w:val="0"/>
        <w:spacing w:after="0" w:line="360" w:lineRule="auto"/>
        <w:jc w:val="center"/>
        <w:rPr>
          <w:rFonts w:ascii="Times New Roman" w:eastAsia="PMingLiU" w:hAnsi="Times New Roman"/>
          <w:b/>
          <w:bCs/>
          <w:sz w:val="20"/>
          <w:szCs w:val="20"/>
          <w:lang w:eastAsia="ru-RU"/>
        </w:rPr>
      </w:pPr>
      <w:r w:rsidRPr="008C2DC4">
        <w:rPr>
          <w:rFonts w:ascii="Times New Roman" w:eastAsia="PMingLiU" w:hAnsi="Times New Roman"/>
          <w:b/>
          <w:bCs/>
          <w:sz w:val="20"/>
          <w:szCs w:val="20"/>
          <w:lang w:eastAsia="ru-RU"/>
        </w:rPr>
        <w:t>АДМИНИСТРАТИВНЫЙ РЕГЛАМЕНТ</w:t>
      </w:r>
    </w:p>
    <w:p w:rsidR="006806D1" w:rsidRPr="008C2DC4" w:rsidRDefault="006806D1" w:rsidP="006806D1">
      <w:pPr>
        <w:spacing w:after="0" w:line="240" w:lineRule="auto"/>
        <w:jc w:val="center"/>
        <w:rPr>
          <w:rFonts w:ascii="Times New Roman" w:eastAsia="Times New Roman" w:hAnsi="Times New Roman"/>
          <w:b/>
          <w:sz w:val="20"/>
          <w:szCs w:val="20"/>
          <w:lang w:eastAsia="ru-RU"/>
        </w:rPr>
      </w:pPr>
      <w:r w:rsidRPr="008C2DC4">
        <w:rPr>
          <w:rFonts w:ascii="Times New Roman" w:hAnsi="Times New Roman"/>
          <w:b/>
          <w:color w:val="000000"/>
          <w:sz w:val="20"/>
          <w:szCs w:val="20"/>
          <w:lang w:eastAsia="ru-RU"/>
        </w:rPr>
        <w:t xml:space="preserve">предоставления муниципальной услуги </w:t>
      </w:r>
      <w:r w:rsidRPr="008C2DC4">
        <w:rPr>
          <w:rFonts w:ascii="Times New Roman" w:eastAsia="Calibri" w:hAnsi="Times New Roman"/>
          <w:b/>
          <w:sz w:val="20"/>
          <w:szCs w:val="20"/>
        </w:rPr>
        <w:t>«</w:t>
      </w:r>
      <w:r w:rsidRPr="008C2DC4">
        <w:rPr>
          <w:rFonts w:ascii="Times New Roman" w:hAnsi="Times New Roman"/>
          <w:b/>
          <w:color w:val="000000"/>
          <w:sz w:val="20"/>
          <w:szCs w:val="20"/>
          <w:lang w:eastAsia="ru-RU"/>
        </w:rPr>
        <w:t>Постановка граждан на учет в качестве нуждающихся в жилых помещениях</w:t>
      </w:r>
      <w:r w:rsidRPr="008C2DC4">
        <w:rPr>
          <w:rFonts w:ascii="Times New Roman" w:eastAsia="Calibri" w:hAnsi="Times New Roman"/>
          <w:b/>
          <w:sz w:val="20"/>
          <w:szCs w:val="20"/>
        </w:rPr>
        <w:t>»</w:t>
      </w:r>
    </w:p>
    <w:p w:rsidR="006806D1" w:rsidRPr="008C2DC4" w:rsidRDefault="006806D1" w:rsidP="006806D1">
      <w:pPr>
        <w:spacing w:after="0" w:line="240" w:lineRule="auto"/>
        <w:jc w:val="center"/>
        <w:rPr>
          <w:rFonts w:ascii="Times New Roman" w:hAnsi="Times New Roman"/>
          <w:b/>
          <w:sz w:val="20"/>
          <w:szCs w:val="20"/>
          <w:lang w:eastAsia="ru-RU"/>
        </w:rPr>
      </w:pPr>
    </w:p>
    <w:p w:rsidR="006806D1" w:rsidRPr="008C2DC4" w:rsidRDefault="006806D1" w:rsidP="006806D1">
      <w:pPr>
        <w:spacing w:after="0" w:line="240" w:lineRule="auto"/>
        <w:ind w:firstLine="709"/>
        <w:jc w:val="center"/>
        <w:rPr>
          <w:rFonts w:ascii="Times New Roman" w:hAnsi="Times New Roman"/>
          <w:b/>
          <w:bCs/>
          <w:kern w:val="32"/>
          <w:sz w:val="20"/>
          <w:szCs w:val="20"/>
          <w:lang w:eastAsia="ru-RU"/>
        </w:rPr>
      </w:pPr>
      <w:r w:rsidRPr="008C2DC4">
        <w:rPr>
          <w:rFonts w:ascii="Times New Roman" w:hAnsi="Times New Roman"/>
          <w:b/>
          <w:bCs/>
          <w:kern w:val="32"/>
          <w:sz w:val="20"/>
          <w:szCs w:val="20"/>
          <w:lang w:val="en-US" w:eastAsia="ru-RU"/>
        </w:rPr>
        <w:t>I</w:t>
      </w:r>
      <w:r w:rsidRPr="008C2DC4">
        <w:rPr>
          <w:rFonts w:ascii="Times New Roman" w:hAnsi="Times New Roman"/>
          <w:b/>
          <w:bCs/>
          <w:kern w:val="32"/>
          <w:sz w:val="20"/>
          <w:szCs w:val="20"/>
          <w:lang w:eastAsia="ru-RU"/>
        </w:rPr>
        <w:t>. Общие положения</w:t>
      </w:r>
    </w:p>
    <w:p w:rsidR="006806D1" w:rsidRPr="008C2DC4" w:rsidRDefault="006806D1" w:rsidP="006806D1">
      <w:pPr>
        <w:pStyle w:val="a5"/>
        <w:jc w:val="center"/>
        <w:rPr>
          <w:rFonts w:ascii="Times New Roman" w:eastAsia="PMingLiU" w:hAnsi="Times New Roman"/>
          <w:b/>
          <w:sz w:val="20"/>
          <w:szCs w:val="20"/>
          <w:lang w:eastAsia="ru-RU"/>
        </w:rPr>
      </w:pPr>
      <w:r w:rsidRPr="008C2DC4">
        <w:rPr>
          <w:rFonts w:ascii="Times New Roman" w:eastAsia="PMingLiU" w:hAnsi="Times New Roman"/>
          <w:b/>
          <w:sz w:val="20"/>
          <w:szCs w:val="20"/>
          <w:lang w:eastAsia="ru-RU"/>
        </w:rPr>
        <w:t>1.1. Предмет регулирования административного регламента предоставления муниципальной услуги</w:t>
      </w:r>
    </w:p>
    <w:p w:rsidR="006806D1" w:rsidRPr="008C2DC4" w:rsidRDefault="006806D1" w:rsidP="006806D1">
      <w:pPr>
        <w:spacing w:after="0" w:line="240" w:lineRule="auto"/>
        <w:ind w:firstLine="709"/>
        <w:jc w:val="both"/>
        <w:rPr>
          <w:rFonts w:ascii="Times New Roman" w:eastAsia="Times New Roman" w:hAnsi="Times New Roman"/>
          <w:color w:val="000000"/>
          <w:sz w:val="20"/>
          <w:szCs w:val="20"/>
          <w:lang w:eastAsia="ru-RU"/>
        </w:rPr>
      </w:pPr>
      <w:r w:rsidRPr="008C2DC4">
        <w:rPr>
          <w:rFonts w:ascii="Times New Roman" w:hAnsi="Times New Roman"/>
          <w:sz w:val="20"/>
          <w:szCs w:val="20"/>
          <w:lang w:eastAsia="ru-RU"/>
        </w:rPr>
        <w:t>Административный регламент администрации Зеленчукского сельского поселения</w:t>
      </w:r>
      <w:r w:rsidRPr="008C2DC4">
        <w:rPr>
          <w:rFonts w:ascii="Times New Roman" w:eastAsia="PMingLiU" w:hAnsi="Times New Roman"/>
          <w:sz w:val="20"/>
          <w:szCs w:val="20"/>
          <w:lang w:eastAsia="ru-RU"/>
        </w:rPr>
        <w:t xml:space="preserve">Зеленчукского муниципального района </w:t>
      </w:r>
      <w:proofErr w:type="gramStart"/>
      <w:r w:rsidRPr="008C2DC4">
        <w:rPr>
          <w:rFonts w:ascii="Times New Roman" w:eastAsia="PMingLiU" w:hAnsi="Times New Roman"/>
          <w:sz w:val="20"/>
          <w:szCs w:val="20"/>
          <w:lang w:eastAsia="ru-RU"/>
        </w:rPr>
        <w:t>Карачаево- Черкесской</w:t>
      </w:r>
      <w:proofErr w:type="gramEnd"/>
      <w:r w:rsidRPr="008C2DC4">
        <w:rPr>
          <w:rFonts w:ascii="Times New Roman" w:eastAsia="PMingLiU" w:hAnsi="Times New Roman"/>
          <w:sz w:val="20"/>
          <w:szCs w:val="20"/>
          <w:lang w:eastAsia="ru-RU"/>
        </w:rPr>
        <w:t xml:space="preserve"> Республики</w:t>
      </w:r>
      <w:r w:rsidRPr="008C2DC4">
        <w:rPr>
          <w:rFonts w:ascii="Times New Roman" w:hAnsi="Times New Roman"/>
          <w:color w:val="000000"/>
          <w:sz w:val="20"/>
          <w:szCs w:val="20"/>
          <w:lang w:eastAsia="ru-RU"/>
        </w:rPr>
        <w:t xml:space="preserve"> (далее - администрация Зеленчукского сельского поселения) муниципальной </w:t>
      </w:r>
      <w:r w:rsidRPr="008C2DC4">
        <w:rPr>
          <w:rFonts w:ascii="Times New Roman" w:hAnsi="Times New Roman"/>
          <w:sz w:val="20"/>
          <w:szCs w:val="20"/>
          <w:lang w:eastAsia="ru-RU"/>
        </w:rPr>
        <w:t xml:space="preserve">услуги по </w:t>
      </w:r>
      <w:r w:rsidRPr="008C2DC4">
        <w:rPr>
          <w:rFonts w:ascii="Times New Roman" w:eastAsia="PMingLiU" w:hAnsi="Times New Roman"/>
          <w:sz w:val="20"/>
          <w:szCs w:val="20"/>
          <w:lang w:eastAsia="ru-RU"/>
        </w:rPr>
        <w:t xml:space="preserve">постановка </w:t>
      </w:r>
      <w:r w:rsidRPr="008C2DC4">
        <w:rPr>
          <w:rFonts w:ascii="Times New Roman" w:hAnsi="Times New Roman"/>
          <w:color w:val="000000"/>
          <w:sz w:val="20"/>
          <w:szCs w:val="20"/>
          <w:lang w:eastAsia="ru-RU"/>
        </w:rPr>
        <w:t>на учет граждан в качестве нуждающихся в жилых помещениях</w:t>
      </w:r>
      <w:r w:rsidRPr="008C2DC4">
        <w:rPr>
          <w:rFonts w:ascii="Times New Roman" w:hAnsi="Times New Roman"/>
          <w:sz w:val="20"/>
          <w:szCs w:val="20"/>
          <w:lang w:eastAsia="ru-RU"/>
        </w:rPr>
        <w:t xml:space="preserve"> (далее </w:t>
      </w:r>
      <w:r w:rsidRPr="008C2DC4">
        <w:rPr>
          <w:rFonts w:ascii="Times New Roman" w:hAnsi="Times New Roman"/>
          <w:sz w:val="20"/>
          <w:szCs w:val="20"/>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8C2DC4">
        <w:rPr>
          <w:rFonts w:ascii="Times New Roman" w:eastAsia="PMingLiU" w:hAnsi="Times New Roman"/>
          <w:bCs/>
          <w:sz w:val="20"/>
          <w:szCs w:val="20"/>
          <w:lang w:eastAsia="ru-RU"/>
        </w:rPr>
        <w:t xml:space="preserve">по </w:t>
      </w:r>
      <w:r w:rsidRPr="008C2DC4">
        <w:rPr>
          <w:rFonts w:ascii="Times New Roman" w:eastAsia="PMingLiU" w:hAnsi="Times New Roman"/>
          <w:sz w:val="20"/>
          <w:szCs w:val="20"/>
          <w:lang w:eastAsia="ru-RU"/>
        </w:rPr>
        <w:t xml:space="preserve"> постановке </w:t>
      </w:r>
      <w:r w:rsidRPr="008C2DC4">
        <w:rPr>
          <w:rFonts w:ascii="Times New Roman" w:hAnsi="Times New Roman"/>
          <w:color w:val="000000"/>
          <w:sz w:val="20"/>
          <w:szCs w:val="20"/>
          <w:lang w:eastAsia="ru-RU"/>
        </w:rPr>
        <w:t>на учет граждан в качестве нуждающихся в жилых помещениях.</w:t>
      </w:r>
    </w:p>
    <w:p w:rsidR="006806D1" w:rsidRPr="008C2DC4" w:rsidRDefault="006806D1" w:rsidP="006806D1">
      <w:pPr>
        <w:spacing w:after="0" w:line="240" w:lineRule="auto"/>
        <w:ind w:firstLine="709"/>
        <w:jc w:val="both"/>
        <w:rPr>
          <w:rFonts w:ascii="Times New Roman" w:hAnsi="Times New Roman"/>
          <w:color w:val="000000"/>
          <w:sz w:val="20"/>
          <w:szCs w:val="20"/>
          <w:lang w:eastAsia="ru-RU"/>
        </w:rPr>
      </w:pPr>
    </w:p>
    <w:p w:rsidR="006806D1" w:rsidRPr="008C2DC4" w:rsidRDefault="006806D1" w:rsidP="006806D1">
      <w:pPr>
        <w:widowControl w:val="0"/>
        <w:autoSpaceDE w:val="0"/>
        <w:autoSpaceDN w:val="0"/>
        <w:adjustRightInd w:val="0"/>
        <w:spacing w:after="0" w:line="360" w:lineRule="auto"/>
        <w:jc w:val="both"/>
        <w:rPr>
          <w:rFonts w:ascii="Times New Roman" w:hAnsi="Times New Roman"/>
          <w:b/>
          <w:sz w:val="20"/>
          <w:szCs w:val="20"/>
          <w:lang w:eastAsia="ru-RU"/>
        </w:rPr>
      </w:pPr>
      <w:r w:rsidRPr="008C2DC4">
        <w:rPr>
          <w:rFonts w:ascii="Times New Roman" w:hAnsi="Times New Roman"/>
          <w:b/>
          <w:sz w:val="20"/>
          <w:szCs w:val="20"/>
          <w:lang w:eastAsia="ru-RU"/>
        </w:rPr>
        <w:t xml:space="preserve">1.2. </w:t>
      </w:r>
      <w:r w:rsidRPr="008C2DC4">
        <w:rPr>
          <w:rFonts w:ascii="Times New Roman" w:hAnsi="Times New Roman"/>
          <w:b/>
          <w:sz w:val="20"/>
          <w:szCs w:val="20"/>
        </w:rPr>
        <w:t xml:space="preserve">Круг заявителей  </w:t>
      </w:r>
      <w:r w:rsidRPr="008C2DC4">
        <w:rPr>
          <w:rFonts w:ascii="Times New Roman" w:hAnsi="Times New Roman"/>
          <w:b/>
          <w:sz w:val="20"/>
          <w:szCs w:val="20"/>
          <w:lang w:eastAsia="ru-RU"/>
        </w:rPr>
        <w:t>муниципальной услуги</w:t>
      </w:r>
    </w:p>
    <w:p w:rsidR="006806D1" w:rsidRPr="008C2DC4" w:rsidRDefault="006806D1" w:rsidP="006806D1">
      <w:pPr>
        <w:spacing w:after="0" w:line="240" w:lineRule="auto"/>
        <w:ind w:firstLine="709"/>
        <w:jc w:val="both"/>
        <w:rPr>
          <w:rFonts w:ascii="Times New Roman" w:hAnsi="Times New Roman"/>
          <w:color w:val="000000"/>
          <w:sz w:val="20"/>
          <w:szCs w:val="20"/>
          <w:lang w:eastAsia="ru-RU"/>
        </w:rPr>
      </w:pPr>
      <w:r w:rsidRPr="008C2DC4">
        <w:rPr>
          <w:rFonts w:ascii="Times New Roman" w:hAnsi="Times New Roman"/>
          <w:sz w:val="20"/>
          <w:szCs w:val="20"/>
          <w:lang w:eastAsia="ru-RU"/>
        </w:rPr>
        <w:t xml:space="preserve">Муниципальная услуга по </w:t>
      </w:r>
      <w:r w:rsidRPr="008C2DC4">
        <w:rPr>
          <w:rFonts w:ascii="Times New Roman" w:eastAsia="PMingLiU" w:hAnsi="Times New Roman"/>
          <w:sz w:val="20"/>
          <w:szCs w:val="20"/>
          <w:lang w:eastAsia="ru-RU"/>
        </w:rPr>
        <w:t xml:space="preserve">постановке </w:t>
      </w:r>
      <w:r w:rsidRPr="008C2DC4">
        <w:rPr>
          <w:rFonts w:ascii="Times New Roman" w:hAnsi="Times New Roman"/>
          <w:color w:val="000000"/>
          <w:sz w:val="20"/>
          <w:szCs w:val="20"/>
          <w:lang w:eastAsia="ru-RU"/>
        </w:rPr>
        <w:t>на учет граждан в качестве нуждающихся в жилых помещениях</w:t>
      </w:r>
      <w:r w:rsidRPr="008C2DC4">
        <w:rPr>
          <w:rFonts w:ascii="Times New Roman" w:hAnsi="Times New Roman"/>
          <w:sz w:val="20"/>
          <w:szCs w:val="20"/>
          <w:lang w:eastAsia="ru-RU"/>
        </w:rPr>
        <w:t xml:space="preserve"> предоставляется </w:t>
      </w:r>
      <w:r w:rsidRPr="008C2DC4">
        <w:rPr>
          <w:rFonts w:ascii="Times New Roman" w:hAnsi="Times New Roman"/>
          <w:color w:val="000000"/>
          <w:sz w:val="20"/>
          <w:szCs w:val="20"/>
          <w:lang w:eastAsia="ru-RU"/>
        </w:rPr>
        <w:t>физическим лицам, зарегистрированным в установленном законодательством  порядке на территории Зеленчукского сельского поселения</w:t>
      </w:r>
      <w:r w:rsidRPr="008C2DC4">
        <w:rPr>
          <w:rFonts w:ascii="Times New Roman" w:hAnsi="Times New Roman"/>
          <w:sz w:val="20"/>
          <w:szCs w:val="20"/>
        </w:rPr>
        <w:t>, а также их уполномоченным представителям.</w:t>
      </w:r>
    </w:p>
    <w:p w:rsidR="006806D1" w:rsidRPr="008C2DC4" w:rsidRDefault="006806D1" w:rsidP="006806D1">
      <w:pPr>
        <w:spacing w:after="0" w:line="240" w:lineRule="auto"/>
        <w:jc w:val="both"/>
        <w:rPr>
          <w:rFonts w:ascii="Times New Roman" w:hAnsi="Times New Roman"/>
          <w:color w:val="000000"/>
          <w:sz w:val="20"/>
          <w:szCs w:val="20"/>
        </w:rPr>
      </w:pPr>
    </w:p>
    <w:p w:rsidR="006806D1" w:rsidRPr="008C2DC4" w:rsidRDefault="006806D1" w:rsidP="00753D30">
      <w:pPr>
        <w:pStyle w:val="ConsNormal"/>
        <w:ind w:right="0" w:firstLine="0"/>
        <w:jc w:val="both"/>
        <w:rPr>
          <w:rFonts w:ascii="Times New Roman" w:hAnsi="Times New Roman" w:cs="Times New Roman"/>
          <w:b/>
        </w:rPr>
      </w:pPr>
      <w:r w:rsidRPr="008C2DC4">
        <w:rPr>
          <w:rFonts w:ascii="Times New Roman" w:hAnsi="Times New Roman"/>
          <w:b/>
        </w:rPr>
        <w:t xml:space="preserve">1.3. </w:t>
      </w:r>
      <w:r w:rsidRPr="008C2DC4">
        <w:rPr>
          <w:rFonts w:ascii="Times New Roman" w:hAnsi="Times New Roman" w:cs="Times New Roman"/>
          <w:b/>
        </w:rPr>
        <w:t>Порядок информирования о предоставлении муниципальной услуги.</w:t>
      </w:r>
    </w:p>
    <w:p w:rsidR="006806D1" w:rsidRPr="008C2DC4" w:rsidRDefault="00460B67" w:rsidP="00753D30">
      <w:pPr>
        <w:spacing w:after="0" w:line="240" w:lineRule="auto"/>
        <w:jc w:val="both"/>
        <w:rPr>
          <w:rFonts w:ascii="Times New Roman" w:hAnsi="Times New Roman"/>
          <w:color w:val="000000"/>
          <w:sz w:val="20"/>
          <w:szCs w:val="20"/>
        </w:rPr>
      </w:pPr>
      <w:r>
        <w:rPr>
          <w:rFonts w:ascii="Times New Roman" w:hAnsi="Times New Roman"/>
          <w:b/>
          <w:sz w:val="20"/>
          <w:szCs w:val="20"/>
          <w:lang w:eastAsia="ru-RU"/>
        </w:rPr>
        <w:t xml:space="preserve">           </w:t>
      </w:r>
      <w:r w:rsidR="006806D1" w:rsidRPr="008C2DC4">
        <w:rPr>
          <w:rFonts w:ascii="Times New Roman" w:hAnsi="Times New Roman"/>
          <w:b/>
          <w:sz w:val="20"/>
          <w:szCs w:val="20"/>
          <w:lang w:eastAsia="ru-RU"/>
        </w:rPr>
        <w:t>1.3.1</w:t>
      </w:r>
      <w:r w:rsidR="006806D1" w:rsidRPr="008C2DC4">
        <w:rPr>
          <w:rFonts w:ascii="Times New Roman" w:hAnsi="Times New Roman"/>
          <w:sz w:val="20"/>
          <w:szCs w:val="20"/>
          <w:lang w:eastAsia="ru-RU"/>
        </w:rPr>
        <w:t>. Место нахождения администрации</w:t>
      </w:r>
      <w:r w:rsidR="006806D1" w:rsidRPr="008C2DC4">
        <w:rPr>
          <w:rFonts w:ascii="Times New Roman" w:hAnsi="Times New Roman"/>
          <w:color w:val="000000"/>
          <w:sz w:val="20"/>
          <w:szCs w:val="20"/>
          <w:lang w:eastAsia="ru-RU"/>
        </w:rPr>
        <w:t xml:space="preserve"> Зеленчукского </w:t>
      </w:r>
      <w:r w:rsidR="006806D1" w:rsidRPr="008C2DC4">
        <w:rPr>
          <w:rFonts w:ascii="Times New Roman" w:hAnsi="Times New Roman"/>
          <w:sz w:val="20"/>
          <w:szCs w:val="20"/>
          <w:lang w:eastAsia="ru-RU"/>
        </w:rPr>
        <w:t>сельского поселения,</w:t>
      </w:r>
      <w:r w:rsidR="006806D1" w:rsidRPr="008C2DC4">
        <w:rPr>
          <w:rFonts w:ascii="Times New Roman" w:hAnsi="Times New Roman"/>
          <w:color w:val="000000"/>
          <w:sz w:val="20"/>
          <w:szCs w:val="20"/>
        </w:rPr>
        <w:t xml:space="preserve"> 369174,  станица  Зеленчукская, Зеленчукский район, </w:t>
      </w:r>
      <w:proofErr w:type="gramStart"/>
      <w:r w:rsidR="006806D1" w:rsidRPr="008C2DC4">
        <w:rPr>
          <w:rFonts w:ascii="Times New Roman" w:hAnsi="Times New Roman"/>
          <w:color w:val="000000"/>
          <w:sz w:val="20"/>
          <w:szCs w:val="20"/>
        </w:rPr>
        <w:t>Карачаево- Черкесская</w:t>
      </w:r>
      <w:proofErr w:type="gramEnd"/>
      <w:r w:rsidR="006806D1" w:rsidRPr="008C2DC4">
        <w:rPr>
          <w:rFonts w:ascii="Times New Roman" w:hAnsi="Times New Roman"/>
          <w:color w:val="000000"/>
          <w:sz w:val="20"/>
          <w:szCs w:val="20"/>
        </w:rPr>
        <w:t xml:space="preserve"> Республика, ул. Мира 19</w:t>
      </w:r>
    </w:p>
    <w:p w:rsidR="00460B67" w:rsidRDefault="00460B67" w:rsidP="00460B67">
      <w:pPr>
        <w:spacing w:after="0" w:line="240" w:lineRule="auto"/>
        <w:ind w:firstLine="567"/>
        <w:jc w:val="both"/>
        <w:rPr>
          <w:rFonts w:ascii="Times New Roman" w:hAnsi="Times New Roman"/>
          <w:sz w:val="20"/>
          <w:szCs w:val="20"/>
        </w:rPr>
      </w:pPr>
      <w:r>
        <w:rPr>
          <w:rFonts w:ascii="Times New Roman" w:hAnsi="Times New Roman"/>
          <w:b/>
          <w:sz w:val="20"/>
          <w:szCs w:val="20"/>
        </w:rPr>
        <w:t>1.3.2.</w:t>
      </w:r>
      <w:r>
        <w:rPr>
          <w:rFonts w:ascii="Times New Roman" w:hAnsi="Times New Roman"/>
          <w:sz w:val="20"/>
          <w:szCs w:val="20"/>
        </w:rPr>
        <w:t xml:space="preserve">Часы приема посетителей  в  </w:t>
      </w:r>
      <w:r>
        <w:rPr>
          <w:rFonts w:ascii="Times New Roman" w:eastAsia="Calibri" w:hAnsi="Times New Roman"/>
          <w:color w:val="000000"/>
          <w:sz w:val="20"/>
          <w:szCs w:val="20"/>
        </w:rPr>
        <w:t xml:space="preserve">администрации </w:t>
      </w:r>
      <w:r>
        <w:rPr>
          <w:rFonts w:ascii="Times New Roman" w:hAnsi="Times New Roman"/>
          <w:color w:val="000000"/>
          <w:sz w:val="20"/>
          <w:szCs w:val="20"/>
        </w:rPr>
        <w:t xml:space="preserve">Зеленчукского </w:t>
      </w:r>
      <w:r>
        <w:rPr>
          <w:rFonts w:ascii="Times New Roman" w:eastAsia="Calibri" w:hAnsi="Times New Roman"/>
          <w:color w:val="000000"/>
          <w:sz w:val="20"/>
          <w:szCs w:val="20"/>
        </w:rPr>
        <w:t xml:space="preserve">сельского поселения </w:t>
      </w:r>
      <w:r>
        <w:rPr>
          <w:rFonts w:ascii="Times New Roman" w:eastAsia="Calibri" w:hAnsi="Times New Roman"/>
          <w:b/>
          <w:color w:val="000000"/>
          <w:sz w:val="20"/>
          <w:szCs w:val="20"/>
        </w:rPr>
        <w:t>в приемное время</w:t>
      </w:r>
      <w:r>
        <w:rPr>
          <w:rFonts w:ascii="Times New Roman" w:eastAsia="Calibri" w:hAnsi="Times New Roman"/>
          <w:color w:val="000000"/>
          <w:sz w:val="20"/>
          <w:szCs w:val="20"/>
        </w:rPr>
        <w:t xml:space="preserve"> </w:t>
      </w:r>
      <w:r>
        <w:rPr>
          <w:rFonts w:ascii="Times New Roman" w:hAnsi="Times New Roman"/>
          <w:sz w:val="20"/>
          <w:szCs w:val="20"/>
        </w:rPr>
        <w:t xml:space="preserve"> </w:t>
      </w:r>
      <w:r>
        <w:rPr>
          <w:rFonts w:ascii="Times New Roman" w:hAnsi="Times New Roman"/>
          <w:b/>
          <w:sz w:val="20"/>
          <w:szCs w:val="20"/>
        </w:rPr>
        <w:t>в соответствии</w:t>
      </w:r>
      <w:r>
        <w:rPr>
          <w:rFonts w:ascii="Times New Roman" w:hAnsi="Times New Roman"/>
          <w:sz w:val="20"/>
          <w:szCs w:val="20"/>
        </w:rPr>
        <w:t xml:space="preserve"> с </w:t>
      </w:r>
      <w:r>
        <w:rPr>
          <w:rFonts w:ascii="Times New Roman" w:hAnsi="Times New Roman"/>
          <w:b/>
          <w:sz w:val="20"/>
          <w:szCs w:val="20"/>
        </w:rPr>
        <w:t>утвержденным графиком</w:t>
      </w:r>
      <w:r>
        <w:rPr>
          <w:rFonts w:ascii="Times New Roman" w:hAnsi="Times New Roman"/>
          <w:sz w:val="20"/>
          <w:szCs w:val="20"/>
        </w:rPr>
        <w:t xml:space="preserve"> в пределах  установленного рабочего времени: 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6806D1" w:rsidRPr="008C2DC4" w:rsidRDefault="00460B67" w:rsidP="006806D1">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             </w:t>
      </w:r>
      <w:bookmarkStart w:id="0" w:name="_GoBack"/>
      <w:bookmarkEnd w:id="0"/>
      <w:r w:rsidR="006806D1" w:rsidRPr="008C2DC4">
        <w:rPr>
          <w:rFonts w:ascii="Times New Roman" w:hAnsi="Times New Roman"/>
          <w:b/>
          <w:sz w:val="20"/>
          <w:szCs w:val="20"/>
          <w:lang w:eastAsia="ru-RU"/>
        </w:rPr>
        <w:t>1.3.3.</w:t>
      </w:r>
      <w:r w:rsidR="006806D1" w:rsidRPr="008C2DC4">
        <w:rPr>
          <w:rFonts w:ascii="Times New Roman" w:hAnsi="Times New Roman"/>
          <w:sz w:val="20"/>
          <w:szCs w:val="20"/>
          <w:lang w:eastAsia="ru-RU"/>
        </w:rPr>
        <w:t xml:space="preserve"> Контактные телефоны: 8</w:t>
      </w:r>
      <w:r w:rsidR="006806D1" w:rsidRPr="008C2DC4">
        <w:rPr>
          <w:rFonts w:ascii="Times New Roman" w:hAnsi="Times New Roman"/>
          <w:sz w:val="20"/>
          <w:szCs w:val="20"/>
        </w:rPr>
        <w:t xml:space="preserve">(87878) </w:t>
      </w:r>
      <w:r w:rsidR="002A62B2" w:rsidRPr="008C2DC4">
        <w:rPr>
          <w:rFonts w:ascii="Times New Roman" w:hAnsi="Times New Roman"/>
          <w:sz w:val="20"/>
          <w:szCs w:val="20"/>
        </w:rPr>
        <w:t xml:space="preserve">5-21-77, </w:t>
      </w:r>
      <w:r w:rsidR="006806D1" w:rsidRPr="008C2DC4">
        <w:rPr>
          <w:rFonts w:ascii="Times New Roman" w:hAnsi="Times New Roman"/>
          <w:sz w:val="20"/>
          <w:szCs w:val="20"/>
        </w:rPr>
        <w:t>5-37-00.</w:t>
      </w:r>
    </w:p>
    <w:p w:rsidR="006806D1" w:rsidRPr="008C2DC4" w:rsidRDefault="006806D1" w:rsidP="006806D1">
      <w:pPr>
        <w:spacing w:after="0" w:line="240" w:lineRule="auto"/>
        <w:jc w:val="both"/>
        <w:rPr>
          <w:rFonts w:ascii="Times New Roman" w:hAnsi="Times New Roman"/>
          <w:sz w:val="20"/>
          <w:szCs w:val="20"/>
          <w:lang w:eastAsia="ru-RU"/>
        </w:rPr>
      </w:pPr>
      <w:r w:rsidRPr="008C2DC4">
        <w:rPr>
          <w:rFonts w:ascii="Times New Roman" w:hAnsi="Times New Roman"/>
          <w:b/>
          <w:sz w:val="20"/>
          <w:szCs w:val="20"/>
          <w:lang w:eastAsia="ru-RU"/>
        </w:rPr>
        <w:t>1.3.4</w:t>
      </w:r>
      <w:r w:rsidRPr="008C2DC4">
        <w:rPr>
          <w:rFonts w:ascii="Times New Roman" w:hAnsi="Times New Roman"/>
          <w:sz w:val="20"/>
          <w:szCs w:val="20"/>
          <w:lang w:eastAsia="ru-RU"/>
        </w:rPr>
        <w:t xml:space="preserve">. Официальный сайт администрации </w:t>
      </w:r>
      <w:r w:rsidRPr="008C2DC4">
        <w:rPr>
          <w:rFonts w:ascii="Times New Roman" w:hAnsi="Times New Roman"/>
          <w:color w:val="000000"/>
          <w:sz w:val="20"/>
          <w:szCs w:val="20"/>
          <w:lang w:eastAsia="ru-RU"/>
        </w:rPr>
        <w:t>Зеленчукского</w:t>
      </w:r>
      <w:r w:rsidRPr="008C2DC4">
        <w:rPr>
          <w:rFonts w:ascii="Times New Roman" w:hAnsi="Times New Roman"/>
          <w:sz w:val="20"/>
          <w:szCs w:val="20"/>
          <w:lang w:eastAsia="ru-RU"/>
        </w:rPr>
        <w:t xml:space="preserve"> сельского поселения в информационно-телекоммуникационной сети «Интернет» (далее – сеть Интернет): </w:t>
      </w:r>
      <w:hyperlink r:id="rId7" w:history="1">
        <w:r w:rsidRPr="008C2DC4">
          <w:rPr>
            <w:rStyle w:val="a4"/>
            <w:rFonts w:eastAsiaTheme="majorEastAsia"/>
            <w:sz w:val="20"/>
            <w:szCs w:val="20"/>
            <w:lang w:val="en-US"/>
          </w:rPr>
          <w:t>www</w:t>
        </w:r>
        <w:r w:rsidRPr="008C2DC4">
          <w:rPr>
            <w:rStyle w:val="a4"/>
            <w:rFonts w:eastAsiaTheme="majorEastAsia"/>
            <w:sz w:val="20"/>
            <w:szCs w:val="20"/>
          </w:rPr>
          <w:t>.</w:t>
        </w:r>
        <w:r w:rsidRPr="008C2DC4">
          <w:rPr>
            <w:rStyle w:val="a4"/>
            <w:rFonts w:eastAsiaTheme="majorEastAsia"/>
            <w:sz w:val="20"/>
            <w:szCs w:val="20"/>
            <w:lang w:val="en-US"/>
          </w:rPr>
          <w:t>zel</w:t>
        </w:r>
        <w:r w:rsidRPr="008C2DC4">
          <w:rPr>
            <w:rStyle w:val="a4"/>
            <w:rFonts w:eastAsiaTheme="majorEastAsia"/>
            <w:sz w:val="20"/>
            <w:szCs w:val="20"/>
          </w:rPr>
          <w:t>-</w:t>
        </w:r>
        <w:r w:rsidRPr="008C2DC4">
          <w:rPr>
            <w:rStyle w:val="a4"/>
            <w:rFonts w:eastAsiaTheme="majorEastAsia"/>
            <w:sz w:val="20"/>
            <w:szCs w:val="20"/>
            <w:lang w:val="en-US"/>
          </w:rPr>
          <w:t>sp</w:t>
        </w:r>
        <w:r w:rsidRPr="008C2DC4">
          <w:rPr>
            <w:rStyle w:val="a4"/>
            <w:rFonts w:eastAsiaTheme="majorEastAsia"/>
            <w:sz w:val="20"/>
            <w:szCs w:val="20"/>
          </w:rPr>
          <w:t>@</w:t>
        </w:r>
        <w:r w:rsidRPr="008C2DC4">
          <w:rPr>
            <w:rStyle w:val="a4"/>
            <w:rFonts w:eastAsiaTheme="majorEastAsia"/>
            <w:sz w:val="20"/>
            <w:szCs w:val="20"/>
            <w:lang w:val="en-US"/>
          </w:rPr>
          <w:t>yandex</w:t>
        </w:r>
        <w:r w:rsidRPr="008C2DC4">
          <w:rPr>
            <w:rStyle w:val="a4"/>
            <w:rFonts w:eastAsiaTheme="majorEastAsia"/>
            <w:sz w:val="20"/>
            <w:szCs w:val="20"/>
          </w:rPr>
          <w:t>.</w:t>
        </w:r>
        <w:r w:rsidRPr="008C2DC4">
          <w:rPr>
            <w:rStyle w:val="a4"/>
            <w:rFonts w:eastAsiaTheme="majorEastAsia"/>
            <w:sz w:val="20"/>
            <w:szCs w:val="20"/>
            <w:lang w:val="en-US"/>
          </w:rPr>
          <w:t>ru</w:t>
        </w:r>
      </w:hyperlink>
    </w:p>
    <w:p w:rsidR="006806D1" w:rsidRPr="008C2DC4" w:rsidRDefault="006806D1" w:rsidP="006806D1">
      <w:pPr>
        <w:spacing w:after="0" w:line="240" w:lineRule="auto"/>
        <w:jc w:val="both"/>
        <w:rPr>
          <w:rFonts w:ascii="Times New Roman" w:hAnsi="Times New Roman"/>
          <w:sz w:val="20"/>
          <w:szCs w:val="20"/>
        </w:rPr>
      </w:pPr>
      <w:r w:rsidRPr="008C2DC4">
        <w:rPr>
          <w:rFonts w:ascii="Times New Roman" w:hAnsi="Times New Roman"/>
          <w:b/>
          <w:sz w:val="20"/>
          <w:szCs w:val="20"/>
          <w:lang w:eastAsia="ru-RU"/>
        </w:rPr>
        <w:t>1.3.5</w:t>
      </w:r>
      <w:r w:rsidRPr="008C2DC4">
        <w:rPr>
          <w:rFonts w:ascii="Times New Roman" w:hAnsi="Times New Roman"/>
          <w:sz w:val="20"/>
          <w:szCs w:val="20"/>
          <w:lang w:eastAsia="ru-RU"/>
        </w:rPr>
        <w:t>.</w:t>
      </w:r>
      <w:r w:rsidRPr="008C2DC4">
        <w:rPr>
          <w:rFonts w:ascii="Times New Roman" w:hAnsi="Times New Roman"/>
          <w:sz w:val="20"/>
          <w:szCs w:val="20"/>
        </w:rPr>
        <w:t xml:space="preserve"> Адрес электронной почты: .</w:t>
      </w:r>
      <w:proofErr w:type="spellStart"/>
      <w:r w:rsidRPr="008C2DC4">
        <w:rPr>
          <w:rFonts w:ascii="Times New Roman" w:hAnsi="Times New Roman"/>
          <w:sz w:val="20"/>
          <w:szCs w:val="20"/>
          <w:lang w:val="en-US"/>
        </w:rPr>
        <w:t>zel</w:t>
      </w:r>
      <w:proofErr w:type="spellEnd"/>
      <w:r w:rsidRPr="008C2DC4">
        <w:rPr>
          <w:rFonts w:ascii="Times New Roman" w:hAnsi="Times New Roman"/>
          <w:sz w:val="20"/>
          <w:szCs w:val="20"/>
        </w:rPr>
        <w:t>-</w:t>
      </w:r>
      <w:proofErr w:type="spellStart"/>
      <w:r w:rsidRPr="008C2DC4">
        <w:rPr>
          <w:rFonts w:ascii="Times New Roman" w:hAnsi="Times New Roman"/>
          <w:sz w:val="20"/>
          <w:szCs w:val="20"/>
          <w:lang w:val="en-US"/>
        </w:rPr>
        <w:t>sp</w:t>
      </w:r>
      <w:proofErr w:type="spellEnd"/>
      <w:r w:rsidRPr="008C2DC4">
        <w:rPr>
          <w:rFonts w:ascii="Times New Roman" w:hAnsi="Times New Roman"/>
          <w:sz w:val="20"/>
          <w:szCs w:val="20"/>
        </w:rPr>
        <w:t>@</w:t>
      </w:r>
      <w:proofErr w:type="spellStart"/>
      <w:r w:rsidRPr="008C2DC4">
        <w:rPr>
          <w:rFonts w:ascii="Times New Roman" w:hAnsi="Times New Roman"/>
          <w:sz w:val="20"/>
          <w:szCs w:val="20"/>
          <w:lang w:val="en-US"/>
        </w:rPr>
        <w:t>yandex</w:t>
      </w:r>
      <w:proofErr w:type="spellEnd"/>
      <w:r w:rsidRPr="008C2DC4">
        <w:rPr>
          <w:rFonts w:ascii="Times New Roman" w:hAnsi="Times New Roman"/>
          <w:sz w:val="20"/>
          <w:szCs w:val="20"/>
        </w:rPr>
        <w:t>.</w:t>
      </w:r>
      <w:proofErr w:type="spellStart"/>
      <w:r w:rsidRPr="008C2DC4">
        <w:rPr>
          <w:rFonts w:ascii="Times New Roman" w:hAnsi="Times New Roman"/>
          <w:sz w:val="20"/>
          <w:szCs w:val="20"/>
          <w:lang w:val="en-US"/>
        </w:rPr>
        <w:t>ru</w:t>
      </w:r>
      <w:proofErr w:type="spellEnd"/>
    </w:p>
    <w:p w:rsidR="006806D1" w:rsidRPr="008C2DC4" w:rsidRDefault="006806D1" w:rsidP="006806D1">
      <w:pPr>
        <w:spacing w:after="0" w:line="240" w:lineRule="auto"/>
        <w:rPr>
          <w:rFonts w:ascii="Times New Roman" w:hAnsi="Times New Roman"/>
          <w:sz w:val="20"/>
          <w:szCs w:val="20"/>
        </w:rPr>
      </w:pPr>
      <w:r w:rsidRPr="008C2DC4">
        <w:rPr>
          <w:rFonts w:ascii="Times New Roman" w:hAnsi="Times New Roman"/>
          <w:b/>
          <w:sz w:val="20"/>
          <w:szCs w:val="20"/>
        </w:rPr>
        <w:t>1.3.6</w:t>
      </w:r>
      <w:r w:rsidRPr="008C2DC4">
        <w:rPr>
          <w:rFonts w:ascii="Times New Roman" w:hAnsi="Times New Roman"/>
          <w:sz w:val="20"/>
          <w:szCs w:val="20"/>
        </w:rPr>
        <w:t>.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6806D1" w:rsidRPr="008C2DC4" w:rsidRDefault="006806D1" w:rsidP="006806D1">
      <w:pPr>
        <w:spacing w:after="0" w:line="240" w:lineRule="auto"/>
        <w:ind w:firstLine="708"/>
        <w:rPr>
          <w:rFonts w:ascii="Times New Roman" w:hAnsi="Times New Roman"/>
          <w:sz w:val="20"/>
          <w:szCs w:val="20"/>
        </w:rPr>
      </w:pPr>
      <w:r w:rsidRPr="008C2DC4">
        <w:rPr>
          <w:rFonts w:ascii="Times New Roman" w:hAnsi="Times New Roman"/>
          <w:sz w:val="20"/>
          <w:szCs w:val="20"/>
        </w:rPr>
        <w:t>непосредственно в а</w:t>
      </w:r>
      <w:r w:rsidRPr="008C2DC4">
        <w:rPr>
          <w:rFonts w:ascii="Times New Roman" w:hAnsi="Times New Roman"/>
          <w:sz w:val="20"/>
          <w:szCs w:val="20"/>
          <w:lang w:eastAsia="ru-RU"/>
        </w:rPr>
        <w:t xml:space="preserve">дминистрации </w:t>
      </w:r>
      <w:r w:rsidRPr="008C2DC4">
        <w:rPr>
          <w:rFonts w:ascii="Times New Roman" w:hAnsi="Times New Roman"/>
          <w:color w:val="000000"/>
          <w:sz w:val="20"/>
          <w:szCs w:val="20"/>
          <w:lang w:eastAsia="ru-RU"/>
        </w:rPr>
        <w:t>Зеленчукского</w:t>
      </w:r>
      <w:r w:rsidRPr="008C2DC4">
        <w:rPr>
          <w:rFonts w:ascii="Times New Roman" w:hAnsi="Times New Roman"/>
          <w:sz w:val="20"/>
          <w:szCs w:val="20"/>
          <w:lang w:eastAsia="ru-RU"/>
        </w:rPr>
        <w:t xml:space="preserve"> </w:t>
      </w:r>
      <w:proofErr w:type="gramStart"/>
      <w:r w:rsidRPr="008C2DC4">
        <w:rPr>
          <w:rFonts w:ascii="Times New Roman" w:hAnsi="Times New Roman"/>
          <w:sz w:val="20"/>
          <w:szCs w:val="20"/>
          <w:lang w:eastAsia="ru-RU"/>
        </w:rPr>
        <w:t>сельского</w:t>
      </w:r>
      <w:proofErr w:type="gramEnd"/>
      <w:r w:rsidRPr="008C2DC4">
        <w:rPr>
          <w:rFonts w:ascii="Times New Roman" w:hAnsi="Times New Roman"/>
          <w:sz w:val="20"/>
          <w:szCs w:val="20"/>
          <w:lang w:eastAsia="ru-RU"/>
        </w:rPr>
        <w:t xml:space="preserve"> поселения</w:t>
      </w:r>
      <w:r w:rsidRPr="008C2DC4">
        <w:rPr>
          <w:rFonts w:ascii="Times New Roman" w:hAnsi="Times New Roman"/>
          <w:sz w:val="20"/>
          <w:szCs w:val="20"/>
        </w:rPr>
        <w:t>при личном обращении заявителей (непосредственное информирование);</w:t>
      </w:r>
    </w:p>
    <w:p w:rsidR="006806D1" w:rsidRPr="008C2DC4" w:rsidRDefault="006806D1" w:rsidP="006806D1">
      <w:pPr>
        <w:spacing w:after="0" w:line="240" w:lineRule="auto"/>
        <w:ind w:firstLine="708"/>
        <w:rPr>
          <w:rFonts w:ascii="Times New Roman" w:hAnsi="Times New Roman"/>
          <w:sz w:val="20"/>
          <w:szCs w:val="20"/>
        </w:rPr>
      </w:pPr>
      <w:r w:rsidRPr="008C2DC4">
        <w:rPr>
          <w:rFonts w:ascii="Times New Roman" w:hAnsi="Times New Roman"/>
          <w:sz w:val="20"/>
          <w:szCs w:val="20"/>
        </w:rPr>
        <w:t>с использованием средств телефонной связи (устное информирование);</w:t>
      </w:r>
    </w:p>
    <w:p w:rsidR="006806D1" w:rsidRPr="008C2DC4" w:rsidRDefault="006806D1" w:rsidP="006806D1">
      <w:pPr>
        <w:spacing w:after="0" w:line="240" w:lineRule="auto"/>
        <w:ind w:firstLine="708"/>
        <w:rPr>
          <w:rFonts w:ascii="Times New Roman" w:hAnsi="Times New Roman"/>
          <w:sz w:val="20"/>
          <w:szCs w:val="20"/>
        </w:rPr>
      </w:pPr>
      <w:r w:rsidRPr="008C2DC4">
        <w:rPr>
          <w:rFonts w:ascii="Times New Roman" w:hAnsi="Times New Roman"/>
          <w:sz w:val="20"/>
          <w:szCs w:val="20"/>
        </w:rPr>
        <w:t>с использованием сети «Интернет» на официальном   сайте а</w:t>
      </w:r>
      <w:r w:rsidRPr="008C2DC4">
        <w:rPr>
          <w:rFonts w:ascii="Times New Roman" w:hAnsi="Times New Roman"/>
          <w:sz w:val="20"/>
          <w:szCs w:val="20"/>
          <w:lang w:eastAsia="ru-RU"/>
        </w:rPr>
        <w:t>дминистрации</w:t>
      </w:r>
      <w:r w:rsidR="00AD261E">
        <w:rPr>
          <w:rFonts w:ascii="Times New Roman" w:hAnsi="Times New Roman"/>
          <w:sz w:val="20"/>
          <w:szCs w:val="20"/>
          <w:lang w:eastAsia="ru-RU"/>
        </w:rPr>
        <w:t xml:space="preserve"> </w:t>
      </w:r>
      <w:r w:rsidRPr="008C2DC4">
        <w:rPr>
          <w:rFonts w:ascii="Times New Roman" w:hAnsi="Times New Roman"/>
          <w:color w:val="000000"/>
          <w:sz w:val="20"/>
          <w:szCs w:val="20"/>
          <w:lang w:eastAsia="ru-RU"/>
        </w:rPr>
        <w:t>Зеленчукского</w:t>
      </w:r>
      <w:r w:rsidR="00AD261E">
        <w:rPr>
          <w:rFonts w:ascii="Times New Roman" w:hAnsi="Times New Roman"/>
          <w:color w:val="000000"/>
          <w:sz w:val="20"/>
          <w:szCs w:val="20"/>
          <w:lang w:eastAsia="ru-RU"/>
        </w:rPr>
        <w:t xml:space="preserve"> </w:t>
      </w:r>
      <w:r w:rsidRPr="008C2DC4">
        <w:rPr>
          <w:rFonts w:ascii="Times New Roman" w:hAnsi="Times New Roman"/>
          <w:sz w:val="20"/>
          <w:szCs w:val="20"/>
          <w:lang w:eastAsia="ru-RU"/>
        </w:rPr>
        <w:t>сельского поселения</w:t>
      </w:r>
      <w:r w:rsidRPr="008C2DC4">
        <w:rPr>
          <w:rFonts w:ascii="Times New Roman" w:hAnsi="Times New Roman"/>
          <w:sz w:val="20"/>
          <w:szCs w:val="20"/>
          <w:u w:val="single"/>
        </w:rPr>
        <w:t>,</w:t>
      </w:r>
      <w:r w:rsidRPr="008C2DC4">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8C2DC4">
          <w:rPr>
            <w:rStyle w:val="a4"/>
            <w:rFonts w:eastAsiaTheme="majorEastAsia"/>
            <w:sz w:val="20"/>
            <w:szCs w:val="20"/>
            <w:lang w:val="en-US"/>
          </w:rPr>
          <w:t>www</w:t>
        </w:r>
        <w:r w:rsidRPr="008C2DC4">
          <w:rPr>
            <w:rStyle w:val="a4"/>
            <w:rFonts w:eastAsiaTheme="majorEastAsia"/>
            <w:sz w:val="20"/>
            <w:szCs w:val="20"/>
          </w:rPr>
          <w:t>.</w:t>
        </w:r>
        <w:proofErr w:type="spellStart"/>
        <w:r w:rsidRPr="008C2DC4">
          <w:rPr>
            <w:rStyle w:val="a4"/>
            <w:rFonts w:eastAsiaTheme="majorEastAsia"/>
            <w:sz w:val="20"/>
            <w:szCs w:val="20"/>
            <w:lang w:val="en-US"/>
          </w:rPr>
          <w:t>gosuslugi</w:t>
        </w:r>
        <w:proofErr w:type="spellEnd"/>
        <w:r w:rsidRPr="008C2DC4">
          <w:rPr>
            <w:rStyle w:val="a4"/>
            <w:rFonts w:eastAsiaTheme="majorEastAsia"/>
            <w:sz w:val="20"/>
            <w:szCs w:val="20"/>
          </w:rPr>
          <w:t>.</w:t>
        </w:r>
        <w:proofErr w:type="spellStart"/>
        <w:r w:rsidRPr="008C2DC4">
          <w:rPr>
            <w:rStyle w:val="a4"/>
            <w:rFonts w:eastAsiaTheme="majorEastAsia"/>
            <w:sz w:val="20"/>
            <w:szCs w:val="20"/>
            <w:lang w:val="en-US"/>
          </w:rPr>
          <w:t>ru</w:t>
        </w:r>
        <w:proofErr w:type="spellEnd"/>
      </w:hyperlink>
      <w:r w:rsidRPr="008C2DC4">
        <w:rPr>
          <w:rFonts w:ascii="Times New Roman" w:hAnsi="Times New Roman"/>
          <w:sz w:val="20"/>
          <w:szCs w:val="20"/>
        </w:rPr>
        <w:t xml:space="preserve">; </w:t>
      </w:r>
    </w:p>
    <w:p w:rsidR="006806D1" w:rsidRPr="008C2DC4" w:rsidRDefault="006806D1" w:rsidP="006806D1">
      <w:pPr>
        <w:spacing w:after="0" w:line="240" w:lineRule="auto"/>
        <w:ind w:firstLine="708"/>
        <w:rPr>
          <w:rFonts w:ascii="Times New Roman" w:hAnsi="Times New Roman"/>
          <w:sz w:val="20"/>
          <w:szCs w:val="20"/>
        </w:rPr>
      </w:pPr>
      <w:r w:rsidRPr="008C2DC4">
        <w:rPr>
          <w:rFonts w:ascii="Times New Roman" w:hAnsi="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9" w:history="1">
        <w:r w:rsidRPr="008C2DC4">
          <w:rPr>
            <w:rStyle w:val="a4"/>
            <w:rFonts w:eastAsiaTheme="majorEastAsia"/>
            <w:sz w:val="20"/>
            <w:szCs w:val="20"/>
            <w:lang w:val="en-US"/>
          </w:rPr>
          <w:t>www</w:t>
        </w:r>
        <w:r w:rsidRPr="008C2DC4">
          <w:rPr>
            <w:rStyle w:val="a4"/>
            <w:rFonts w:eastAsiaTheme="majorEastAsia"/>
            <w:sz w:val="20"/>
            <w:szCs w:val="20"/>
          </w:rPr>
          <w:t>.09.</w:t>
        </w:r>
        <w:proofErr w:type="spellStart"/>
        <w:r w:rsidRPr="008C2DC4">
          <w:rPr>
            <w:rStyle w:val="a4"/>
            <w:rFonts w:eastAsiaTheme="majorEastAsia"/>
            <w:sz w:val="20"/>
            <w:szCs w:val="20"/>
            <w:lang w:val="en-US"/>
          </w:rPr>
          <w:t>gosuslugi</w:t>
        </w:r>
        <w:proofErr w:type="spellEnd"/>
        <w:r w:rsidRPr="008C2DC4">
          <w:rPr>
            <w:rStyle w:val="a4"/>
            <w:rFonts w:eastAsiaTheme="majorEastAsia"/>
            <w:sz w:val="20"/>
            <w:szCs w:val="20"/>
          </w:rPr>
          <w:t>.</w:t>
        </w:r>
        <w:proofErr w:type="spellStart"/>
        <w:r w:rsidRPr="008C2DC4">
          <w:rPr>
            <w:rStyle w:val="a4"/>
            <w:rFonts w:eastAsiaTheme="majorEastAsia"/>
            <w:sz w:val="20"/>
            <w:szCs w:val="20"/>
            <w:lang w:val="en-US"/>
          </w:rPr>
          <w:t>ru</w:t>
        </w:r>
        <w:proofErr w:type="spellEnd"/>
      </w:hyperlink>
      <w:r w:rsidRPr="008C2DC4">
        <w:rPr>
          <w:rFonts w:ascii="Times New Roman" w:hAnsi="Times New Roman"/>
          <w:sz w:val="20"/>
          <w:szCs w:val="20"/>
        </w:rPr>
        <w:t>;</w:t>
      </w:r>
    </w:p>
    <w:p w:rsidR="006806D1" w:rsidRPr="008C2DC4" w:rsidRDefault="006806D1" w:rsidP="006806D1">
      <w:pPr>
        <w:spacing w:after="0" w:line="240" w:lineRule="auto"/>
        <w:ind w:firstLine="708"/>
        <w:rPr>
          <w:rFonts w:ascii="Times New Roman" w:hAnsi="Times New Roman"/>
          <w:sz w:val="20"/>
          <w:szCs w:val="20"/>
        </w:rPr>
      </w:pPr>
      <w:r w:rsidRPr="008C2DC4">
        <w:rPr>
          <w:rFonts w:ascii="Times New Roman" w:hAnsi="Times New Roman"/>
          <w:sz w:val="20"/>
          <w:szCs w:val="20"/>
        </w:rPr>
        <w:t>путём письменного обращения заявителя (по почте или с использованием средств факсимильной связи);</w:t>
      </w:r>
    </w:p>
    <w:p w:rsidR="006806D1" w:rsidRPr="008C2DC4" w:rsidRDefault="006806D1" w:rsidP="006806D1">
      <w:pPr>
        <w:spacing w:after="0" w:line="240" w:lineRule="auto"/>
        <w:ind w:firstLine="708"/>
        <w:rPr>
          <w:rFonts w:ascii="Times New Roman" w:hAnsi="Times New Roman"/>
          <w:sz w:val="20"/>
          <w:szCs w:val="20"/>
        </w:rPr>
      </w:pPr>
      <w:r w:rsidRPr="008C2DC4">
        <w:rPr>
          <w:rFonts w:ascii="Times New Roman" w:hAnsi="Times New Roman"/>
          <w:sz w:val="20"/>
          <w:szCs w:val="20"/>
        </w:rPr>
        <w:t>посредством электронной почты.</w:t>
      </w:r>
    </w:p>
    <w:p w:rsidR="006806D1" w:rsidRPr="008C2DC4" w:rsidRDefault="006806D1" w:rsidP="006806D1">
      <w:pPr>
        <w:spacing w:after="0" w:line="240" w:lineRule="auto"/>
        <w:jc w:val="both"/>
        <w:rPr>
          <w:rFonts w:ascii="Times New Roman" w:hAnsi="Times New Roman"/>
          <w:sz w:val="20"/>
          <w:szCs w:val="20"/>
          <w:lang w:eastAsia="ru-RU"/>
        </w:rPr>
      </w:pPr>
      <w:r w:rsidRPr="008C2DC4">
        <w:rPr>
          <w:rFonts w:ascii="Times New Roman" w:hAnsi="Times New Roman"/>
          <w:b/>
          <w:sz w:val="20"/>
          <w:szCs w:val="20"/>
          <w:lang w:eastAsia="ru-RU"/>
        </w:rPr>
        <w:t>1.3.7.</w:t>
      </w:r>
      <w:r w:rsidRPr="008C2DC4">
        <w:rPr>
          <w:rFonts w:ascii="Times New Roman" w:hAnsi="Times New Roman"/>
          <w:sz w:val="20"/>
          <w:szCs w:val="20"/>
          <w:lang w:eastAsia="ru-RU"/>
        </w:rPr>
        <w:t xml:space="preserve">На официальном сайте администрации </w:t>
      </w:r>
      <w:r w:rsidRPr="008C2DC4">
        <w:rPr>
          <w:rFonts w:ascii="Times New Roman" w:hAnsi="Times New Roman"/>
          <w:color w:val="000000"/>
          <w:sz w:val="20"/>
          <w:szCs w:val="20"/>
          <w:lang w:eastAsia="ru-RU"/>
        </w:rPr>
        <w:t xml:space="preserve">Зеленчукского </w:t>
      </w:r>
      <w:r w:rsidRPr="008C2DC4">
        <w:rPr>
          <w:rFonts w:ascii="Times New Roman" w:hAnsi="Times New Roman"/>
          <w:sz w:val="20"/>
          <w:szCs w:val="20"/>
          <w:lang w:eastAsia="ru-RU"/>
        </w:rPr>
        <w:t>сельского поселения в сети Интернет размещается следующая информация:</w:t>
      </w:r>
    </w:p>
    <w:p w:rsidR="006806D1" w:rsidRPr="008C2DC4" w:rsidRDefault="006806D1" w:rsidP="00753D30">
      <w:pPr>
        <w:spacing w:after="0" w:line="240" w:lineRule="auto"/>
        <w:jc w:val="both"/>
        <w:rPr>
          <w:rFonts w:ascii="Times New Roman" w:hAnsi="Times New Roman"/>
          <w:sz w:val="20"/>
          <w:szCs w:val="20"/>
        </w:rPr>
      </w:pPr>
      <w:r w:rsidRPr="008C2DC4">
        <w:rPr>
          <w:rFonts w:ascii="Times New Roman" w:hAnsi="Times New Roman"/>
          <w:sz w:val="20"/>
          <w:szCs w:val="20"/>
        </w:rPr>
        <w:t>1)</w:t>
      </w:r>
      <w:r w:rsidRPr="008C2DC4">
        <w:rPr>
          <w:rFonts w:ascii="Times New Roman" w:hAnsi="Times New Roman"/>
          <w:sz w:val="20"/>
          <w:szCs w:val="20"/>
          <w:lang w:val="en-US"/>
        </w:rPr>
        <w:t> </w:t>
      </w:r>
      <w:r w:rsidRPr="008C2DC4">
        <w:rPr>
          <w:rFonts w:ascii="Times New Roman" w:hAnsi="Times New Roman"/>
          <w:sz w:val="20"/>
          <w:szCs w:val="20"/>
        </w:rPr>
        <w:t xml:space="preserve">место нахождения администрации </w:t>
      </w:r>
      <w:r w:rsidRPr="008C2DC4">
        <w:rPr>
          <w:rFonts w:ascii="Times New Roman" w:hAnsi="Times New Roman"/>
          <w:color w:val="000000"/>
          <w:sz w:val="20"/>
          <w:szCs w:val="20"/>
          <w:lang w:eastAsia="ru-RU"/>
        </w:rPr>
        <w:t>Зеленчукского</w:t>
      </w:r>
      <w:r w:rsidRPr="008C2DC4">
        <w:rPr>
          <w:rFonts w:ascii="Times New Roman" w:hAnsi="Times New Roman"/>
          <w:sz w:val="20"/>
          <w:szCs w:val="20"/>
        </w:rPr>
        <w:t xml:space="preserve"> сельского поселения;</w:t>
      </w:r>
    </w:p>
    <w:p w:rsidR="006806D1" w:rsidRPr="008C2DC4" w:rsidRDefault="006806D1" w:rsidP="00753D30">
      <w:pPr>
        <w:spacing w:after="0" w:line="240" w:lineRule="auto"/>
        <w:jc w:val="both"/>
        <w:rPr>
          <w:rFonts w:ascii="Times New Roman" w:hAnsi="Times New Roman"/>
          <w:sz w:val="20"/>
          <w:szCs w:val="20"/>
        </w:rPr>
      </w:pPr>
      <w:r w:rsidRPr="008C2DC4">
        <w:rPr>
          <w:rFonts w:ascii="Times New Roman" w:hAnsi="Times New Roman"/>
          <w:sz w:val="20"/>
          <w:szCs w:val="20"/>
        </w:rPr>
        <w:t>2)</w:t>
      </w:r>
      <w:r w:rsidRPr="008C2DC4">
        <w:rPr>
          <w:rFonts w:ascii="Times New Roman" w:hAnsi="Times New Roman"/>
          <w:sz w:val="20"/>
          <w:szCs w:val="20"/>
          <w:lang w:val="en-US"/>
        </w:rPr>
        <w:t> </w:t>
      </w:r>
      <w:r w:rsidRPr="008C2DC4">
        <w:rPr>
          <w:rFonts w:ascii="Times New Roman" w:hAnsi="Times New Roman"/>
          <w:sz w:val="20"/>
          <w:szCs w:val="20"/>
        </w:rPr>
        <w:t>адреса электронной почты и сведения о   телефонных номерах  для получения информации о предоставляемой услуге;</w:t>
      </w:r>
    </w:p>
    <w:p w:rsidR="006806D1" w:rsidRPr="008C2DC4" w:rsidRDefault="006806D1" w:rsidP="00753D30">
      <w:pPr>
        <w:spacing w:after="0" w:line="240" w:lineRule="auto"/>
        <w:jc w:val="both"/>
        <w:rPr>
          <w:rFonts w:ascii="Times New Roman" w:hAnsi="Times New Roman"/>
          <w:sz w:val="20"/>
          <w:szCs w:val="20"/>
        </w:rPr>
      </w:pPr>
      <w:r w:rsidRPr="008C2DC4">
        <w:rPr>
          <w:rFonts w:ascii="Times New Roman" w:hAnsi="Times New Roman"/>
          <w:sz w:val="20"/>
          <w:szCs w:val="20"/>
        </w:rPr>
        <w:t>3)</w:t>
      </w:r>
      <w:r w:rsidRPr="008C2DC4">
        <w:rPr>
          <w:rFonts w:ascii="Times New Roman" w:hAnsi="Times New Roman"/>
          <w:sz w:val="20"/>
          <w:szCs w:val="20"/>
          <w:lang w:val="en-US"/>
        </w:rPr>
        <w:t> </w:t>
      </w:r>
      <w:r w:rsidRPr="008C2DC4">
        <w:rPr>
          <w:rFonts w:ascii="Times New Roman" w:hAnsi="Times New Roman"/>
          <w:sz w:val="20"/>
          <w:szCs w:val="20"/>
        </w:rPr>
        <w:t>график работы  администрации</w:t>
      </w:r>
      <w:r w:rsidRPr="008C2DC4">
        <w:rPr>
          <w:rFonts w:ascii="Times New Roman" w:hAnsi="Times New Roman"/>
          <w:color w:val="000000"/>
          <w:sz w:val="20"/>
          <w:szCs w:val="20"/>
          <w:lang w:eastAsia="ru-RU"/>
        </w:rPr>
        <w:t xml:space="preserve"> Зеленчукского </w:t>
      </w:r>
      <w:r w:rsidRPr="008C2DC4">
        <w:rPr>
          <w:rFonts w:ascii="Times New Roman" w:hAnsi="Times New Roman"/>
          <w:sz w:val="20"/>
          <w:szCs w:val="20"/>
        </w:rPr>
        <w:t>сельского поселения;</w:t>
      </w:r>
    </w:p>
    <w:p w:rsidR="006806D1" w:rsidRPr="008C2DC4" w:rsidRDefault="006806D1" w:rsidP="00753D30">
      <w:pPr>
        <w:spacing w:after="0" w:line="240" w:lineRule="auto"/>
        <w:jc w:val="both"/>
        <w:rPr>
          <w:rFonts w:ascii="Times New Roman" w:hAnsi="Times New Roman"/>
          <w:sz w:val="20"/>
          <w:szCs w:val="20"/>
        </w:rPr>
      </w:pPr>
      <w:r w:rsidRPr="008C2DC4">
        <w:rPr>
          <w:rFonts w:ascii="Times New Roman" w:hAnsi="Times New Roman"/>
          <w:sz w:val="20"/>
          <w:szCs w:val="20"/>
        </w:rPr>
        <w:t>4)</w:t>
      </w:r>
      <w:r w:rsidRPr="008C2DC4">
        <w:rPr>
          <w:rFonts w:ascii="Times New Roman" w:hAnsi="Times New Roman"/>
          <w:sz w:val="20"/>
          <w:szCs w:val="20"/>
          <w:lang w:val="en-US"/>
        </w:rPr>
        <w:t> </w:t>
      </w:r>
      <w:r w:rsidRPr="008C2DC4">
        <w:rPr>
          <w:rFonts w:ascii="Times New Roman" w:hAnsi="Times New Roman"/>
          <w:sz w:val="20"/>
          <w:szCs w:val="20"/>
          <w:lang w:eastAsia="ru-RU"/>
        </w:rPr>
        <w:t xml:space="preserve"> настоящий административный  регламент с приложениями</w:t>
      </w:r>
    </w:p>
    <w:p w:rsidR="006806D1" w:rsidRPr="008C2DC4" w:rsidRDefault="006806D1" w:rsidP="00753D30">
      <w:pPr>
        <w:spacing w:after="0" w:line="240" w:lineRule="auto"/>
        <w:jc w:val="both"/>
        <w:rPr>
          <w:rFonts w:ascii="Times New Roman" w:hAnsi="Times New Roman"/>
          <w:sz w:val="20"/>
          <w:szCs w:val="20"/>
          <w:lang w:eastAsia="ru-RU"/>
        </w:rPr>
      </w:pPr>
      <w:r w:rsidRPr="008C2DC4">
        <w:rPr>
          <w:rFonts w:ascii="Times New Roman" w:hAnsi="Times New Roman"/>
          <w:sz w:val="20"/>
          <w:szCs w:val="20"/>
          <w:lang w:eastAsia="ru-RU"/>
        </w:rPr>
        <w:t>5)  тексты  нормативных правовых актов, регулирующих   предоставление муниципальной услуги;</w:t>
      </w:r>
    </w:p>
    <w:p w:rsidR="006806D1" w:rsidRPr="008C2DC4" w:rsidRDefault="006806D1" w:rsidP="00753D30">
      <w:pPr>
        <w:spacing w:after="0" w:line="240" w:lineRule="auto"/>
        <w:jc w:val="both"/>
        <w:rPr>
          <w:rFonts w:ascii="Times New Roman" w:hAnsi="Times New Roman"/>
          <w:sz w:val="20"/>
          <w:szCs w:val="20"/>
        </w:rPr>
      </w:pPr>
      <w:r w:rsidRPr="008C2DC4">
        <w:rPr>
          <w:rFonts w:ascii="Times New Roman" w:hAnsi="Times New Roman"/>
          <w:sz w:val="20"/>
          <w:szCs w:val="20"/>
          <w:lang w:eastAsia="ru-RU"/>
        </w:rPr>
        <w:t>6) </w:t>
      </w:r>
      <w:r w:rsidRPr="008C2DC4">
        <w:rPr>
          <w:rFonts w:ascii="Times New Roman" w:hAnsi="Times New Roman"/>
          <w:sz w:val="20"/>
          <w:szCs w:val="20"/>
        </w:rPr>
        <w:t>форма заявления о предоставлении муниципальной услуги и образец ее заполнения;</w:t>
      </w:r>
    </w:p>
    <w:p w:rsidR="006806D1" w:rsidRPr="008C2DC4" w:rsidRDefault="006806D1" w:rsidP="00753D30">
      <w:pPr>
        <w:spacing w:after="0" w:line="240" w:lineRule="auto"/>
        <w:rPr>
          <w:rFonts w:ascii="Times New Roman" w:hAnsi="Times New Roman"/>
          <w:sz w:val="20"/>
          <w:szCs w:val="20"/>
          <w:lang w:eastAsia="ru-RU"/>
        </w:rPr>
      </w:pPr>
      <w:r w:rsidRPr="008C2DC4">
        <w:rPr>
          <w:rFonts w:ascii="Times New Roman" w:hAnsi="Times New Roman"/>
          <w:sz w:val="20"/>
          <w:szCs w:val="20"/>
          <w:lang w:eastAsia="ru-RU"/>
        </w:rPr>
        <w:t>7) порядок и способы подачи заявления о предоставлении муниципальной услуги;</w:t>
      </w:r>
    </w:p>
    <w:p w:rsidR="006806D1" w:rsidRPr="008C2DC4" w:rsidRDefault="006806D1" w:rsidP="00753D30">
      <w:pPr>
        <w:spacing w:after="0" w:line="240" w:lineRule="auto"/>
        <w:jc w:val="both"/>
        <w:rPr>
          <w:rFonts w:ascii="Times New Roman" w:hAnsi="Times New Roman"/>
          <w:sz w:val="20"/>
          <w:szCs w:val="20"/>
          <w:lang w:eastAsia="ru-RU"/>
        </w:rPr>
      </w:pPr>
      <w:r w:rsidRPr="008C2DC4">
        <w:rPr>
          <w:rFonts w:ascii="Times New Roman" w:hAnsi="Times New Roman"/>
          <w:sz w:val="20"/>
          <w:szCs w:val="20"/>
          <w:lang w:eastAsia="ru-RU"/>
        </w:rPr>
        <w:t>8) порядок и способы получения результата  предоставления муниципальной  услуги;</w:t>
      </w:r>
    </w:p>
    <w:p w:rsidR="006806D1" w:rsidRPr="008C2DC4" w:rsidRDefault="006806D1" w:rsidP="00753D30">
      <w:pPr>
        <w:widowControl w:val="0"/>
        <w:spacing w:after="0" w:line="240" w:lineRule="auto"/>
        <w:jc w:val="both"/>
        <w:rPr>
          <w:rFonts w:ascii="Times New Roman" w:hAnsi="Times New Roman"/>
          <w:sz w:val="20"/>
          <w:szCs w:val="20"/>
        </w:rPr>
      </w:pPr>
      <w:r w:rsidRPr="008C2DC4">
        <w:rPr>
          <w:rFonts w:ascii="Times New Roman" w:hAnsi="Times New Roman"/>
          <w:sz w:val="20"/>
          <w:szCs w:val="20"/>
          <w:lang w:eastAsia="ru-RU"/>
        </w:rPr>
        <w:t xml:space="preserve"> 9) </w:t>
      </w:r>
      <w:r w:rsidRPr="008C2DC4">
        <w:rPr>
          <w:rFonts w:ascii="Times New Roman" w:hAnsi="Times New Roman"/>
          <w:sz w:val="20"/>
          <w:szCs w:val="20"/>
        </w:rPr>
        <w:t xml:space="preserve">сроки предоставления   </w:t>
      </w:r>
      <w:r w:rsidRPr="008C2DC4">
        <w:rPr>
          <w:rFonts w:ascii="Times New Roman" w:hAnsi="Times New Roman"/>
          <w:sz w:val="20"/>
          <w:szCs w:val="20"/>
          <w:lang w:eastAsia="ru-RU"/>
        </w:rPr>
        <w:t>муниципальной</w:t>
      </w:r>
      <w:r w:rsidRPr="008C2DC4">
        <w:rPr>
          <w:rFonts w:ascii="Times New Roman" w:hAnsi="Times New Roman"/>
          <w:sz w:val="20"/>
          <w:szCs w:val="20"/>
        </w:rPr>
        <w:t xml:space="preserve"> услуги;</w:t>
      </w:r>
    </w:p>
    <w:p w:rsidR="006806D1" w:rsidRPr="008C2DC4" w:rsidRDefault="006806D1" w:rsidP="00753D30">
      <w:pPr>
        <w:spacing w:after="0" w:line="240" w:lineRule="auto"/>
        <w:jc w:val="both"/>
        <w:rPr>
          <w:rFonts w:ascii="Times New Roman" w:hAnsi="Times New Roman"/>
          <w:sz w:val="20"/>
          <w:szCs w:val="20"/>
          <w:lang w:eastAsia="ru-RU"/>
        </w:rPr>
      </w:pPr>
      <w:r w:rsidRPr="008C2DC4">
        <w:rPr>
          <w:rFonts w:ascii="Times New Roman" w:hAnsi="Times New Roman"/>
          <w:sz w:val="20"/>
          <w:szCs w:val="20"/>
          <w:lang w:eastAsia="ru-RU"/>
        </w:rPr>
        <w:t>10) </w:t>
      </w:r>
      <w:r w:rsidRPr="008C2DC4">
        <w:rPr>
          <w:rFonts w:ascii="Times New Roman" w:hAnsi="Times New Roman"/>
          <w:sz w:val="20"/>
          <w:szCs w:val="20"/>
        </w:rPr>
        <w:t xml:space="preserve">порядок и способы получения разъяснений по порядку предоставления </w:t>
      </w:r>
      <w:r w:rsidRPr="008C2DC4">
        <w:rPr>
          <w:rFonts w:ascii="Times New Roman" w:hAnsi="Times New Roman"/>
          <w:sz w:val="20"/>
          <w:szCs w:val="20"/>
          <w:lang w:eastAsia="ru-RU"/>
        </w:rPr>
        <w:t>муниципальной</w:t>
      </w:r>
      <w:r w:rsidRPr="008C2DC4">
        <w:rPr>
          <w:rFonts w:ascii="Times New Roman" w:hAnsi="Times New Roman"/>
          <w:sz w:val="20"/>
          <w:szCs w:val="20"/>
        </w:rPr>
        <w:t xml:space="preserve"> услуги</w:t>
      </w:r>
    </w:p>
    <w:p w:rsidR="006806D1" w:rsidRPr="008C2DC4" w:rsidRDefault="006806D1" w:rsidP="00753D30">
      <w:pPr>
        <w:spacing w:after="0" w:line="240" w:lineRule="auto"/>
        <w:jc w:val="both"/>
        <w:rPr>
          <w:rFonts w:ascii="Times New Roman" w:hAnsi="Times New Roman"/>
          <w:sz w:val="20"/>
          <w:szCs w:val="20"/>
        </w:rPr>
      </w:pPr>
      <w:r w:rsidRPr="008C2DC4">
        <w:rPr>
          <w:rFonts w:ascii="Times New Roman" w:hAnsi="Times New Roman"/>
          <w:sz w:val="20"/>
          <w:szCs w:val="20"/>
          <w:lang w:eastAsia="ru-RU"/>
        </w:rPr>
        <w:t>11)</w:t>
      </w:r>
      <w:r w:rsidRPr="008C2DC4">
        <w:rPr>
          <w:rFonts w:ascii="Times New Roman" w:hAnsi="Times New Roman"/>
          <w:sz w:val="20"/>
          <w:szCs w:val="20"/>
        </w:rPr>
        <w:t xml:space="preserve"> порядок обжалования решений, действий (бездействия) должностных лиц, ответственных за предоставление </w:t>
      </w:r>
      <w:r w:rsidRPr="008C2DC4">
        <w:rPr>
          <w:rFonts w:ascii="Times New Roman" w:hAnsi="Times New Roman"/>
          <w:sz w:val="20"/>
          <w:szCs w:val="20"/>
          <w:lang w:eastAsia="ru-RU"/>
        </w:rPr>
        <w:t>муниципальной</w:t>
      </w:r>
      <w:r w:rsidRPr="008C2DC4">
        <w:rPr>
          <w:rFonts w:ascii="Times New Roman" w:hAnsi="Times New Roman"/>
          <w:sz w:val="20"/>
          <w:szCs w:val="20"/>
        </w:rPr>
        <w:t xml:space="preserve"> услуги.</w:t>
      </w:r>
    </w:p>
    <w:p w:rsidR="006806D1" w:rsidRPr="008C2DC4" w:rsidRDefault="006806D1" w:rsidP="006806D1">
      <w:pPr>
        <w:spacing w:after="0" w:line="240" w:lineRule="auto"/>
        <w:ind w:firstLine="567"/>
        <w:jc w:val="both"/>
        <w:rPr>
          <w:rFonts w:ascii="Times New Roman" w:hAnsi="Times New Roman"/>
          <w:sz w:val="20"/>
          <w:szCs w:val="20"/>
          <w:lang w:eastAsia="ru-RU"/>
        </w:rPr>
      </w:pPr>
    </w:p>
    <w:p w:rsidR="006806D1" w:rsidRPr="008C2DC4" w:rsidRDefault="006806D1" w:rsidP="00753D30">
      <w:pPr>
        <w:autoSpaceDE w:val="0"/>
        <w:autoSpaceDN w:val="0"/>
        <w:adjustRightInd w:val="0"/>
        <w:spacing w:after="0" w:line="240" w:lineRule="auto"/>
        <w:jc w:val="both"/>
        <w:rPr>
          <w:rFonts w:ascii="Times New Roman" w:hAnsi="Times New Roman"/>
          <w:sz w:val="20"/>
          <w:szCs w:val="20"/>
          <w:lang w:eastAsia="ru-RU"/>
        </w:rPr>
      </w:pPr>
      <w:r w:rsidRPr="008C2DC4">
        <w:rPr>
          <w:rFonts w:ascii="Times New Roman" w:hAnsi="Times New Roman"/>
          <w:b/>
          <w:sz w:val="20"/>
          <w:szCs w:val="20"/>
          <w:lang w:eastAsia="ru-RU"/>
        </w:rPr>
        <w:lastRenderedPageBreak/>
        <w:t>1.3.8</w:t>
      </w:r>
      <w:r w:rsidRPr="008C2DC4">
        <w:rPr>
          <w:rFonts w:ascii="Times New Roman" w:hAnsi="Times New Roman"/>
          <w:sz w:val="20"/>
          <w:szCs w:val="20"/>
          <w:lang w:eastAsia="ru-RU"/>
        </w:rPr>
        <w:t>. Информирование заявителя по телефону осуществляется в соответствии с графиком работы  муниципальными служащими администрации Зеленчукского сельского поселения, которые непосредственно взаимодействуют с заявителями.</w:t>
      </w:r>
    </w:p>
    <w:p w:rsidR="006806D1" w:rsidRPr="008C2DC4"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8C2DC4">
        <w:rPr>
          <w:rFonts w:ascii="Times New Roman" w:hAnsi="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806D1" w:rsidRPr="008C2DC4"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8C2DC4">
        <w:rPr>
          <w:rFonts w:ascii="Times New Roman" w:hAnsi="Times New Roman"/>
          <w:sz w:val="20"/>
          <w:szCs w:val="20"/>
          <w:lang w:eastAsia="ru-RU"/>
        </w:rPr>
        <w:t>При ответах на телефонные звонки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806D1" w:rsidRPr="008C2DC4"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8C2DC4">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6806D1" w:rsidRPr="008C2DC4"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8C2DC4">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806D1" w:rsidRPr="008C2DC4" w:rsidRDefault="006806D1" w:rsidP="006806D1">
      <w:pPr>
        <w:spacing w:after="0" w:line="240" w:lineRule="auto"/>
        <w:ind w:firstLine="567"/>
        <w:jc w:val="both"/>
        <w:rPr>
          <w:rFonts w:ascii="Times New Roman" w:hAnsi="Times New Roman"/>
          <w:sz w:val="20"/>
          <w:szCs w:val="20"/>
          <w:lang w:eastAsia="ru-RU"/>
        </w:rPr>
      </w:pPr>
      <w:r w:rsidRPr="008C2DC4">
        <w:rPr>
          <w:rFonts w:ascii="Times New Roman" w:hAnsi="Times New Roman"/>
          <w:sz w:val="20"/>
          <w:szCs w:val="20"/>
          <w:lang w:eastAsia="ru-RU"/>
        </w:rPr>
        <w:t>Информация о порядке оказания муниципальной услуги предоставляется бесплатно.</w:t>
      </w:r>
    </w:p>
    <w:p w:rsidR="006806D1" w:rsidRPr="008C2DC4" w:rsidRDefault="006806D1" w:rsidP="00C354EE">
      <w:pPr>
        <w:pStyle w:val="a5"/>
        <w:jc w:val="both"/>
        <w:rPr>
          <w:rFonts w:ascii="Times New Roman" w:hAnsi="Times New Roman"/>
          <w:b/>
          <w:sz w:val="20"/>
          <w:szCs w:val="20"/>
          <w:lang w:eastAsia="ru-RU"/>
        </w:rPr>
      </w:pPr>
    </w:p>
    <w:p w:rsidR="00C354EE" w:rsidRPr="008C2DC4" w:rsidRDefault="00C354EE" w:rsidP="00C354EE">
      <w:pPr>
        <w:pStyle w:val="a5"/>
        <w:jc w:val="both"/>
        <w:rPr>
          <w:rFonts w:ascii="Times New Roman" w:hAnsi="Times New Roman"/>
          <w:b/>
          <w:sz w:val="20"/>
          <w:szCs w:val="20"/>
          <w:lang w:eastAsia="ru-RU"/>
        </w:rPr>
      </w:pPr>
      <w:r w:rsidRPr="008C2DC4">
        <w:rPr>
          <w:rFonts w:ascii="Times New Roman" w:hAnsi="Times New Roman"/>
          <w:b/>
          <w:sz w:val="20"/>
          <w:szCs w:val="20"/>
          <w:lang w:val="en-US" w:eastAsia="ru-RU"/>
        </w:rPr>
        <w:t>II</w:t>
      </w:r>
      <w:r w:rsidRPr="008C2DC4">
        <w:rPr>
          <w:rFonts w:ascii="Times New Roman" w:hAnsi="Times New Roman"/>
          <w:b/>
          <w:sz w:val="20"/>
          <w:szCs w:val="20"/>
          <w:lang w:eastAsia="ru-RU"/>
        </w:rPr>
        <w:t>. Стандарт предоставления муниципальной услуги.</w:t>
      </w:r>
    </w:p>
    <w:p w:rsidR="00C354EE" w:rsidRPr="008C2DC4" w:rsidRDefault="00C354EE" w:rsidP="00C354EE">
      <w:pPr>
        <w:pStyle w:val="a5"/>
        <w:jc w:val="both"/>
        <w:rPr>
          <w:rFonts w:ascii="Times New Roman" w:hAnsi="Times New Roman"/>
          <w:sz w:val="20"/>
          <w:szCs w:val="20"/>
          <w:lang w:eastAsia="ru-RU"/>
        </w:rPr>
      </w:pPr>
    </w:p>
    <w:p w:rsidR="00C354EE" w:rsidRPr="008C2DC4" w:rsidRDefault="00C354EE" w:rsidP="00C354EE">
      <w:pPr>
        <w:pStyle w:val="a5"/>
        <w:jc w:val="both"/>
        <w:rPr>
          <w:rFonts w:ascii="Times New Roman" w:hAnsi="Times New Roman"/>
          <w:b/>
          <w:sz w:val="20"/>
          <w:szCs w:val="20"/>
          <w:lang w:eastAsia="ru-RU"/>
        </w:rPr>
      </w:pPr>
      <w:r w:rsidRPr="008C2DC4">
        <w:rPr>
          <w:rFonts w:ascii="Times New Roman" w:hAnsi="Times New Roman"/>
          <w:b/>
          <w:sz w:val="20"/>
          <w:szCs w:val="20"/>
          <w:lang w:eastAsia="ru-RU"/>
        </w:rPr>
        <w:t>2.1. Наименование муниципальной услуги.</w:t>
      </w:r>
    </w:p>
    <w:p w:rsidR="00C354EE" w:rsidRPr="008C2DC4" w:rsidRDefault="00C354EE" w:rsidP="00753D30">
      <w:pPr>
        <w:pStyle w:val="a5"/>
        <w:jc w:val="both"/>
        <w:rPr>
          <w:rFonts w:ascii="Times New Roman" w:hAnsi="Times New Roman"/>
          <w:color w:val="000000"/>
          <w:sz w:val="20"/>
          <w:szCs w:val="20"/>
        </w:rPr>
      </w:pPr>
      <w:r w:rsidRPr="008C2DC4">
        <w:rPr>
          <w:rFonts w:ascii="Times New Roman" w:hAnsi="Times New Roman"/>
          <w:kern w:val="2"/>
          <w:sz w:val="20"/>
          <w:szCs w:val="20"/>
          <w:lang w:eastAsia="hi-IN" w:bidi="hi-IN"/>
        </w:rPr>
        <w:t xml:space="preserve">Признание граждан </w:t>
      </w:r>
      <w:proofErr w:type="gramStart"/>
      <w:r w:rsidRPr="008C2DC4">
        <w:rPr>
          <w:rFonts w:ascii="Times New Roman" w:hAnsi="Times New Roman"/>
          <w:kern w:val="2"/>
          <w:sz w:val="20"/>
          <w:szCs w:val="20"/>
          <w:lang w:eastAsia="hi-IN" w:bidi="hi-IN"/>
        </w:rPr>
        <w:t>малоимущими</w:t>
      </w:r>
      <w:proofErr w:type="gramEnd"/>
      <w:r w:rsidRPr="008C2DC4">
        <w:rPr>
          <w:rFonts w:ascii="Times New Roman" w:hAnsi="Times New Roman"/>
          <w:kern w:val="2"/>
          <w:sz w:val="20"/>
          <w:szCs w:val="20"/>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C354EE" w:rsidRPr="008C2DC4" w:rsidRDefault="00C354EE" w:rsidP="00C354EE">
      <w:pPr>
        <w:pStyle w:val="a5"/>
        <w:jc w:val="both"/>
        <w:rPr>
          <w:rFonts w:ascii="Times New Roman" w:hAnsi="Times New Roman"/>
          <w:sz w:val="20"/>
          <w:szCs w:val="20"/>
          <w:lang w:eastAsia="ru-RU"/>
        </w:rPr>
      </w:pPr>
    </w:p>
    <w:p w:rsidR="00C354EE" w:rsidRPr="008C2DC4" w:rsidRDefault="00C354EE" w:rsidP="00C354EE">
      <w:pPr>
        <w:pStyle w:val="a5"/>
        <w:jc w:val="both"/>
        <w:rPr>
          <w:rFonts w:ascii="Times New Roman" w:hAnsi="Times New Roman"/>
          <w:b/>
          <w:sz w:val="20"/>
          <w:szCs w:val="20"/>
          <w:lang w:eastAsia="ru-RU"/>
        </w:rPr>
      </w:pPr>
      <w:r w:rsidRPr="008C2DC4">
        <w:rPr>
          <w:rFonts w:ascii="Times New Roman" w:hAnsi="Times New Roman"/>
          <w:b/>
          <w:sz w:val="20"/>
          <w:szCs w:val="20"/>
          <w:lang w:eastAsia="ru-RU"/>
        </w:rPr>
        <w:t>2.2. Наименование органа, предоставляющего муниципальную услугу</w:t>
      </w:r>
      <w:r w:rsidRPr="008C2DC4">
        <w:rPr>
          <w:rFonts w:ascii="Times New Roman" w:hAnsi="Times New Roman"/>
          <w:sz w:val="20"/>
          <w:szCs w:val="20"/>
          <w:lang w:eastAsia="ru-RU"/>
        </w:rPr>
        <w:t xml:space="preserve"> Предоставление  муниципальной услуги осуществляетсяадминистрацией  </w:t>
      </w:r>
      <w:r w:rsidR="006806D1" w:rsidRPr="008C2DC4">
        <w:rPr>
          <w:rFonts w:ascii="Times New Roman" w:hAnsi="Times New Roman"/>
          <w:sz w:val="20"/>
          <w:szCs w:val="20"/>
          <w:lang w:eastAsia="ru-RU"/>
        </w:rPr>
        <w:t>Зеленчукского</w:t>
      </w:r>
      <w:r w:rsidRPr="008C2DC4">
        <w:rPr>
          <w:rFonts w:ascii="Times New Roman" w:hAnsi="Times New Roman"/>
          <w:sz w:val="20"/>
          <w:szCs w:val="20"/>
          <w:lang w:eastAsia="ru-RU"/>
        </w:rPr>
        <w:t xml:space="preserve"> сельского поселения</w:t>
      </w:r>
    </w:p>
    <w:p w:rsidR="00C354EE" w:rsidRPr="008C2DC4" w:rsidRDefault="00C354EE" w:rsidP="00C354EE">
      <w:pPr>
        <w:pStyle w:val="a5"/>
        <w:jc w:val="both"/>
        <w:rPr>
          <w:rFonts w:ascii="Times New Roman" w:hAnsi="Times New Roman"/>
          <w:b/>
          <w:sz w:val="20"/>
          <w:szCs w:val="20"/>
          <w:lang w:eastAsia="ru-RU"/>
        </w:rPr>
      </w:pPr>
      <w:r w:rsidRPr="008C2DC4">
        <w:rPr>
          <w:rFonts w:ascii="Times New Roman" w:hAnsi="Times New Roman"/>
          <w:b/>
          <w:sz w:val="20"/>
          <w:szCs w:val="20"/>
          <w:lang w:eastAsia="ru-RU"/>
        </w:rPr>
        <w:t>2.3 Организации, участвующие в предоставлении муниципальной услуги.</w:t>
      </w:r>
    </w:p>
    <w:p w:rsidR="00C354EE" w:rsidRPr="008C2DC4" w:rsidRDefault="00C354EE" w:rsidP="00C354EE">
      <w:pPr>
        <w:pStyle w:val="a5"/>
        <w:jc w:val="both"/>
        <w:rPr>
          <w:rFonts w:ascii="Times New Roman" w:hAnsi="Times New Roman"/>
          <w:sz w:val="20"/>
          <w:szCs w:val="20"/>
          <w:lang w:eastAsia="ru-RU"/>
        </w:rPr>
      </w:pPr>
      <w:r w:rsidRPr="008C2DC4">
        <w:rPr>
          <w:rFonts w:ascii="Times New Roman" w:hAnsi="Times New Roman"/>
          <w:sz w:val="20"/>
          <w:szCs w:val="20"/>
          <w:lang w:eastAsia="ru-RU"/>
        </w:rPr>
        <w:t xml:space="preserve">Администрация </w:t>
      </w:r>
      <w:r w:rsidR="006806D1" w:rsidRPr="008C2DC4">
        <w:rPr>
          <w:rFonts w:ascii="Times New Roman" w:hAnsi="Times New Roman"/>
          <w:sz w:val="20"/>
          <w:szCs w:val="20"/>
          <w:lang w:eastAsia="ru-RU"/>
        </w:rPr>
        <w:t>Зеленчукского</w:t>
      </w:r>
      <w:r w:rsidRPr="008C2DC4">
        <w:rPr>
          <w:rFonts w:ascii="Times New Roman" w:hAnsi="Times New Roman"/>
          <w:sz w:val="20"/>
          <w:szCs w:val="20"/>
          <w:lang w:eastAsia="ru-RU"/>
        </w:rPr>
        <w:t xml:space="preserve"> сельского поселения в ходе предоставления  муниципальной услуги взаимоде</w:t>
      </w:r>
      <w:r w:rsidR="002240D7" w:rsidRPr="008C2DC4">
        <w:rPr>
          <w:rFonts w:ascii="Times New Roman" w:hAnsi="Times New Roman"/>
          <w:sz w:val="20"/>
          <w:szCs w:val="20"/>
          <w:lang w:eastAsia="ru-RU"/>
        </w:rPr>
        <w:t>й</w:t>
      </w:r>
      <w:r w:rsidRPr="008C2DC4">
        <w:rPr>
          <w:rFonts w:ascii="Times New Roman" w:hAnsi="Times New Roman"/>
          <w:sz w:val="20"/>
          <w:szCs w:val="20"/>
          <w:lang w:eastAsia="ru-RU"/>
        </w:rPr>
        <w:t xml:space="preserve">ствует с Федеральной службой государственной регистрации, кадастра </w:t>
      </w:r>
      <w:r w:rsidR="002240D7" w:rsidRPr="008C2DC4">
        <w:rPr>
          <w:rFonts w:ascii="Times New Roman" w:hAnsi="Times New Roman"/>
          <w:sz w:val="20"/>
          <w:szCs w:val="20"/>
          <w:lang w:eastAsia="ru-RU"/>
        </w:rPr>
        <w:t>и картографии.</w:t>
      </w:r>
    </w:p>
    <w:p w:rsidR="00DD6167" w:rsidRPr="008C2DC4" w:rsidRDefault="00DD6167" w:rsidP="00C354EE">
      <w:pPr>
        <w:pStyle w:val="a5"/>
        <w:jc w:val="both"/>
        <w:rPr>
          <w:rFonts w:ascii="Times New Roman" w:hAnsi="Times New Roman"/>
          <w:sz w:val="20"/>
          <w:szCs w:val="20"/>
          <w:lang w:eastAsia="ru-RU"/>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vanish/>
          <w:color w:val="000000"/>
          <w:kern w:val="2"/>
          <w:sz w:val="20"/>
          <w:szCs w:val="20"/>
          <w:lang w:eastAsia="hi-IN" w:bidi="hi-IN"/>
        </w:rPr>
      </w:pPr>
    </w:p>
    <w:p w:rsidR="00DC288F" w:rsidRPr="008C2DC4" w:rsidRDefault="00DC288F" w:rsidP="00DD6167">
      <w:pPr>
        <w:suppressAutoHyphens/>
        <w:spacing w:after="0" w:line="100" w:lineRule="atLeast"/>
        <w:jc w:val="both"/>
        <w:rPr>
          <w:rFonts w:ascii="Times New Roman" w:eastAsia="Times New Roman" w:hAnsi="Times New Roman" w:cs="Times New Roman"/>
          <w:b/>
          <w:color w:val="000000"/>
          <w:kern w:val="2"/>
          <w:sz w:val="20"/>
          <w:szCs w:val="20"/>
          <w:lang w:eastAsia="hi-IN" w:bidi="hi-IN"/>
        </w:rPr>
      </w:pPr>
      <w:r w:rsidRPr="008C2DC4">
        <w:rPr>
          <w:rFonts w:ascii="Times New Roman" w:eastAsia="Times New Roman" w:hAnsi="Times New Roman" w:cs="Times New Roman"/>
          <w:b/>
          <w:color w:val="000000"/>
          <w:kern w:val="2"/>
          <w:sz w:val="20"/>
          <w:szCs w:val="20"/>
          <w:lang w:eastAsia="hi-IN" w:bidi="hi-IN"/>
        </w:rPr>
        <w:t>2.</w:t>
      </w:r>
      <w:r w:rsidR="00DD6167" w:rsidRPr="008C2DC4">
        <w:rPr>
          <w:rFonts w:ascii="Times New Roman" w:eastAsia="Times New Roman" w:hAnsi="Times New Roman" w:cs="Times New Roman"/>
          <w:b/>
          <w:color w:val="000000"/>
          <w:kern w:val="2"/>
          <w:sz w:val="20"/>
          <w:szCs w:val="20"/>
          <w:lang w:eastAsia="hi-IN" w:bidi="hi-IN"/>
        </w:rPr>
        <w:t>4</w:t>
      </w:r>
      <w:r w:rsidRPr="008C2DC4">
        <w:rPr>
          <w:rFonts w:ascii="Times New Roman" w:eastAsia="Times New Roman" w:hAnsi="Times New Roman" w:cs="Times New Roman"/>
          <w:b/>
          <w:color w:val="000000"/>
          <w:kern w:val="2"/>
          <w:sz w:val="20"/>
          <w:szCs w:val="20"/>
          <w:lang w:eastAsia="hi-IN" w:bidi="hi-IN"/>
        </w:rPr>
        <w:t>. Результат предоставления муниципальной услуги:</w:t>
      </w:r>
    </w:p>
    <w:p w:rsidR="002240D7" w:rsidRPr="008C2DC4" w:rsidRDefault="002240D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Результатом предоставления государственной муниципальной услуги являются:</w:t>
      </w:r>
    </w:p>
    <w:p w:rsidR="00DC288F" w:rsidRPr="008C2DC4" w:rsidRDefault="004A7D62"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 xml:space="preserve">- </w:t>
      </w:r>
      <w:r w:rsidR="00DC288F" w:rsidRPr="008C2DC4">
        <w:rPr>
          <w:rFonts w:ascii="Times New Roman" w:eastAsia="Times New Roman" w:hAnsi="Times New Roman" w:cs="Times New Roman"/>
          <w:color w:val="000000"/>
          <w:kern w:val="2"/>
          <w:sz w:val="20"/>
          <w:szCs w:val="20"/>
          <w:lang w:eastAsia="hi-IN" w:bidi="hi-IN"/>
        </w:rPr>
        <w:t>признани</w:t>
      </w:r>
      <w:r w:rsidRPr="008C2DC4">
        <w:rPr>
          <w:rFonts w:ascii="Times New Roman" w:eastAsia="Times New Roman" w:hAnsi="Times New Roman" w:cs="Times New Roman"/>
          <w:color w:val="000000"/>
          <w:kern w:val="2"/>
          <w:sz w:val="20"/>
          <w:szCs w:val="20"/>
          <w:lang w:eastAsia="hi-IN" w:bidi="hi-IN"/>
        </w:rPr>
        <w:t>е</w:t>
      </w:r>
      <w:r w:rsidR="00DC288F" w:rsidRPr="008C2DC4">
        <w:rPr>
          <w:rFonts w:ascii="Times New Roman" w:eastAsia="Times New Roman" w:hAnsi="Times New Roman" w:cs="Times New Roman"/>
          <w:color w:val="000000"/>
          <w:kern w:val="2"/>
          <w:sz w:val="20"/>
          <w:szCs w:val="20"/>
          <w:lang w:eastAsia="hi-IN" w:bidi="hi-IN"/>
        </w:rPr>
        <w:t xml:space="preserve"> граждан </w:t>
      </w:r>
      <w:proofErr w:type="gramStart"/>
      <w:r w:rsidR="00DC288F" w:rsidRPr="008C2DC4">
        <w:rPr>
          <w:rFonts w:ascii="Times New Roman" w:eastAsia="Times New Roman" w:hAnsi="Times New Roman" w:cs="Times New Roman"/>
          <w:color w:val="000000"/>
          <w:kern w:val="2"/>
          <w:sz w:val="20"/>
          <w:szCs w:val="20"/>
          <w:lang w:eastAsia="hi-IN" w:bidi="hi-IN"/>
        </w:rPr>
        <w:t>малоимущими</w:t>
      </w:r>
      <w:proofErr w:type="gramEnd"/>
      <w:r w:rsidR="00DC288F" w:rsidRPr="008C2DC4">
        <w:rPr>
          <w:rFonts w:ascii="Times New Roman" w:eastAsia="Times New Roman" w:hAnsi="Times New Roman" w:cs="Times New Roman"/>
          <w:color w:val="000000"/>
          <w:kern w:val="2"/>
          <w:sz w:val="20"/>
          <w:szCs w:val="20"/>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color w:val="000000"/>
          <w:kern w:val="2"/>
          <w:sz w:val="20"/>
          <w:szCs w:val="20"/>
          <w:lang w:eastAsia="hi-IN" w:bidi="hi-IN"/>
        </w:rPr>
        <w:t xml:space="preserve"> (письменное уведомление);</w:t>
      </w:r>
    </w:p>
    <w:p w:rsidR="00DC288F" w:rsidRPr="008C2DC4" w:rsidRDefault="004A7D62"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 xml:space="preserve">- </w:t>
      </w:r>
      <w:r w:rsidR="00DC288F" w:rsidRPr="008C2DC4">
        <w:rPr>
          <w:rFonts w:ascii="Times New Roman" w:eastAsia="Times New Roman" w:hAnsi="Times New Roman" w:cs="Times New Roman"/>
          <w:color w:val="000000"/>
          <w:kern w:val="2"/>
          <w:sz w:val="20"/>
          <w:szCs w:val="20"/>
          <w:lang w:eastAsia="hi-IN" w:bidi="hi-IN"/>
        </w:rPr>
        <w:t xml:space="preserve">отказ </w:t>
      </w:r>
      <w:proofErr w:type="gramStart"/>
      <w:r w:rsidR="00DC288F" w:rsidRPr="008C2DC4">
        <w:rPr>
          <w:rFonts w:ascii="Times New Roman" w:eastAsia="Times New Roman" w:hAnsi="Times New Roman" w:cs="Times New Roman"/>
          <w:color w:val="000000"/>
          <w:kern w:val="2"/>
          <w:sz w:val="20"/>
          <w:szCs w:val="20"/>
          <w:lang w:eastAsia="hi-IN" w:bidi="hi-IN"/>
        </w:rPr>
        <w:t>в признании граждан малоимущими в целях постановки на учет для предоставления им жилых помещений муниципального жилищного фонда по договорам</w:t>
      </w:r>
      <w:proofErr w:type="gramEnd"/>
      <w:r w:rsidR="00DC288F" w:rsidRPr="008C2DC4">
        <w:rPr>
          <w:rFonts w:ascii="Times New Roman" w:eastAsia="Times New Roman" w:hAnsi="Times New Roman" w:cs="Times New Roman"/>
          <w:color w:val="000000"/>
          <w:kern w:val="2"/>
          <w:sz w:val="20"/>
          <w:szCs w:val="20"/>
          <w:lang w:eastAsia="hi-IN" w:bidi="hi-IN"/>
        </w:rPr>
        <w:t xml:space="preserve"> социального найма</w:t>
      </w:r>
      <w:r w:rsidRPr="008C2DC4">
        <w:rPr>
          <w:rFonts w:ascii="Times New Roman" w:eastAsia="Times New Roman" w:hAnsi="Times New Roman" w:cs="Times New Roman"/>
          <w:color w:val="000000"/>
          <w:kern w:val="2"/>
          <w:sz w:val="20"/>
          <w:szCs w:val="20"/>
          <w:lang w:eastAsia="hi-IN" w:bidi="hi-IN"/>
        </w:rPr>
        <w:t xml:space="preserve"> (письменное уведомление).</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b/>
          <w:kern w:val="2"/>
          <w:sz w:val="20"/>
          <w:szCs w:val="20"/>
          <w:lang w:eastAsia="hi-IN" w:bidi="hi-IN"/>
        </w:rPr>
      </w:pPr>
    </w:p>
    <w:p w:rsidR="0069450F" w:rsidRPr="008C2DC4" w:rsidRDefault="0069450F" w:rsidP="00DD6167">
      <w:pPr>
        <w:suppressAutoHyphens/>
        <w:spacing w:after="0" w:line="100" w:lineRule="atLeast"/>
        <w:jc w:val="both"/>
        <w:rPr>
          <w:rFonts w:ascii="Times New Roman" w:eastAsia="Times New Roman" w:hAnsi="Times New Roman" w:cs="Times New Roman"/>
          <w:b/>
          <w:color w:val="000000"/>
          <w:kern w:val="2"/>
          <w:sz w:val="20"/>
          <w:szCs w:val="20"/>
          <w:lang w:eastAsia="hi-IN" w:bidi="hi-IN"/>
        </w:rPr>
      </w:pPr>
      <w:r w:rsidRPr="008C2DC4">
        <w:rPr>
          <w:rFonts w:ascii="Times New Roman" w:eastAsia="Times New Roman" w:hAnsi="Times New Roman" w:cs="Times New Roman"/>
          <w:b/>
          <w:color w:val="000000"/>
          <w:kern w:val="2"/>
          <w:sz w:val="20"/>
          <w:szCs w:val="20"/>
          <w:lang w:eastAsia="hi-IN" w:bidi="hi-IN"/>
        </w:rPr>
        <w:t xml:space="preserve">2.5 Документы, предоставляемые администрацией </w:t>
      </w:r>
      <w:r w:rsidR="006806D1" w:rsidRPr="008C2DC4">
        <w:rPr>
          <w:rFonts w:ascii="Times New Roman" w:eastAsia="Times New Roman" w:hAnsi="Times New Roman" w:cs="Times New Roman"/>
          <w:b/>
          <w:color w:val="000000"/>
          <w:kern w:val="2"/>
          <w:sz w:val="20"/>
          <w:szCs w:val="20"/>
          <w:lang w:eastAsia="hi-IN" w:bidi="hi-IN"/>
        </w:rPr>
        <w:t xml:space="preserve">Зеленчукского </w:t>
      </w:r>
      <w:r w:rsidRPr="008C2DC4">
        <w:rPr>
          <w:rFonts w:ascii="Times New Roman" w:eastAsia="Times New Roman" w:hAnsi="Times New Roman" w:cs="Times New Roman"/>
          <w:b/>
          <w:color w:val="000000"/>
          <w:kern w:val="2"/>
          <w:sz w:val="20"/>
          <w:szCs w:val="20"/>
          <w:lang w:eastAsia="hi-IN" w:bidi="hi-IN"/>
        </w:rPr>
        <w:t>сельского поселения по завершению оказания муниципальной услуги</w:t>
      </w:r>
    </w:p>
    <w:p w:rsidR="00DC288F" w:rsidRPr="008C2DC4" w:rsidRDefault="0069450F"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 xml:space="preserve">1) решение о признании граждан </w:t>
      </w:r>
      <w:proofErr w:type="gramStart"/>
      <w:r w:rsidRPr="008C2DC4">
        <w:rPr>
          <w:rFonts w:ascii="Times New Roman" w:eastAsia="Times New Roman" w:hAnsi="Times New Roman" w:cs="Times New Roman"/>
          <w:color w:val="000000"/>
          <w:kern w:val="2"/>
          <w:sz w:val="20"/>
          <w:szCs w:val="20"/>
          <w:lang w:eastAsia="hi-IN" w:bidi="hi-IN"/>
        </w:rPr>
        <w:t>малоимущими</w:t>
      </w:r>
      <w:proofErr w:type="gramEnd"/>
      <w:r w:rsidRPr="008C2DC4">
        <w:rPr>
          <w:rFonts w:ascii="Times New Roman" w:eastAsia="Times New Roman" w:hAnsi="Times New Roman" w:cs="Times New Roman"/>
          <w:color w:val="000000"/>
          <w:kern w:val="2"/>
          <w:sz w:val="20"/>
          <w:szCs w:val="20"/>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p>
    <w:p w:rsidR="0069450F" w:rsidRPr="008C2DC4" w:rsidRDefault="0069450F"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 xml:space="preserve">2)уведомление об отказе признания граждан </w:t>
      </w:r>
      <w:proofErr w:type="gramStart"/>
      <w:r w:rsidRPr="008C2DC4">
        <w:rPr>
          <w:rFonts w:ascii="Times New Roman" w:eastAsia="Times New Roman" w:hAnsi="Times New Roman" w:cs="Times New Roman"/>
          <w:color w:val="000000"/>
          <w:kern w:val="2"/>
          <w:sz w:val="20"/>
          <w:szCs w:val="20"/>
          <w:lang w:eastAsia="hi-IN" w:bidi="hi-IN"/>
        </w:rPr>
        <w:t>малоимущими</w:t>
      </w:r>
      <w:proofErr w:type="gramEnd"/>
      <w:r w:rsidRPr="008C2DC4">
        <w:rPr>
          <w:rFonts w:ascii="Times New Roman" w:eastAsia="Times New Roman" w:hAnsi="Times New Roman" w:cs="Times New Roman"/>
          <w:color w:val="000000"/>
          <w:kern w:val="2"/>
          <w:sz w:val="20"/>
          <w:szCs w:val="20"/>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p>
    <w:p w:rsidR="00DD6167" w:rsidRPr="008C2DC4" w:rsidRDefault="00DD6167"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p>
    <w:p w:rsidR="00DD6167" w:rsidRPr="008C2DC4" w:rsidRDefault="00DD6167" w:rsidP="00DD6167">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2.6. Способы получения заявителем результата предоставления муниципальной услуги.</w:t>
      </w:r>
    </w:p>
    <w:p w:rsidR="00DD6167" w:rsidRPr="008C2DC4" w:rsidRDefault="00DD6167" w:rsidP="00753D30">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D6167" w:rsidRPr="008C2DC4" w:rsidRDefault="00DD6167" w:rsidP="00753D30">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D6167" w:rsidRPr="008C2DC4" w:rsidRDefault="00DD6167" w:rsidP="00753D30">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2) в виде бумажного документа, который направляется администрацией </w:t>
      </w:r>
      <w:r w:rsidR="006806D1"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сельского поселения заявителю заказным почтовым отправлением с уведомлением о вручении;</w:t>
      </w:r>
    </w:p>
    <w:p w:rsidR="00DD6167" w:rsidRPr="008C2DC4" w:rsidRDefault="00DD6167" w:rsidP="00753D30">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3) в виде электронного документа, который направляется  администрацией </w:t>
      </w:r>
      <w:r w:rsidR="006806D1"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сельского поселения заявителю с использованием сети «Интернет».</w:t>
      </w:r>
    </w:p>
    <w:p w:rsidR="00DD6167" w:rsidRPr="008C2DC4" w:rsidRDefault="00DD6167" w:rsidP="00753D30">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 xml:space="preserve">Способом фиксации результата оказания муниципальной услуги </w:t>
      </w:r>
      <w:r w:rsidRPr="008C2DC4">
        <w:rPr>
          <w:rFonts w:ascii="Times New Roman" w:eastAsia="Times New Roman" w:hAnsi="Times New Roman" w:cs="Times New Roman"/>
          <w:sz w:val="20"/>
          <w:szCs w:val="20"/>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DD6167" w:rsidRPr="008C2DC4" w:rsidRDefault="00DD6167" w:rsidP="00DD6167">
      <w:pPr>
        <w:spacing w:after="0" w:line="240" w:lineRule="auto"/>
        <w:ind w:firstLine="567"/>
        <w:jc w:val="both"/>
        <w:rPr>
          <w:rFonts w:ascii="Times New Roman" w:eastAsia="Times New Roman" w:hAnsi="Times New Roman" w:cs="Times New Roman"/>
          <w:sz w:val="20"/>
          <w:szCs w:val="20"/>
        </w:rPr>
      </w:pPr>
    </w:p>
    <w:p w:rsidR="00DD6167" w:rsidRPr="008C2DC4" w:rsidRDefault="00DD6167" w:rsidP="00DD6167">
      <w:pPr>
        <w:spacing w:after="0" w:line="240" w:lineRule="auto"/>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sz w:val="20"/>
          <w:szCs w:val="20"/>
          <w:lang w:eastAsia="ru-RU"/>
        </w:rPr>
        <w:t xml:space="preserve">2.7. </w:t>
      </w:r>
      <w:r w:rsidRPr="008C2DC4">
        <w:rPr>
          <w:rFonts w:ascii="Times New Roman" w:eastAsia="Times New Roman" w:hAnsi="Times New Roman" w:cs="Times New Roman"/>
          <w:b/>
          <w:bCs/>
          <w:sz w:val="20"/>
          <w:szCs w:val="20"/>
          <w:lang w:eastAsia="ru-RU"/>
        </w:rPr>
        <w:t xml:space="preserve">Сроки предоставления </w:t>
      </w:r>
      <w:r w:rsidRPr="008C2DC4">
        <w:rPr>
          <w:rFonts w:ascii="Times New Roman" w:eastAsia="Times New Roman" w:hAnsi="Times New Roman" w:cs="Times New Roman"/>
          <w:b/>
          <w:sz w:val="20"/>
          <w:szCs w:val="20"/>
        </w:rPr>
        <w:t>муниципальной</w:t>
      </w:r>
      <w:r w:rsidRPr="008C2DC4">
        <w:rPr>
          <w:rFonts w:ascii="Times New Roman" w:eastAsia="Times New Roman" w:hAnsi="Times New Roman" w:cs="Times New Roman"/>
          <w:b/>
          <w:bCs/>
          <w:sz w:val="20"/>
          <w:szCs w:val="20"/>
          <w:lang w:eastAsia="ru-RU"/>
        </w:rPr>
        <w:t xml:space="preserve"> услуги.</w:t>
      </w:r>
    </w:p>
    <w:p w:rsidR="00DD6167" w:rsidRPr="008C2DC4" w:rsidRDefault="00DD6167" w:rsidP="00753D30">
      <w:pPr>
        <w:spacing w:after="0" w:line="240" w:lineRule="auto"/>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color w:val="000000"/>
          <w:sz w:val="20"/>
          <w:szCs w:val="20"/>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6806D1"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color w:val="000000"/>
          <w:sz w:val="20"/>
          <w:szCs w:val="20"/>
        </w:rPr>
        <w:t xml:space="preserve"> сельского поселения.</w:t>
      </w:r>
    </w:p>
    <w:p w:rsidR="00DD6167" w:rsidRPr="008C2DC4" w:rsidRDefault="00DD6167"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p>
    <w:p w:rsidR="00DC288F" w:rsidRPr="008C2DC4" w:rsidRDefault="00DC288F" w:rsidP="00DD6167">
      <w:pPr>
        <w:suppressAutoHyphens/>
        <w:spacing w:after="0" w:line="100" w:lineRule="atLeast"/>
        <w:jc w:val="both"/>
        <w:rPr>
          <w:rFonts w:ascii="Times New Roman" w:eastAsia="Times New Roman" w:hAnsi="Times New Roman" w:cs="Times New Roman"/>
          <w:b/>
          <w:color w:val="000000"/>
          <w:kern w:val="2"/>
          <w:sz w:val="20"/>
          <w:szCs w:val="20"/>
          <w:lang w:eastAsia="hi-IN" w:bidi="hi-IN"/>
        </w:rPr>
      </w:pPr>
      <w:r w:rsidRPr="008C2DC4">
        <w:rPr>
          <w:rFonts w:ascii="Times New Roman" w:eastAsia="Times New Roman" w:hAnsi="Times New Roman" w:cs="Times New Roman"/>
          <w:b/>
          <w:color w:val="000000"/>
          <w:kern w:val="2"/>
          <w:sz w:val="20"/>
          <w:szCs w:val="20"/>
          <w:lang w:eastAsia="hi-IN" w:bidi="hi-IN"/>
        </w:rPr>
        <w:t>2.</w:t>
      </w:r>
      <w:r w:rsidR="00DD6167" w:rsidRPr="008C2DC4">
        <w:rPr>
          <w:rFonts w:ascii="Times New Roman" w:eastAsia="Times New Roman" w:hAnsi="Times New Roman" w:cs="Times New Roman"/>
          <w:b/>
          <w:color w:val="000000"/>
          <w:kern w:val="2"/>
          <w:sz w:val="20"/>
          <w:szCs w:val="20"/>
          <w:lang w:eastAsia="hi-IN" w:bidi="hi-IN"/>
        </w:rPr>
        <w:t>8</w:t>
      </w:r>
      <w:r w:rsidRPr="008C2DC4">
        <w:rPr>
          <w:rFonts w:ascii="Times New Roman" w:eastAsia="Times New Roman" w:hAnsi="Times New Roman" w:cs="Times New Roman"/>
          <w:b/>
          <w:color w:val="000000"/>
          <w:kern w:val="2"/>
          <w:sz w:val="20"/>
          <w:szCs w:val="20"/>
          <w:lang w:eastAsia="hi-IN" w:bidi="hi-IN"/>
        </w:rPr>
        <w:t xml:space="preserve">. </w:t>
      </w:r>
      <w:r w:rsidR="00DD6167" w:rsidRPr="008C2DC4">
        <w:rPr>
          <w:rFonts w:ascii="Times New Roman" w:eastAsia="Times New Roman" w:hAnsi="Times New Roman" w:cs="Times New Roman"/>
          <w:b/>
          <w:color w:val="000000"/>
          <w:kern w:val="2"/>
          <w:sz w:val="20"/>
          <w:szCs w:val="20"/>
          <w:lang w:eastAsia="hi-IN" w:bidi="hi-IN"/>
        </w:rPr>
        <w:t>Перечень нормативных правовых актов, регулирующих исполнение муниципальной услуги</w:t>
      </w:r>
      <w:r w:rsidRPr="008C2DC4">
        <w:rPr>
          <w:rFonts w:ascii="Times New Roman" w:eastAsia="Times New Roman" w:hAnsi="Times New Roman" w:cs="Times New Roman"/>
          <w:b/>
          <w:color w:val="000000"/>
          <w:kern w:val="2"/>
          <w:sz w:val="20"/>
          <w:szCs w:val="20"/>
          <w:lang w:eastAsia="hi-IN" w:bidi="hi-IN"/>
        </w:rPr>
        <w:t>:</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Конституция Российской Федерации;</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Жилищный кодекс Российской Федерации от 29.12.204 № 188-ФЗ;</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proofErr w:type="gramStart"/>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Федеральный закон от 17 июля 1999 года № 178-ФЗ «О государственной социальной помощи»);</w:t>
      </w:r>
      <w:proofErr w:type="gramEnd"/>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lastRenderedPageBreak/>
        <w:t>-</w:t>
      </w:r>
      <w:r w:rsidR="00DC288F" w:rsidRPr="008C2DC4">
        <w:rPr>
          <w:rFonts w:ascii="Times New Roman" w:eastAsia="Times New Roman" w:hAnsi="Times New Roman" w:cs="Times New Roman"/>
          <w:color w:val="000000"/>
          <w:kern w:val="2"/>
          <w:sz w:val="20"/>
          <w:szCs w:val="20"/>
          <w:lang w:eastAsia="hi-IN" w:bidi="hi-IN"/>
        </w:rPr>
        <w:t xml:space="preserve">Федеральный закон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00DC288F" w:rsidRPr="008C2DC4">
        <w:rPr>
          <w:rFonts w:ascii="Times New Roman" w:eastAsia="Times New Roman" w:hAnsi="Times New Roman" w:cs="Times New Roman"/>
          <w:color w:val="000000"/>
          <w:kern w:val="2"/>
          <w:sz w:val="20"/>
          <w:szCs w:val="20"/>
          <w:lang w:eastAsia="hi-IN" w:bidi="hi-IN"/>
        </w:rPr>
        <w:t>малоимущими</w:t>
      </w:r>
      <w:proofErr w:type="gramEnd"/>
      <w:r w:rsidR="00DC288F" w:rsidRPr="008C2DC4">
        <w:rPr>
          <w:rFonts w:ascii="Times New Roman" w:eastAsia="Times New Roman" w:hAnsi="Times New Roman" w:cs="Times New Roman"/>
          <w:color w:val="000000"/>
          <w:kern w:val="2"/>
          <w:sz w:val="20"/>
          <w:szCs w:val="20"/>
          <w:lang w:eastAsia="hi-IN" w:bidi="hi-IN"/>
        </w:rPr>
        <w:t xml:space="preserve"> и оказания им государственной социальной помощи»;</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Федеральный закон от 02.05.2006 № 59-ФЗ «О порядке рассмотрения обращений граждан РФ»;</w:t>
      </w:r>
    </w:p>
    <w:p w:rsidR="00DC288F" w:rsidRPr="008C2DC4" w:rsidRDefault="00DD6167" w:rsidP="00753D30">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Федеральный закон от 27.07.2010 № 210-ФЗ «Об организации предоставления государственных и муниципальных услуг»;</w:t>
      </w:r>
    </w:p>
    <w:p w:rsidR="00DC288F" w:rsidRPr="008C2DC4" w:rsidRDefault="00DD6167" w:rsidP="00753D30">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 xml:space="preserve">Федеральный закон от 27.07.2006 №152-ФЗ «О персональных данных»; </w:t>
      </w:r>
    </w:p>
    <w:p w:rsidR="00773965" w:rsidRPr="008C2DC4" w:rsidRDefault="00773965" w:rsidP="00753D30">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 Федеральным законом «Об электронной подписи» от 06.04.2011 №63-ФЗ</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 xml:space="preserve"> Закон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SimSun" w:hAnsi="Times New Roman" w:cs="Mangal"/>
          <w:kern w:val="2"/>
          <w:sz w:val="20"/>
          <w:szCs w:val="20"/>
          <w:lang w:eastAsia="hi-IN" w:bidi="hi-IN"/>
        </w:rPr>
        <w:t>-</w:t>
      </w:r>
      <w:r w:rsidR="00DC288F" w:rsidRPr="008C2DC4">
        <w:rPr>
          <w:rFonts w:ascii="Times New Roman" w:eastAsia="SimSun" w:hAnsi="Times New Roman" w:cs="Mangal"/>
          <w:kern w:val="2"/>
          <w:sz w:val="20"/>
          <w:szCs w:val="20"/>
          <w:lang w:eastAsia="hi-IN" w:bidi="hi-IN"/>
        </w:rPr>
        <w:t>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DC288F" w:rsidRPr="008C2DC4">
        <w:rPr>
          <w:rFonts w:ascii="Times New Roman" w:eastAsia="Times New Roman" w:hAnsi="Times New Roman" w:cs="Times New Roman"/>
          <w:color w:val="000000"/>
          <w:kern w:val="2"/>
          <w:sz w:val="20"/>
          <w:szCs w:val="20"/>
          <w:lang w:eastAsia="hi-IN" w:bidi="hi-IN"/>
        </w:rPr>
        <w:t>;</w:t>
      </w:r>
    </w:p>
    <w:p w:rsidR="00DC288F" w:rsidRPr="008C2DC4"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Закон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C288F" w:rsidRPr="008C2DC4" w:rsidRDefault="00DD6167" w:rsidP="00753D30">
      <w:pPr>
        <w:suppressAutoHyphens/>
        <w:spacing w:after="0" w:line="100" w:lineRule="atLeast"/>
        <w:jc w:val="both"/>
        <w:rPr>
          <w:rFonts w:ascii="Times New Roman" w:eastAsia="Times New Roman" w:hAnsi="Times New Roman" w:cs="Mangal"/>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w:t>
      </w:r>
      <w:r w:rsidR="00DC288F" w:rsidRPr="008C2DC4">
        <w:rPr>
          <w:rFonts w:ascii="Times New Roman" w:eastAsia="Times New Roman" w:hAnsi="Times New Roman" w:cs="Times New Roman"/>
          <w:color w:val="000000"/>
          <w:kern w:val="2"/>
          <w:sz w:val="20"/>
          <w:szCs w:val="20"/>
          <w:lang w:eastAsia="hi-IN" w:bidi="hi-IN"/>
        </w:rPr>
        <w:t xml:space="preserve">Устав </w:t>
      </w:r>
      <w:r w:rsidR="00DC288F" w:rsidRPr="008C2DC4">
        <w:rPr>
          <w:rFonts w:ascii="Times New Roman" w:eastAsia="Times New Roman" w:hAnsi="Times New Roman" w:cs="Mangal"/>
          <w:color w:val="000000"/>
          <w:kern w:val="2"/>
          <w:sz w:val="20"/>
          <w:szCs w:val="20"/>
          <w:lang w:eastAsia="hi-IN" w:bidi="hi-IN"/>
        </w:rPr>
        <w:t xml:space="preserve">администрации </w:t>
      </w:r>
      <w:r w:rsidR="006806D1" w:rsidRPr="008C2DC4">
        <w:rPr>
          <w:rFonts w:ascii="Times New Roman" w:eastAsia="Times New Roman" w:hAnsi="Times New Roman" w:cs="Times New Roman"/>
          <w:kern w:val="2"/>
          <w:sz w:val="20"/>
          <w:szCs w:val="20"/>
          <w:lang w:eastAsia="hi-IN" w:bidi="hi-IN"/>
        </w:rPr>
        <w:t>Зеленчукского</w:t>
      </w:r>
      <w:r w:rsidR="00DC288F" w:rsidRPr="008C2DC4">
        <w:rPr>
          <w:rFonts w:ascii="Times New Roman" w:eastAsia="Times New Roman" w:hAnsi="Times New Roman" w:cs="Mangal"/>
          <w:kern w:val="2"/>
          <w:sz w:val="20"/>
          <w:szCs w:val="20"/>
          <w:lang w:eastAsia="hi-IN" w:bidi="hi-IN"/>
        </w:rPr>
        <w:t xml:space="preserve">  сельского поселения Зеленчукского муниципального района Карачаево-Черкесской Республики</w:t>
      </w:r>
      <w:r w:rsidR="00DC288F" w:rsidRPr="008C2DC4">
        <w:rPr>
          <w:rFonts w:ascii="Times New Roman" w:eastAsia="Times New Roman" w:hAnsi="Times New Roman" w:cs="Mangal"/>
          <w:color w:val="000000"/>
          <w:kern w:val="2"/>
          <w:sz w:val="20"/>
          <w:szCs w:val="20"/>
          <w:lang w:eastAsia="hi-IN" w:bidi="hi-IN"/>
        </w:rPr>
        <w:t>.</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p>
    <w:p w:rsidR="00105401" w:rsidRPr="008C2DC4" w:rsidRDefault="00105401" w:rsidP="00105401">
      <w:pPr>
        <w:pStyle w:val="a5"/>
        <w:jc w:val="both"/>
        <w:rPr>
          <w:rFonts w:ascii="Times New Roman" w:hAnsi="Times New Roman"/>
          <w:b/>
          <w:sz w:val="20"/>
          <w:szCs w:val="20"/>
          <w:lang w:eastAsia="ru-RU"/>
        </w:rPr>
      </w:pPr>
      <w:r w:rsidRPr="008C2DC4">
        <w:rPr>
          <w:rFonts w:ascii="Times New Roman" w:hAnsi="Times New Roman"/>
          <w:b/>
          <w:color w:val="000000"/>
          <w:kern w:val="2"/>
          <w:sz w:val="20"/>
          <w:szCs w:val="20"/>
          <w:lang w:eastAsia="hi-IN" w:bidi="hi-IN"/>
        </w:rPr>
        <w:t>2.9.</w:t>
      </w:r>
      <w:r w:rsidRPr="008C2DC4">
        <w:rPr>
          <w:rFonts w:ascii="Times New Roman" w:hAnsi="Times New Roman"/>
          <w:b/>
          <w:sz w:val="20"/>
          <w:szCs w:val="20"/>
          <w:lang w:eastAsia="ru-RU"/>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105401" w:rsidRPr="008C2DC4" w:rsidRDefault="00105401" w:rsidP="00105401">
      <w:pPr>
        <w:widowControl w:val="0"/>
        <w:tabs>
          <w:tab w:val="left" w:pos="1276"/>
        </w:tabs>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2.9.1</w:t>
      </w:r>
      <w:r w:rsidRPr="008C2DC4">
        <w:rPr>
          <w:rFonts w:ascii="Times New Roman" w:eastAsia="Times New Roman" w:hAnsi="Times New Roman" w:cs="Times New Roman"/>
          <w:sz w:val="20"/>
          <w:szCs w:val="20"/>
        </w:rPr>
        <w:t xml:space="preserve">. Для </w:t>
      </w:r>
      <w:r w:rsidRPr="008C2DC4">
        <w:rPr>
          <w:rFonts w:ascii="Times New Roman" w:eastAsia="ヒラギノ角ゴ Pro W3" w:hAnsi="Times New Roman" w:cs="Times New Roman"/>
          <w:color w:val="000000"/>
          <w:sz w:val="20"/>
          <w:szCs w:val="20"/>
          <w:lang w:eastAsia="ru-RU"/>
        </w:rPr>
        <w:t>предоставления</w:t>
      </w:r>
      <w:r w:rsidRPr="008C2DC4">
        <w:rPr>
          <w:rFonts w:ascii="Times New Roman" w:eastAsia="Times New Roman" w:hAnsi="Times New Roman" w:cs="Times New Roman"/>
          <w:sz w:val="20"/>
          <w:szCs w:val="20"/>
        </w:rPr>
        <w:t xml:space="preserve"> муниципальной услуги заявитель представляет заявление. К заявлению прикладываются следующие документы:</w:t>
      </w:r>
    </w:p>
    <w:p w:rsidR="00DC288F" w:rsidRPr="008C2DC4" w:rsidRDefault="00DC288F" w:rsidP="00A827D7">
      <w:pPr>
        <w:pStyle w:val="a3"/>
        <w:numPr>
          <w:ilvl w:val="0"/>
          <w:numId w:val="6"/>
        </w:numPr>
        <w:tabs>
          <w:tab w:val="left" w:pos="1134"/>
        </w:tabs>
        <w:suppressAutoHyphens/>
        <w:spacing w:after="0" w:line="100" w:lineRule="atLeast"/>
        <w:jc w:val="both"/>
        <w:rPr>
          <w:rFonts w:ascii="Times New Roman" w:eastAsia="SimSun" w:hAnsi="Times New Roman" w:cs="Times New Roman"/>
          <w:bCs/>
          <w:color w:val="000000"/>
          <w:kern w:val="2"/>
          <w:sz w:val="20"/>
          <w:szCs w:val="20"/>
          <w:lang w:eastAsia="hi-IN" w:bidi="hi-IN"/>
        </w:rPr>
      </w:pPr>
      <w:r w:rsidRPr="008C2DC4">
        <w:rPr>
          <w:rFonts w:ascii="Times New Roman" w:eastAsia="SimSun" w:hAnsi="Times New Roman" w:cs="Times New Roman"/>
          <w:bCs/>
          <w:color w:val="000000"/>
          <w:kern w:val="2"/>
          <w:sz w:val="20"/>
          <w:szCs w:val="20"/>
          <w:lang w:eastAsia="hi-IN" w:bidi="hi-IN"/>
        </w:rPr>
        <w:t xml:space="preserve">заявление </w:t>
      </w:r>
      <w:r w:rsidR="00105401" w:rsidRPr="008C2DC4">
        <w:rPr>
          <w:rFonts w:ascii="Times New Roman" w:eastAsia="SimSun" w:hAnsi="Times New Roman" w:cs="Times New Roman"/>
          <w:bCs/>
          <w:color w:val="000000"/>
          <w:kern w:val="2"/>
          <w:sz w:val="20"/>
          <w:szCs w:val="20"/>
          <w:lang w:eastAsia="hi-IN" w:bidi="hi-IN"/>
        </w:rPr>
        <w:t>установленного образца</w:t>
      </w:r>
      <w:r w:rsidRPr="008C2DC4">
        <w:rPr>
          <w:rFonts w:ascii="Times New Roman" w:eastAsia="SimSun" w:hAnsi="Times New Roman" w:cs="Times New Roman"/>
          <w:bCs/>
          <w:color w:val="000000"/>
          <w:kern w:val="2"/>
          <w:sz w:val="20"/>
          <w:szCs w:val="20"/>
          <w:lang w:eastAsia="hi-IN" w:bidi="hi-IN"/>
        </w:rPr>
        <w:t>;</w:t>
      </w:r>
    </w:p>
    <w:p w:rsidR="00DC288F" w:rsidRPr="008C2DC4" w:rsidRDefault="00DC288F" w:rsidP="00E419EC">
      <w:pPr>
        <w:numPr>
          <w:ilvl w:val="0"/>
          <w:numId w:val="6"/>
        </w:numPr>
        <w:tabs>
          <w:tab w:val="left" w:pos="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bCs/>
          <w:kern w:val="2"/>
          <w:sz w:val="20"/>
          <w:szCs w:val="20"/>
          <w:lang w:eastAsia="hi-IN" w:bidi="hi-IN"/>
        </w:rPr>
        <w:t xml:space="preserve"> паспорт гражданина или иной</w:t>
      </w:r>
      <w:r w:rsidRPr="008C2DC4">
        <w:rPr>
          <w:rFonts w:ascii="Times New Roman" w:eastAsia="SimSun" w:hAnsi="Times New Roman" w:cs="Times New Roman"/>
          <w:kern w:val="2"/>
          <w:sz w:val="20"/>
          <w:szCs w:val="20"/>
          <w:lang w:eastAsia="hi-IN" w:bidi="hi-IN"/>
        </w:rPr>
        <w:t xml:space="preserve"> документ, удостоверяющий его личность;</w:t>
      </w:r>
    </w:p>
    <w:p w:rsidR="00DC288F" w:rsidRPr="008C2DC4"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bCs/>
          <w:color w:val="000000"/>
          <w:kern w:val="2"/>
          <w:sz w:val="20"/>
          <w:szCs w:val="20"/>
          <w:lang w:eastAsia="hi-IN" w:bidi="hi-IN"/>
        </w:rPr>
      </w:pPr>
      <w:r w:rsidRPr="008C2DC4">
        <w:rPr>
          <w:rFonts w:ascii="Times New Roman" w:eastAsia="SimSun" w:hAnsi="Times New Roman" w:cs="Times New Roman"/>
          <w:kern w:val="2"/>
          <w:sz w:val="20"/>
          <w:szCs w:val="20"/>
          <w:lang w:eastAsia="hi-IN" w:bidi="hi-IN"/>
        </w:rPr>
        <w:t>документы, подтверждающие состав семьи (</w:t>
      </w:r>
      <w:r w:rsidRPr="008C2DC4">
        <w:rPr>
          <w:rFonts w:ascii="Times New Roman" w:eastAsia="SimSun" w:hAnsi="Times New Roman" w:cs="Times New Roman"/>
          <w:color w:val="000000"/>
          <w:kern w:val="2"/>
          <w:sz w:val="20"/>
          <w:szCs w:val="20"/>
          <w:lang w:eastAsia="hi-IN" w:bidi="hi-IN"/>
        </w:rPr>
        <w:t>свидетельство о рождении; свидетельство о заключении брака; решение об усыновлении (удочерении); судебные решения);</w:t>
      </w:r>
    </w:p>
    <w:p w:rsidR="00DC288F" w:rsidRPr="008C2DC4"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bCs/>
          <w:color w:val="000000"/>
          <w:kern w:val="2"/>
          <w:sz w:val="20"/>
          <w:szCs w:val="20"/>
          <w:lang w:eastAsia="hi-IN" w:bidi="hi-IN"/>
        </w:rPr>
      </w:pPr>
      <w:r w:rsidRPr="008C2DC4">
        <w:rPr>
          <w:rFonts w:ascii="Times New Roman" w:eastAsia="SimSun" w:hAnsi="Times New Roman" w:cs="Times New Roman"/>
          <w:bCs/>
          <w:color w:val="000000"/>
          <w:kern w:val="2"/>
          <w:sz w:val="20"/>
          <w:szCs w:val="20"/>
          <w:lang w:eastAsia="hi-IN" w:bidi="hi-IN"/>
        </w:rPr>
        <w:t xml:space="preserve">копии налоговых деклараций о доходах за 12 месяцев, предшествующих подаче заявления,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sidRPr="008C2DC4">
        <w:rPr>
          <w:rFonts w:ascii="Times New Roman" w:eastAsia="SimSun" w:hAnsi="Times New Roman" w:cs="Times New Roman"/>
          <w:bCs/>
          <w:color w:val="000000"/>
          <w:kern w:val="2"/>
          <w:sz w:val="20"/>
          <w:szCs w:val="20"/>
          <w:lang w:eastAsia="hi-IN" w:bidi="hi-IN"/>
        </w:rPr>
        <w:t>малоимущим</w:t>
      </w:r>
      <w:proofErr w:type="gramEnd"/>
      <w:r w:rsidRPr="008C2DC4">
        <w:rPr>
          <w:rFonts w:ascii="Times New Roman" w:eastAsia="SimSun" w:hAnsi="Times New Roman" w:cs="Times New Roman"/>
          <w:bCs/>
          <w:color w:val="000000"/>
          <w:kern w:val="2"/>
          <w:sz w:val="20"/>
          <w:szCs w:val="20"/>
          <w:lang w:eastAsia="hi-IN" w:bidi="hi-IN"/>
        </w:rPr>
        <w:t>;</w:t>
      </w:r>
    </w:p>
    <w:p w:rsidR="00DC288F" w:rsidRPr="008C2DC4" w:rsidRDefault="00DC288F" w:rsidP="00A827D7">
      <w:pPr>
        <w:numPr>
          <w:ilvl w:val="0"/>
          <w:numId w:val="6"/>
        </w:numPr>
        <w:tabs>
          <w:tab w:val="clear" w:pos="0"/>
          <w:tab w:val="left" w:pos="360"/>
          <w:tab w:val="left" w:pos="709"/>
          <w:tab w:val="left" w:pos="1134"/>
        </w:tabs>
        <w:suppressAutoHyphens/>
        <w:spacing w:after="0" w:line="100" w:lineRule="atLeast"/>
        <w:ind w:left="0" w:firstLine="567"/>
        <w:jc w:val="both"/>
        <w:rPr>
          <w:rFonts w:ascii="Times New Roman" w:eastAsia="SimSun" w:hAnsi="Times New Roman" w:cs="Times New Roman"/>
          <w:bCs/>
          <w:color w:val="000000"/>
          <w:kern w:val="2"/>
          <w:sz w:val="20"/>
          <w:szCs w:val="20"/>
          <w:lang w:eastAsia="hi-IN" w:bidi="hi-IN"/>
        </w:rPr>
      </w:pPr>
      <w:r w:rsidRPr="008C2DC4">
        <w:rPr>
          <w:rFonts w:ascii="Times New Roman" w:eastAsia="SimSun" w:hAnsi="Times New Roman" w:cs="Times New Roman"/>
          <w:bCs/>
          <w:color w:val="000000"/>
          <w:kern w:val="2"/>
          <w:sz w:val="20"/>
          <w:szCs w:val="20"/>
          <w:lang w:eastAsia="hi-IN" w:bidi="hi-IN"/>
        </w:rPr>
        <w:t>документы, подтверждающие сумму уплачиваемых  алиментов</w:t>
      </w:r>
      <w:proofErr w:type="gramStart"/>
      <w:r w:rsidRPr="008C2DC4">
        <w:rPr>
          <w:rFonts w:ascii="Times New Roman" w:eastAsia="SimSun" w:hAnsi="Times New Roman" w:cs="Times New Roman"/>
          <w:bCs/>
          <w:color w:val="000000"/>
          <w:kern w:val="2"/>
          <w:sz w:val="20"/>
          <w:szCs w:val="20"/>
          <w:lang w:eastAsia="hi-IN" w:bidi="hi-IN"/>
        </w:rPr>
        <w:t>,(</w:t>
      </w:r>
      <w:proofErr w:type="gramEnd"/>
      <w:r w:rsidRPr="008C2DC4">
        <w:rPr>
          <w:rFonts w:ascii="Times New Roman" w:eastAsia="SimSun" w:hAnsi="Times New Roman" w:cs="Times New Roman"/>
          <w:bCs/>
          <w:color w:val="000000"/>
          <w:kern w:val="2"/>
          <w:sz w:val="20"/>
          <w:szCs w:val="20"/>
          <w:lang w:eastAsia="hi-IN" w:bidi="hi-IN"/>
        </w:rPr>
        <w:t>в случае</w:t>
      </w:r>
      <w:r w:rsidR="006806D1" w:rsidRPr="008C2DC4">
        <w:rPr>
          <w:rFonts w:ascii="Times New Roman" w:eastAsia="SimSun" w:hAnsi="Times New Roman" w:cs="Times New Roman"/>
          <w:bCs/>
          <w:color w:val="000000"/>
          <w:kern w:val="2"/>
          <w:sz w:val="20"/>
          <w:szCs w:val="20"/>
          <w:lang w:eastAsia="hi-IN" w:bidi="hi-IN"/>
        </w:rPr>
        <w:t>,</w:t>
      </w:r>
      <w:r w:rsidRPr="008C2DC4">
        <w:rPr>
          <w:rFonts w:ascii="Times New Roman" w:eastAsia="SimSun" w:hAnsi="Times New Roman" w:cs="Times New Roman"/>
          <w:bCs/>
          <w:color w:val="000000"/>
          <w:kern w:val="2"/>
          <w:sz w:val="20"/>
          <w:szCs w:val="20"/>
          <w:lang w:eastAsia="hi-IN" w:bidi="hi-IN"/>
        </w:rPr>
        <w:t xml:space="preserve"> когда у гражданина - заявителя или членов его семьи имеются основания для исключения из доходов суммы уплачиваемых  алиментов);</w:t>
      </w:r>
    </w:p>
    <w:p w:rsidR="00DC288F" w:rsidRPr="008C2DC4"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 xml:space="preserve"> документы, подтверждающие основания, по которым не должны учитываться следующие виды доходов:</w:t>
      </w:r>
    </w:p>
    <w:p w:rsidR="00DC288F" w:rsidRPr="008C2DC4"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выходное пособие, выплачиваемое при увольнении;</w:t>
      </w:r>
    </w:p>
    <w:p w:rsidR="00DC288F" w:rsidRPr="008C2DC4"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компенсация при выходе в отставку;</w:t>
      </w:r>
    </w:p>
    <w:p w:rsidR="00DC288F" w:rsidRPr="008C2DC4"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заработная плата, сохраняемая на период устройства при увольнении в связи с ликвидацией организации, сокращением численности штатов</w:t>
      </w:r>
    </w:p>
    <w:p w:rsidR="00DC288F" w:rsidRPr="008C2DC4"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shd w:val="clear" w:color="auto" w:fill="0066CC"/>
          <w:lang w:eastAsia="hi-IN" w:bidi="hi-IN"/>
        </w:rPr>
      </w:pPr>
      <w:r w:rsidRPr="008C2DC4">
        <w:rPr>
          <w:rFonts w:ascii="Times New Roman" w:eastAsia="SimSun" w:hAnsi="Times New Roman" w:cs="Times New Roman"/>
          <w:kern w:val="2"/>
          <w:sz w:val="20"/>
          <w:szCs w:val="20"/>
          <w:lang w:eastAsia="hi-IN" w:bidi="hi-IN"/>
        </w:rPr>
        <w:t xml:space="preserve">документы, подтверждающие получение гражданином-заявителем </w:t>
      </w:r>
      <w:r w:rsidR="001B4018" w:rsidRPr="008C2DC4">
        <w:rPr>
          <w:rFonts w:ascii="Times New Roman" w:eastAsia="SimSun" w:hAnsi="Times New Roman" w:cs="Times New Roman"/>
          <w:kern w:val="2"/>
          <w:sz w:val="20"/>
          <w:szCs w:val="20"/>
          <w:lang w:eastAsia="hi-IN" w:bidi="hi-IN"/>
        </w:rPr>
        <w:t>на право получения социальной поддержки</w:t>
      </w:r>
    </w:p>
    <w:p w:rsidR="00DC288F" w:rsidRPr="008C2DC4"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w:t>
      </w:r>
      <w:r w:rsidR="006806D1" w:rsidRPr="008C2DC4">
        <w:rPr>
          <w:rFonts w:ascii="Times New Roman" w:eastAsia="SimSun" w:hAnsi="Times New Roman" w:cs="Times New Roman"/>
          <w:kern w:val="2"/>
          <w:sz w:val="20"/>
          <w:szCs w:val="20"/>
          <w:lang w:eastAsia="hi-IN" w:bidi="hi-IN"/>
        </w:rPr>
        <w:t>енном реестре прав на недвижимость</w:t>
      </w:r>
      <w:r w:rsidRPr="008C2DC4">
        <w:rPr>
          <w:rFonts w:ascii="Times New Roman" w:eastAsia="SimSun" w:hAnsi="Times New Roman" w:cs="Times New Roman"/>
          <w:kern w:val="2"/>
          <w:sz w:val="20"/>
          <w:szCs w:val="20"/>
          <w:lang w:eastAsia="hi-IN" w:bidi="hi-IN"/>
        </w:rPr>
        <w:t>;</w:t>
      </w:r>
    </w:p>
    <w:p w:rsidR="00DC288F" w:rsidRPr="008C2DC4"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 копии документов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DC288F" w:rsidRPr="008C2DC4"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DC288F" w:rsidRPr="008C2DC4" w:rsidRDefault="006806D1"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proofErr w:type="gramStart"/>
      <w:r w:rsidRPr="008C2DC4">
        <w:rPr>
          <w:rFonts w:ascii="Times New Roman" w:eastAsia="SimSun" w:hAnsi="Times New Roman" w:cs="Times New Roman"/>
          <w:kern w:val="2"/>
          <w:sz w:val="20"/>
          <w:szCs w:val="20"/>
          <w:lang w:eastAsia="hi-IN" w:bidi="hi-IN"/>
        </w:rPr>
        <w:t>Д</w:t>
      </w:r>
      <w:r w:rsidR="00DC288F" w:rsidRPr="008C2DC4">
        <w:rPr>
          <w:rFonts w:ascii="Times New Roman" w:eastAsia="SimSun" w:hAnsi="Times New Roman" w:cs="Times New Roman"/>
          <w:kern w:val="2"/>
          <w:sz w:val="20"/>
          <w:szCs w:val="20"/>
          <w:lang w:eastAsia="hi-IN" w:bidi="hi-IN"/>
        </w:rPr>
        <w:t>окументы</w:t>
      </w:r>
      <w:r w:rsidRPr="008C2DC4">
        <w:rPr>
          <w:rFonts w:ascii="Times New Roman" w:eastAsia="SimSun" w:hAnsi="Times New Roman" w:cs="Times New Roman"/>
          <w:kern w:val="2"/>
          <w:sz w:val="20"/>
          <w:szCs w:val="20"/>
          <w:lang w:eastAsia="hi-IN" w:bidi="hi-IN"/>
        </w:rPr>
        <w:t xml:space="preserve">, </w:t>
      </w:r>
      <w:r w:rsidR="00DC288F" w:rsidRPr="008C2DC4">
        <w:rPr>
          <w:rFonts w:ascii="Times New Roman" w:eastAsia="SimSun" w:hAnsi="Times New Roman" w:cs="Times New Roman"/>
          <w:kern w:val="2"/>
          <w:sz w:val="20"/>
          <w:szCs w:val="20"/>
          <w:lang w:eastAsia="hi-IN" w:bidi="hi-IN"/>
        </w:rPr>
        <w:t xml:space="preserve"> определяющие размер дохода граждан в целях признания их малоимущими (в соответствии с п.1 ст.3 </w:t>
      </w:r>
      <w:r w:rsidR="00DC288F" w:rsidRPr="008C2DC4">
        <w:rPr>
          <w:rFonts w:ascii="Times New Roman" w:eastAsia="Times New Roman" w:hAnsi="Times New Roman" w:cs="Times New Roman"/>
          <w:color w:val="000000"/>
          <w:kern w:val="2"/>
          <w:sz w:val="20"/>
          <w:szCs w:val="20"/>
          <w:lang w:eastAsia="hi-IN" w:bidi="hi-IN"/>
        </w:rPr>
        <w:t xml:space="preserve">Закона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sidR="00DC288F" w:rsidRPr="008C2DC4">
        <w:rPr>
          <w:rFonts w:ascii="Times New Roman" w:eastAsia="SimSun" w:hAnsi="Times New Roman" w:cs="Times New Roman"/>
          <w:kern w:val="2"/>
          <w:sz w:val="20"/>
          <w:szCs w:val="20"/>
          <w:lang w:eastAsia="hi-IN" w:bidi="hi-IN"/>
        </w:rPr>
        <w:t>(Приложение № 2).</w:t>
      </w:r>
      <w:proofErr w:type="gramEnd"/>
    </w:p>
    <w:p w:rsidR="00DC288F" w:rsidRPr="008C2DC4" w:rsidRDefault="00DC288F" w:rsidP="00753D30">
      <w:pPr>
        <w:suppressAutoHyphens/>
        <w:spacing w:after="0" w:line="100" w:lineRule="atLeast"/>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lastRenderedPageBreak/>
        <w:t>Заявитель вправе представить дополнительные документы в обоснование своих требований.</w:t>
      </w:r>
    </w:p>
    <w:p w:rsidR="00DC288F" w:rsidRPr="008C2DC4" w:rsidRDefault="00DC288F" w:rsidP="00753D30">
      <w:pPr>
        <w:suppressAutoHyphens/>
        <w:spacing w:after="0" w:line="100" w:lineRule="atLeast"/>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105401" w:rsidRPr="008C2DC4" w:rsidRDefault="00105401" w:rsidP="0010540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2.9.2</w:t>
      </w:r>
      <w:r w:rsidRPr="008C2DC4">
        <w:rPr>
          <w:rFonts w:ascii="Times New Roman" w:eastAsia="Times New Roman" w:hAnsi="Times New Roman" w:cs="Times New Roman"/>
          <w:sz w:val="20"/>
          <w:szCs w:val="20"/>
          <w:lang w:eastAsia="ru-RU"/>
        </w:rPr>
        <w:t>. Образец заявления о предоставлении муниципальной услуги представлен в Приложении 1.</w:t>
      </w:r>
    </w:p>
    <w:p w:rsidR="00105401" w:rsidRPr="008C2DC4" w:rsidRDefault="00105401" w:rsidP="0010540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2.9.3</w:t>
      </w:r>
      <w:r w:rsidRPr="008C2DC4">
        <w:rPr>
          <w:rFonts w:ascii="Times New Roman" w:eastAsia="Times New Roman" w:hAnsi="Times New Roman" w:cs="Times New Roman"/>
          <w:sz w:val="20"/>
          <w:szCs w:val="20"/>
          <w:lang w:eastAsia="ru-RU"/>
        </w:rPr>
        <w:t>. В случае направления заявления в электронной форме заявитель вправе приложить к такомуобращению необходимые документы и материалы в электронной форме.</w:t>
      </w:r>
    </w:p>
    <w:p w:rsidR="00105401" w:rsidRPr="008C2DC4" w:rsidRDefault="00105401"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105401" w:rsidRPr="008C2DC4" w:rsidRDefault="00105401" w:rsidP="005017A4">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color w:val="000000"/>
          <w:kern w:val="2"/>
          <w:sz w:val="20"/>
          <w:szCs w:val="20"/>
          <w:lang w:eastAsia="hi-IN" w:bidi="hi-IN"/>
        </w:rPr>
        <w:t>2.10.</w:t>
      </w:r>
      <w:r w:rsidRPr="008C2DC4">
        <w:rPr>
          <w:rFonts w:ascii="Times New Roman" w:eastAsia="Times New Roman" w:hAnsi="Times New Roman" w:cs="Times New Roman"/>
          <w:b/>
          <w:sz w:val="20"/>
          <w:szCs w:val="20"/>
        </w:rPr>
        <w:t xml:space="preserve"> Предоставление  муниципальной услуги возможно с использованием универсальной электронной карты. </w:t>
      </w:r>
    </w:p>
    <w:p w:rsidR="00105401" w:rsidRPr="008C2DC4" w:rsidRDefault="00105401" w:rsidP="0010540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05401" w:rsidRPr="008C2DC4" w:rsidRDefault="00105401" w:rsidP="00105401">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DC288F" w:rsidRPr="008C2DC4" w:rsidRDefault="00DC288F" w:rsidP="00105401">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5017A4" w:rsidRPr="008C2DC4" w:rsidRDefault="005017A4" w:rsidP="005017A4">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 xml:space="preserve">2.11. </w:t>
      </w:r>
      <w:proofErr w:type="gramStart"/>
      <w:r w:rsidRPr="008C2DC4">
        <w:rPr>
          <w:rFonts w:ascii="Times New Roman" w:eastAsia="Times New Roman" w:hAnsi="Times New Roman" w:cs="Times New Roman"/>
          <w:b/>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17A4" w:rsidRPr="008C2DC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ab/>
      </w:r>
      <w:r w:rsidRPr="008C2DC4">
        <w:rPr>
          <w:rFonts w:ascii="Times New Roman" w:eastAsia="Times New Roman" w:hAnsi="Times New Roman" w:cs="Times New Roman"/>
          <w:sz w:val="20"/>
          <w:szCs w:val="20"/>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5017A4" w:rsidRPr="008C2DC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В Управлении Федеральной службы государственной регистрации, кадастра и картографии:</w:t>
      </w:r>
    </w:p>
    <w:p w:rsidR="005017A4" w:rsidRPr="008C2DC4" w:rsidRDefault="005017A4" w:rsidP="005017A4">
      <w:pPr>
        <w:numPr>
          <w:ilvl w:val="0"/>
          <w:numId w:val="18"/>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правоустанавливающий документ на недвижимое имущество, права</w:t>
      </w:r>
    </w:p>
    <w:p w:rsidR="005017A4" w:rsidRPr="008C2DC4" w:rsidRDefault="006806D1" w:rsidP="005017A4">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 xml:space="preserve">на которое, </w:t>
      </w:r>
      <w:proofErr w:type="gramStart"/>
      <w:r w:rsidRPr="008C2DC4">
        <w:rPr>
          <w:rFonts w:ascii="Times New Roman" w:eastAsia="Times New Roman" w:hAnsi="Times New Roman" w:cs="Times New Roman"/>
          <w:color w:val="000000"/>
          <w:sz w:val="20"/>
          <w:szCs w:val="20"/>
          <w:lang w:eastAsia="ru-RU"/>
        </w:rPr>
        <w:t>зарегистрирован</w:t>
      </w:r>
      <w:r w:rsidR="005017A4" w:rsidRPr="008C2DC4">
        <w:rPr>
          <w:rFonts w:ascii="Times New Roman" w:eastAsia="Times New Roman" w:hAnsi="Times New Roman" w:cs="Times New Roman"/>
          <w:color w:val="000000"/>
          <w:sz w:val="20"/>
          <w:szCs w:val="20"/>
          <w:lang w:eastAsia="ru-RU"/>
        </w:rPr>
        <w:t>ы</w:t>
      </w:r>
      <w:proofErr w:type="gramEnd"/>
      <w:r w:rsidR="005017A4" w:rsidRPr="008C2DC4">
        <w:rPr>
          <w:rFonts w:ascii="Times New Roman" w:eastAsia="Times New Roman" w:hAnsi="Times New Roman" w:cs="Times New Roman"/>
          <w:color w:val="000000"/>
          <w:sz w:val="20"/>
          <w:szCs w:val="20"/>
          <w:lang w:eastAsia="ru-RU"/>
        </w:rPr>
        <w:t xml:space="preserve"> в Едином государственном реестре прав на недвижимое имущество и сделок с ним;</w:t>
      </w:r>
    </w:p>
    <w:p w:rsidR="005017A4" w:rsidRPr="008C2DC4" w:rsidRDefault="005017A4" w:rsidP="005017A4">
      <w:pPr>
        <w:spacing w:line="240" w:lineRule="auto"/>
        <w:contextualSpacing/>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5017A4" w:rsidRPr="008C2DC4" w:rsidRDefault="005017A4" w:rsidP="005017A4">
      <w:pPr>
        <w:spacing w:line="240" w:lineRule="auto"/>
        <w:ind w:firstLine="708"/>
        <w:contextualSpacing/>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sz w:val="20"/>
          <w:szCs w:val="20"/>
          <w:lang w:eastAsia="ru-RU"/>
        </w:rPr>
        <w:t>Не предоставление  указанных документов заявителем не является основанием для отказа в предоставлении услуги.</w:t>
      </w:r>
    </w:p>
    <w:p w:rsidR="005017A4" w:rsidRPr="008C2DC4" w:rsidRDefault="005017A4" w:rsidP="00753D30">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2.12.</w:t>
      </w:r>
      <w:r w:rsidRPr="008C2DC4">
        <w:rPr>
          <w:rFonts w:ascii="Times New Roman" w:eastAsia="Times New Roman" w:hAnsi="Times New Roman" w:cs="Times New Roman"/>
          <w:sz w:val="20"/>
          <w:szCs w:val="20"/>
          <w:lang w:eastAsia="ru-RU"/>
        </w:rPr>
        <w:t xml:space="preserve"> В случае если копии документов представлены с оригиналами, специалист администрации </w:t>
      </w:r>
      <w:r w:rsidR="006806D1"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6806D1"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w:t>
      </w:r>
      <w:proofErr w:type="gramStart"/>
      <w:r w:rsidRPr="008C2DC4">
        <w:rPr>
          <w:rFonts w:ascii="Times New Roman" w:eastAsia="Times New Roman" w:hAnsi="Times New Roman" w:cs="Times New Roman"/>
          <w:sz w:val="20"/>
          <w:szCs w:val="20"/>
          <w:lang w:eastAsia="ru-RU"/>
        </w:rPr>
        <w:t>поселения</w:t>
      </w:r>
      <w:proofErr w:type="gramEnd"/>
      <w:r w:rsidRPr="008C2DC4">
        <w:rPr>
          <w:rFonts w:ascii="Times New Roman" w:eastAsia="Times New Roman" w:hAnsi="Times New Roman" w:cs="Times New Roman"/>
          <w:sz w:val="20"/>
          <w:szCs w:val="20"/>
          <w:lang w:eastAsia="ru-RU"/>
        </w:rPr>
        <w:t xml:space="preserve"> нотариально заверенные копии документов.</w:t>
      </w:r>
    </w:p>
    <w:p w:rsidR="005017A4" w:rsidRPr="008C2DC4" w:rsidRDefault="005017A4" w:rsidP="005017A4">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5017A4" w:rsidRPr="008C2DC4" w:rsidRDefault="005017A4" w:rsidP="00753D30">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2.13. Способы подачи документов о предоставлении муниципальной услуги.</w:t>
      </w:r>
    </w:p>
    <w:p w:rsidR="005017A4" w:rsidRPr="008C2DC4"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8C2DC4">
        <w:rPr>
          <w:rFonts w:ascii="Times New Roman" w:hAnsi="Times New Roman" w:cs="Arial"/>
          <w:sz w:val="20"/>
          <w:szCs w:val="20"/>
        </w:rPr>
        <w:t xml:space="preserve">По выбору заявителя заявление и документы, указанные в пункте 2.12. настоящего административного регламента, представляются в администрацию </w:t>
      </w:r>
      <w:r w:rsidR="006806D1" w:rsidRPr="008C2DC4">
        <w:rPr>
          <w:rFonts w:ascii="Times New Roman" w:hAnsi="Times New Roman" w:cs="Arial"/>
          <w:sz w:val="20"/>
          <w:szCs w:val="20"/>
        </w:rPr>
        <w:t>Зеленчукского</w:t>
      </w:r>
      <w:r w:rsidRPr="008C2DC4">
        <w:rPr>
          <w:rFonts w:ascii="Times New Roman" w:hAnsi="Times New Roman" w:cs="Arial"/>
          <w:sz w:val="20"/>
          <w:szCs w:val="20"/>
        </w:rPr>
        <w:t xml:space="preserve"> сельского поселения посредством:</w:t>
      </w:r>
    </w:p>
    <w:p w:rsidR="005017A4" w:rsidRPr="008C2DC4"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8C2DC4">
        <w:rPr>
          <w:rFonts w:ascii="Times New Roman" w:hAnsi="Times New Roman" w:cs="Arial"/>
          <w:sz w:val="20"/>
          <w:szCs w:val="20"/>
        </w:rPr>
        <w:t>личного обращения заявителя, уполномоченного представителя заявителя;</w:t>
      </w:r>
    </w:p>
    <w:p w:rsidR="005017A4" w:rsidRPr="008C2DC4"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8C2DC4">
        <w:rPr>
          <w:rFonts w:ascii="Times New Roman" w:hAnsi="Times New Roman" w:cs="Arial"/>
          <w:sz w:val="20"/>
          <w:szCs w:val="20"/>
        </w:rPr>
        <w:t xml:space="preserve">направления по почте; </w:t>
      </w:r>
    </w:p>
    <w:p w:rsidR="005017A4" w:rsidRPr="008C2DC4"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8C2DC4">
        <w:rPr>
          <w:rFonts w:ascii="Times New Roman" w:hAnsi="Times New Roman" w:cs="Arial"/>
          <w:sz w:val="20"/>
          <w:szCs w:val="20"/>
        </w:rPr>
        <w:t xml:space="preserve">с использованием электронных носителей;  </w:t>
      </w:r>
    </w:p>
    <w:p w:rsidR="005017A4" w:rsidRPr="008C2DC4"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8C2DC4">
        <w:rPr>
          <w:rFonts w:ascii="Times New Roman" w:hAnsi="Times New Roman" w:cs="Arial"/>
          <w:sz w:val="20"/>
          <w:szCs w:val="20"/>
        </w:rPr>
        <w:t xml:space="preserve">посредством регионального портала (http:// </w:t>
      </w:r>
      <w:hyperlink r:id="rId10" w:history="1">
        <w:r w:rsidRPr="008C2DC4">
          <w:rPr>
            <w:rFonts w:ascii="Times New Roman" w:hAnsi="Times New Roman" w:cs="Times New Roman"/>
            <w:color w:val="0000FF"/>
            <w:sz w:val="20"/>
            <w:szCs w:val="20"/>
            <w:u w:val="single"/>
            <w:lang w:val="en-US"/>
          </w:rPr>
          <w:t>www</w:t>
        </w:r>
        <w:r w:rsidRPr="008C2DC4">
          <w:rPr>
            <w:rFonts w:ascii="Times New Roman" w:hAnsi="Times New Roman" w:cs="Times New Roman"/>
            <w:color w:val="0000FF"/>
            <w:sz w:val="20"/>
            <w:szCs w:val="20"/>
            <w:u w:val="single"/>
          </w:rPr>
          <w:t>.09.</w:t>
        </w:r>
        <w:r w:rsidRPr="008C2DC4">
          <w:rPr>
            <w:rFonts w:ascii="Times New Roman" w:hAnsi="Times New Roman" w:cs="Times New Roman"/>
            <w:color w:val="0000FF"/>
            <w:sz w:val="20"/>
            <w:szCs w:val="20"/>
            <w:u w:val="single"/>
            <w:lang w:val="en-US"/>
          </w:rPr>
          <w:t>gosuslugi</w:t>
        </w:r>
        <w:r w:rsidRPr="008C2DC4">
          <w:rPr>
            <w:rFonts w:ascii="Times New Roman" w:hAnsi="Times New Roman" w:cs="Times New Roman"/>
            <w:color w:val="0000FF"/>
            <w:sz w:val="20"/>
            <w:szCs w:val="20"/>
            <w:u w:val="single"/>
          </w:rPr>
          <w:t>.</w:t>
        </w:r>
        <w:r w:rsidRPr="008C2DC4">
          <w:rPr>
            <w:rFonts w:ascii="Times New Roman" w:hAnsi="Times New Roman" w:cs="Times New Roman"/>
            <w:color w:val="0000FF"/>
            <w:sz w:val="20"/>
            <w:szCs w:val="20"/>
            <w:u w:val="single"/>
            <w:lang w:val="en-US"/>
          </w:rPr>
          <w:t>ru</w:t>
        </w:r>
      </w:hyperlink>
      <w:r w:rsidRPr="008C2DC4">
        <w:rPr>
          <w:rFonts w:ascii="Times New Roman" w:hAnsi="Times New Roman" w:cs="Arial"/>
          <w:sz w:val="20"/>
          <w:szCs w:val="20"/>
        </w:rPr>
        <w:t>) и  единого портала (http://</w:t>
      </w:r>
      <w:hyperlink r:id="rId11" w:history="1">
        <w:r w:rsidRPr="008C2DC4">
          <w:rPr>
            <w:rFonts w:ascii="Times New Roman" w:hAnsi="Times New Roman" w:cs="Times New Roman"/>
            <w:color w:val="0000FF"/>
            <w:sz w:val="20"/>
            <w:szCs w:val="20"/>
            <w:u w:val="single"/>
            <w:lang w:val="en-US"/>
          </w:rPr>
          <w:t>www</w:t>
        </w:r>
        <w:r w:rsidRPr="008C2DC4">
          <w:rPr>
            <w:rFonts w:ascii="Times New Roman" w:hAnsi="Times New Roman" w:cs="Times New Roman"/>
            <w:color w:val="0000FF"/>
            <w:sz w:val="20"/>
            <w:szCs w:val="20"/>
            <w:u w:val="single"/>
          </w:rPr>
          <w:t>.</w:t>
        </w:r>
        <w:r w:rsidRPr="008C2DC4">
          <w:rPr>
            <w:rFonts w:ascii="Times New Roman" w:hAnsi="Times New Roman" w:cs="Times New Roman"/>
            <w:color w:val="0000FF"/>
            <w:sz w:val="20"/>
            <w:szCs w:val="20"/>
            <w:u w:val="single"/>
            <w:lang w:val="en-US"/>
          </w:rPr>
          <w:t>gosuslugi</w:t>
        </w:r>
        <w:r w:rsidRPr="008C2DC4">
          <w:rPr>
            <w:rFonts w:ascii="Times New Roman" w:hAnsi="Times New Roman" w:cs="Times New Roman"/>
            <w:color w:val="0000FF"/>
            <w:sz w:val="20"/>
            <w:szCs w:val="20"/>
            <w:u w:val="single"/>
          </w:rPr>
          <w:t>.</w:t>
        </w:r>
        <w:r w:rsidRPr="008C2DC4">
          <w:rPr>
            <w:rFonts w:ascii="Times New Roman" w:hAnsi="Times New Roman" w:cs="Times New Roman"/>
            <w:color w:val="0000FF"/>
            <w:sz w:val="20"/>
            <w:szCs w:val="20"/>
            <w:u w:val="single"/>
            <w:lang w:val="en-US"/>
          </w:rPr>
          <w:t>ru</w:t>
        </w:r>
      </w:hyperlink>
      <w:r w:rsidRPr="008C2DC4">
        <w:rPr>
          <w:rFonts w:ascii="Times New Roman" w:hAnsi="Times New Roman" w:cs="Arial"/>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5017A4" w:rsidRPr="008C2DC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5017A4" w:rsidRPr="008C2DC4" w:rsidRDefault="005017A4" w:rsidP="00753D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2.14.</w:t>
      </w:r>
      <w:bookmarkStart w:id="1" w:name="_Toc146360739"/>
      <w:r w:rsidRPr="008C2DC4">
        <w:rPr>
          <w:rFonts w:ascii="Times New Roman" w:eastAsia="Times New Roman" w:hAnsi="Times New Roman" w:cs="Times New Roman"/>
          <w:b/>
          <w:sz w:val="20"/>
          <w:szCs w:val="20"/>
        </w:rPr>
        <w:t>Указания на запрет требовать от заявителя.</w:t>
      </w:r>
    </w:p>
    <w:bookmarkEnd w:id="1"/>
    <w:p w:rsidR="005017A4" w:rsidRPr="008C2DC4" w:rsidRDefault="006806D1" w:rsidP="005017A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Администрация Зеленчукского</w:t>
      </w:r>
      <w:r w:rsidR="005017A4" w:rsidRPr="008C2DC4">
        <w:rPr>
          <w:rFonts w:ascii="Times New Roman" w:eastAsia="Times New Roman" w:hAnsi="Times New Roman" w:cs="Times New Roman"/>
          <w:sz w:val="20"/>
          <w:szCs w:val="20"/>
        </w:rPr>
        <w:t xml:space="preserve"> сельского поселения  не вправе требовать от заявителя:</w:t>
      </w:r>
    </w:p>
    <w:p w:rsidR="005017A4" w:rsidRPr="008C2DC4" w:rsidRDefault="005017A4" w:rsidP="005017A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5017A4" w:rsidRPr="008C2DC4" w:rsidRDefault="005017A4" w:rsidP="005017A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представления документов и информации, которые находятся в распоряжении администрации </w:t>
      </w:r>
      <w:r w:rsidR="006806D1"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17A4" w:rsidRPr="008C2DC4" w:rsidRDefault="005017A4" w:rsidP="005017A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Заявитель вправе представить указанные документы и информацию в </w:t>
      </w:r>
      <w:r w:rsidR="00006382" w:rsidRPr="008C2DC4">
        <w:rPr>
          <w:rFonts w:ascii="Times New Roman" w:eastAsia="Times New Roman" w:hAnsi="Times New Roman" w:cs="Times New Roman"/>
          <w:sz w:val="20"/>
          <w:szCs w:val="20"/>
          <w:lang w:eastAsia="ru-RU"/>
        </w:rPr>
        <w:t>а</w:t>
      </w:r>
      <w:r w:rsidRPr="008C2DC4">
        <w:rPr>
          <w:rFonts w:ascii="Times New Roman" w:eastAsia="Times New Roman" w:hAnsi="Times New Roman" w:cs="Times New Roman"/>
          <w:sz w:val="20"/>
          <w:szCs w:val="20"/>
        </w:rPr>
        <w:t xml:space="preserve">дминистрацию </w:t>
      </w:r>
      <w:r w:rsidR="006806D1"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i/>
          <w:sz w:val="20"/>
          <w:szCs w:val="20"/>
          <w:lang w:eastAsia="ru-RU"/>
        </w:rPr>
        <w:t xml:space="preserve">, </w:t>
      </w:r>
      <w:r w:rsidRPr="008C2DC4">
        <w:rPr>
          <w:rFonts w:ascii="Times New Roman" w:eastAsia="Times New Roman" w:hAnsi="Times New Roman" w:cs="Times New Roman"/>
          <w:sz w:val="20"/>
          <w:szCs w:val="20"/>
          <w:lang w:eastAsia="ru-RU"/>
        </w:rPr>
        <w:t>предоставляющую  муниципальную услугу  по собственной инициативе.</w:t>
      </w:r>
    </w:p>
    <w:p w:rsidR="005017A4" w:rsidRPr="008C2DC4" w:rsidRDefault="005017A4" w:rsidP="005017A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017A4" w:rsidRPr="008C2DC4" w:rsidRDefault="005017A4" w:rsidP="00753D30">
      <w:pPr>
        <w:widowControl w:val="0"/>
        <w:tabs>
          <w:tab w:val="left" w:pos="0"/>
          <w:tab w:val="left" w:pos="76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2.15.Обязанности должностных лиц и права заявителей:</w:t>
      </w:r>
    </w:p>
    <w:p w:rsidR="005017A4" w:rsidRPr="008C2DC4" w:rsidRDefault="005017A4" w:rsidP="005017A4">
      <w:pPr>
        <w:widowControl w:val="0"/>
        <w:autoSpaceDE w:val="0"/>
        <w:autoSpaceDN w:val="0"/>
        <w:adjustRightInd w:val="0"/>
        <w:spacing w:after="0" w:line="240" w:lineRule="auto"/>
        <w:ind w:right="-6" w:firstLine="567"/>
        <w:jc w:val="both"/>
        <w:rPr>
          <w:rFonts w:ascii="Times New Roman" w:eastAsia="Times New Roman" w:hAnsi="Times New Roman" w:cs="Times New Roman"/>
          <w:b/>
          <w:sz w:val="20"/>
          <w:szCs w:val="20"/>
          <w:lang w:eastAsia="ru-RU"/>
        </w:rPr>
      </w:pPr>
    </w:p>
    <w:p w:rsidR="005017A4" w:rsidRPr="008C2DC4" w:rsidRDefault="005017A4" w:rsidP="00753D30">
      <w:pPr>
        <w:widowControl w:val="0"/>
        <w:autoSpaceDE w:val="0"/>
        <w:autoSpaceDN w:val="0"/>
        <w:adjustRightInd w:val="0"/>
        <w:spacing w:after="0" w:line="240" w:lineRule="auto"/>
        <w:ind w:right="-6"/>
        <w:jc w:val="both"/>
        <w:rPr>
          <w:rFonts w:ascii="Times New Roman" w:eastAsia="Times New Roman" w:hAnsi="Times New Roman" w:cs="Times New Roman"/>
          <w:sz w:val="20"/>
          <w:szCs w:val="20"/>
          <w:u w:val="single"/>
          <w:lang w:eastAsia="ru-RU"/>
        </w:rPr>
      </w:pPr>
      <w:r w:rsidRPr="008C2DC4">
        <w:rPr>
          <w:rFonts w:ascii="Times New Roman" w:eastAsia="Times New Roman" w:hAnsi="Times New Roman" w:cs="Times New Roman"/>
          <w:b/>
          <w:sz w:val="20"/>
          <w:szCs w:val="20"/>
          <w:lang w:eastAsia="ru-RU"/>
        </w:rPr>
        <w:t>2.15.1.</w:t>
      </w:r>
      <w:r w:rsidRPr="008C2DC4">
        <w:rPr>
          <w:rFonts w:ascii="Times New Roman" w:eastAsia="Times New Roman" w:hAnsi="Times New Roman" w:cs="Times New Roman"/>
          <w:sz w:val="20"/>
          <w:szCs w:val="20"/>
          <w:u w:val="single"/>
          <w:lang w:eastAsia="ru-RU"/>
        </w:rPr>
        <w:t xml:space="preserve"> Должностные лица  </w:t>
      </w:r>
      <w:r w:rsidRPr="008C2DC4">
        <w:rPr>
          <w:rFonts w:ascii="Times New Roman" w:eastAsia="Times New Roman" w:hAnsi="Times New Roman" w:cs="Times New Roman"/>
          <w:sz w:val="20"/>
          <w:szCs w:val="20"/>
          <w:u w:val="single"/>
        </w:rPr>
        <w:t xml:space="preserve">Администрации </w:t>
      </w:r>
      <w:r w:rsidR="006806D1" w:rsidRPr="008C2DC4">
        <w:rPr>
          <w:rFonts w:ascii="Times New Roman" w:eastAsia="Times New Roman" w:hAnsi="Times New Roman" w:cs="Times New Roman"/>
          <w:sz w:val="20"/>
          <w:szCs w:val="20"/>
          <w:u w:val="single"/>
        </w:rPr>
        <w:t xml:space="preserve">Зеленчукского </w:t>
      </w:r>
      <w:r w:rsidRPr="008C2DC4">
        <w:rPr>
          <w:rFonts w:ascii="Times New Roman" w:eastAsia="Times New Roman" w:hAnsi="Times New Roman" w:cs="Times New Roman"/>
          <w:sz w:val="20"/>
          <w:szCs w:val="20"/>
          <w:u w:val="single"/>
        </w:rPr>
        <w:t xml:space="preserve">сельского поселения  </w:t>
      </w:r>
      <w:r w:rsidRPr="008C2DC4">
        <w:rPr>
          <w:rFonts w:ascii="Times New Roman" w:eastAsia="Times New Roman" w:hAnsi="Times New Roman" w:cs="Times New Roman"/>
          <w:sz w:val="20"/>
          <w:szCs w:val="20"/>
          <w:u w:val="single"/>
          <w:lang w:eastAsia="ru-RU"/>
        </w:rPr>
        <w:t xml:space="preserve">  обязаны:</w:t>
      </w:r>
    </w:p>
    <w:p w:rsidR="005017A4" w:rsidRPr="008C2DC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r w:rsidRPr="008C2DC4">
        <w:rPr>
          <w:rFonts w:ascii="Times New Roman" w:eastAsia="Calibri" w:hAnsi="Times New Roman" w:cs="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5017A4" w:rsidRPr="008C2DC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r w:rsidRPr="008C2DC4">
        <w:rPr>
          <w:rFonts w:ascii="Times New Roman" w:eastAsia="Calibri" w:hAnsi="Times New Roman" w:cs="Times New Roman"/>
          <w:sz w:val="20"/>
          <w:szCs w:val="20"/>
          <w:lang w:eastAsia="ru-RU"/>
        </w:rPr>
        <w:t>- соблюдать законодательство Российской Федерации, права и законные интересы заявителя;</w:t>
      </w:r>
    </w:p>
    <w:p w:rsidR="005017A4" w:rsidRPr="008C2DC4" w:rsidRDefault="005017A4" w:rsidP="005017A4">
      <w:pPr>
        <w:widowControl w:val="0"/>
        <w:autoSpaceDE w:val="0"/>
        <w:autoSpaceDN w:val="0"/>
        <w:adjustRightInd w:val="0"/>
        <w:spacing w:after="0" w:line="240" w:lineRule="auto"/>
        <w:ind w:right="-6"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w:t>
      </w:r>
      <w:r w:rsidRPr="008C2DC4">
        <w:rPr>
          <w:rFonts w:ascii="Times New Roman" w:eastAsia="Times New Roman" w:hAnsi="Times New Roman" w:cs="Times New Roman"/>
          <w:sz w:val="20"/>
          <w:szCs w:val="20"/>
          <w:lang w:eastAsia="ru-RU"/>
        </w:rPr>
        <w:lastRenderedPageBreak/>
        <w:t>регулирующими отношения, возникающими в связи с предоставлением муниципальной услуги;</w:t>
      </w:r>
    </w:p>
    <w:p w:rsidR="005017A4" w:rsidRPr="008C2DC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r w:rsidRPr="008C2DC4">
        <w:rPr>
          <w:rFonts w:ascii="Times New Roman" w:eastAsia="Calibri" w:hAnsi="Times New Roman" w:cs="Times New Roman"/>
          <w:sz w:val="20"/>
          <w:szCs w:val="20"/>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017A4" w:rsidRPr="008C2DC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p>
    <w:p w:rsidR="005017A4" w:rsidRPr="008C2DC4" w:rsidRDefault="005017A4" w:rsidP="00753D30">
      <w:pPr>
        <w:widowControl w:val="0"/>
        <w:tabs>
          <w:tab w:val="left" w:pos="0"/>
          <w:tab w:val="left" w:pos="7655"/>
        </w:tabs>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C2DC4">
        <w:rPr>
          <w:rFonts w:ascii="Times New Roman" w:eastAsia="Times New Roman" w:hAnsi="Times New Roman" w:cs="Times New Roman"/>
          <w:b/>
          <w:sz w:val="20"/>
          <w:szCs w:val="20"/>
          <w:lang w:eastAsia="ru-RU"/>
        </w:rPr>
        <w:t>2.15.2.</w:t>
      </w:r>
      <w:r w:rsidRPr="008C2DC4">
        <w:rPr>
          <w:rFonts w:ascii="Times New Roman" w:eastAsia="Times New Roman" w:hAnsi="Times New Roman" w:cs="Times New Roman"/>
          <w:sz w:val="20"/>
          <w:szCs w:val="20"/>
          <w:u w:val="single"/>
          <w:lang w:eastAsia="ru-RU"/>
        </w:rPr>
        <w:t>Заявитель имеет право:</w:t>
      </w:r>
    </w:p>
    <w:p w:rsidR="005017A4" w:rsidRPr="008C2DC4" w:rsidRDefault="005017A4" w:rsidP="005017A4">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получать информацию о ходе предоставления  муниципальной  услуги на любой стадии;</w:t>
      </w:r>
    </w:p>
    <w:p w:rsidR="005017A4" w:rsidRPr="008C2DC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обращаться в  а</w:t>
      </w:r>
      <w:r w:rsidRPr="008C2DC4">
        <w:rPr>
          <w:rFonts w:ascii="Times New Roman" w:eastAsia="Times New Roman" w:hAnsi="Times New Roman" w:cs="Times New Roman"/>
          <w:sz w:val="20"/>
          <w:szCs w:val="20"/>
        </w:rPr>
        <w:t xml:space="preserve">дминистрацию </w:t>
      </w:r>
      <w:r w:rsidR="006806D1"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а</w:t>
      </w:r>
      <w:r w:rsidRPr="008C2DC4">
        <w:rPr>
          <w:rFonts w:ascii="Times New Roman" w:eastAsia="Times New Roman" w:hAnsi="Times New Roman" w:cs="Times New Roman"/>
          <w:sz w:val="20"/>
          <w:szCs w:val="20"/>
        </w:rPr>
        <w:t xml:space="preserve">дминистрацию </w:t>
      </w:r>
      <w:r w:rsidR="006806D1"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 xml:space="preserve"> письменный запрос или запрос в электронной форме о предоставлении  муниципальной услуги;</w:t>
      </w:r>
    </w:p>
    <w:p w:rsidR="005017A4" w:rsidRPr="008C2DC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5017A4" w:rsidRPr="008C2DC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17A4" w:rsidRPr="008C2DC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обжаловать действия (бездействие) должностных лиц</w:t>
      </w:r>
      <w:r w:rsidRPr="008C2DC4">
        <w:rPr>
          <w:rFonts w:ascii="Times New Roman" w:eastAsia="Times New Roman" w:hAnsi="Times New Roman" w:cs="Times New Roman"/>
          <w:sz w:val="20"/>
          <w:szCs w:val="20"/>
        </w:rPr>
        <w:t xml:space="preserve"> Администрации </w:t>
      </w:r>
      <w:r w:rsidR="006806D1"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06382" w:rsidRPr="008C2DC4" w:rsidRDefault="00006382"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06382" w:rsidRPr="008C2DC4"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006382" w:rsidRPr="008C2DC4" w:rsidRDefault="00006382" w:rsidP="0000638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Основанием для отказа в приеме документов, необходимых для предоставления муниципальной услуги, является:</w:t>
      </w:r>
    </w:p>
    <w:p w:rsidR="00006382" w:rsidRPr="008C2DC4" w:rsidRDefault="00006382" w:rsidP="000063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006382" w:rsidRPr="008C2DC4" w:rsidRDefault="00006382" w:rsidP="0000638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если заявление подано лицом, не уполномоченным совершать такого рода действия.</w:t>
      </w:r>
    </w:p>
    <w:p w:rsidR="00006382" w:rsidRPr="008C2DC4" w:rsidRDefault="00006382" w:rsidP="0000638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06382" w:rsidRPr="008C2DC4" w:rsidRDefault="00006382" w:rsidP="00006382">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006382" w:rsidRPr="008C2DC4"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2.17. Исчерпывающий перечень оснований для приостановления или отказа в предоставлении муниципальной услуги</w:t>
      </w:r>
    </w:p>
    <w:p w:rsidR="00727E07" w:rsidRPr="008C2DC4" w:rsidRDefault="00727E07"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006382" w:rsidRPr="008C2DC4" w:rsidRDefault="00006382" w:rsidP="00006382">
      <w:pPr>
        <w:widowControl w:val="0"/>
        <w:tabs>
          <w:tab w:val="left" w:pos="1276"/>
        </w:tabs>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2.17.1</w:t>
      </w:r>
      <w:r w:rsidRPr="008C2DC4">
        <w:rPr>
          <w:rFonts w:ascii="Times New Roman" w:eastAsia="Times New Roman" w:hAnsi="Times New Roman" w:cs="Times New Roman"/>
          <w:b/>
          <w:sz w:val="20"/>
          <w:szCs w:val="20"/>
        </w:rPr>
        <w:tab/>
        <w:t>Основаниями для приостановления в предоставлении муниципальной услуги являются:</w:t>
      </w:r>
    </w:p>
    <w:p w:rsidR="00006382" w:rsidRPr="008C2DC4" w:rsidRDefault="00006382" w:rsidP="00006382">
      <w:pPr>
        <w:spacing w:after="0" w:line="240" w:lineRule="auto"/>
        <w:ind w:firstLine="709"/>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color w:val="000000"/>
          <w:sz w:val="20"/>
          <w:szCs w:val="20"/>
        </w:rPr>
        <w:t>1)</w:t>
      </w:r>
      <w:r w:rsidRPr="008C2DC4">
        <w:rPr>
          <w:rFonts w:ascii="Times New Roman" w:eastAsia="Times New Roman" w:hAnsi="Times New Roman" w:cs="Times New Roman"/>
          <w:color w:val="000000"/>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006382" w:rsidRPr="008C2DC4" w:rsidRDefault="00006382" w:rsidP="00006382">
      <w:pPr>
        <w:spacing w:after="0" w:line="240" w:lineRule="auto"/>
        <w:ind w:firstLine="709"/>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color w:val="000000"/>
          <w:sz w:val="20"/>
          <w:szCs w:val="20"/>
        </w:rPr>
        <w:t>2)</w:t>
      </w:r>
      <w:r w:rsidRPr="008C2DC4">
        <w:rPr>
          <w:rFonts w:ascii="Times New Roman" w:eastAsia="Times New Roman" w:hAnsi="Times New Roman" w:cs="Times New Roman"/>
          <w:color w:val="000000"/>
          <w:sz w:val="20"/>
          <w:szCs w:val="20"/>
        </w:rPr>
        <w:tab/>
        <w:t>представление заявителем документов, содержащих ошибки;</w:t>
      </w:r>
    </w:p>
    <w:p w:rsidR="00006382" w:rsidRPr="008C2DC4" w:rsidRDefault="00006382" w:rsidP="00006382">
      <w:pPr>
        <w:spacing w:after="0" w:line="240" w:lineRule="auto"/>
        <w:ind w:firstLine="709"/>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color w:val="000000"/>
          <w:sz w:val="20"/>
          <w:szCs w:val="20"/>
        </w:rPr>
        <w:t>3)</w:t>
      </w:r>
      <w:r w:rsidRPr="008C2DC4">
        <w:rPr>
          <w:rFonts w:ascii="Times New Roman" w:eastAsia="Times New Roman" w:hAnsi="Times New Roman" w:cs="Times New Roman"/>
          <w:color w:val="000000"/>
          <w:sz w:val="20"/>
          <w:szCs w:val="20"/>
        </w:rPr>
        <w:tab/>
        <w:t>заявление подано лицом, не уполномоченным совершать такого рода действия.</w:t>
      </w:r>
    </w:p>
    <w:p w:rsidR="00006382" w:rsidRPr="008C2DC4" w:rsidRDefault="00006382" w:rsidP="00006382">
      <w:pPr>
        <w:spacing w:after="0" w:line="240" w:lineRule="auto"/>
        <w:ind w:firstLine="709"/>
        <w:jc w:val="both"/>
        <w:rPr>
          <w:rFonts w:ascii="Times New Roman" w:eastAsia="Times New Roman" w:hAnsi="Times New Roman" w:cs="Times New Roman"/>
          <w:color w:val="000000"/>
          <w:sz w:val="20"/>
          <w:szCs w:val="20"/>
        </w:rPr>
      </w:pPr>
    </w:p>
    <w:p w:rsidR="00006382" w:rsidRPr="008C2DC4" w:rsidRDefault="00006382" w:rsidP="00006382">
      <w:pPr>
        <w:widowControl w:val="0"/>
        <w:tabs>
          <w:tab w:val="left" w:pos="1276"/>
        </w:tabs>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2.17.2 Основания для отказа в предоставлении  муниципальной услуги:</w:t>
      </w:r>
    </w:p>
    <w:p w:rsidR="00006382" w:rsidRPr="008C2DC4" w:rsidRDefault="00006382" w:rsidP="00006382">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 xml:space="preserve">обращение с заявлением лица, не относящегося к категории заявителей; </w:t>
      </w:r>
    </w:p>
    <w:p w:rsidR="00006382" w:rsidRPr="008C2DC4"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2) уровень имущественной  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006382" w:rsidRPr="008C2DC4"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3) 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006382" w:rsidRPr="008C2DC4"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4) 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4C5B5F" w:rsidRPr="008C2DC4" w:rsidRDefault="004C5B5F"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p>
    <w:p w:rsidR="00006382" w:rsidRPr="008C2DC4"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5B5F" w:rsidRPr="008C2DC4" w:rsidRDefault="003C6E1F" w:rsidP="004C5B5F">
      <w:pPr>
        <w:suppressAutoHyphens/>
        <w:spacing w:after="0" w:line="100" w:lineRule="atLeast"/>
        <w:ind w:firstLine="709"/>
        <w:jc w:val="both"/>
        <w:rPr>
          <w:rFonts w:ascii="Times New Roman" w:eastAsia="Times New Roman" w:hAnsi="Times New Roman" w:cs="Times New Roman"/>
          <w:kern w:val="1"/>
          <w:sz w:val="20"/>
          <w:szCs w:val="20"/>
          <w:lang w:eastAsia="hi-IN" w:bidi="hi-IN"/>
        </w:rPr>
      </w:pPr>
      <w:r w:rsidRPr="008C2DC4">
        <w:rPr>
          <w:rFonts w:ascii="Times New Roman" w:eastAsia="Times New Roman" w:hAnsi="Times New Roman" w:cs="Times New Roman"/>
          <w:kern w:val="1"/>
          <w:sz w:val="20"/>
          <w:szCs w:val="20"/>
          <w:lang w:eastAsia="hi-IN" w:bidi="hi-IN"/>
        </w:rPr>
        <w:t xml:space="preserve"> Законом не предусмотрено.</w:t>
      </w:r>
    </w:p>
    <w:p w:rsidR="00006382" w:rsidRPr="008C2DC4" w:rsidRDefault="00006382" w:rsidP="004C5B5F">
      <w:pPr>
        <w:widowControl w:val="0"/>
        <w:autoSpaceDE w:val="0"/>
        <w:autoSpaceDN w:val="0"/>
        <w:adjustRightInd w:val="0"/>
        <w:spacing w:after="0" w:line="240" w:lineRule="auto"/>
        <w:jc w:val="both"/>
        <w:rPr>
          <w:rFonts w:ascii="Times New Roman" w:eastAsia="Times New Roman" w:hAnsi="Times New Roman" w:cs="Times New Roman"/>
          <w:color w:val="C00000"/>
          <w:sz w:val="20"/>
          <w:szCs w:val="20"/>
        </w:rPr>
      </w:pPr>
    </w:p>
    <w:p w:rsidR="00006382" w:rsidRPr="008C2DC4"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006382" w:rsidRPr="008C2DC4"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Предоставление   муниципальной услуги в Администрации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осуществляется бесплатно.</w:t>
      </w:r>
    </w:p>
    <w:p w:rsidR="00006382" w:rsidRPr="008C2DC4" w:rsidRDefault="00006382" w:rsidP="00006382">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0"/>
          <w:szCs w:val="20"/>
        </w:rPr>
      </w:pPr>
    </w:p>
    <w:p w:rsidR="00006382" w:rsidRPr="008C2DC4"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006382" w:rsidRPr="008C2DC4"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15минут.</w:t>
      </w:r>
    </w:p>
    <w:p w:rsidR="00006382" w:rsidRPr="008C2DC4"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      Срок ожидания в очереди при получении результата предоставления муниципальной услуги не должен </w:t>
      </w:r>
      <w:r w:rsidRPr="008C2DC4">
        <w:rPr>
          <w:rFonts w:ascii="Times New Roman" w:eastAsia="Times New Roman" w:hAnsi="Times New Roman" w:cs="Times New Roman"/>
          <w:sz w:val="20"/>
          <w:szCs w:val="20"/>
          <w:lang w:eastAsia="ru-RU"/>
        </w:rPr>
        <w:lastRenderedPageBreak/>
        <w:t>превышать 15 минут.</w:t>
      </w:r>
    </w:p>
    <w:p w:rsidR="00006382" w:rsidRPr="008C2DC4" w:rsidRDefault="00006382" w:rsidP="00006382">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006382" w:rsidRPr="008C2DC4" w:rsidRDefault="00006382" w:rsidP="004C5B5F">
      <w:pPr>
        <w:spacing w:after="0" w:line="240" w:lineRule="auto"/>
        <w:jc w:val="both"/>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sz w:val="20"/>
          <w:szCs w:val="20"/>
          <w:lang w:eastAsia="ru-RU"/>
        </w:rPr>
        <w:t>2.21. Срок и порядок регистрации запроса заявителя  о предоставлении муниципальной услуги, в том числе в электронной форме.</w:t>
      </w:r>
    </w:p>
    <w:p w:rsidR="00006382" w:rsidRPr="008C2DC4" w:rsidRDefault="00006382" w:rsidP="00006382">
      <w:pPr>
        <w:autoSpaceDE w:val="0"/>
        <w:autoSpaceDN w:val="0"/>
        <w:adjustRightInd w:val="0"/>
        <w:spacing w:after="0" w:line="240" w:lineRule="auto"/>
        <w:ind w:firstLine="567"/>
        <w:jc w:val="both"/>
        <w:rPr>
          <w:rFonts w:ascii="Times New Roman" w:hAnsi="Times New Roman" w:cs="Arial"/>
          <w:b/>
          <w:sz w:val="20"/>
          <w:szCs w:val="20"/>
        </w:rPr>
      </w:pPr>
    </w:p>
    <w:p w:rsidR="00006382" w:rsidRPr="008C2DC4" w:rsidRDefault="00006382" w:rsidP="004C5B5F">
      <w:pPr>
        <w:autoSpaceDE w:val="0"/>
        <w:autoSpaceDN w:val="0"/>
        <w:adjustRightInd w:val="0"/>
        <w:spacing w:after="0" w:line="240" w:lineRule="auto"/>
        <w:jc w:val="both"/>
        <w:rPr>
          <w:rFonts w:ascii="Times New Roman" w:hAnsi="Times New Roman" w:cs="Arial"/>
          <w:sz w:val="20"/>
          <w:szCs w:val="20"/>
        </w:rPr>
      </w:pPr>
      <w:r w:rsidRPr="008C2DC4">
        <w:rPr>
          <w:rFonts w:ascii="Times New Roman" w:hAnsi="Times New Roman" w:cs="Arial"/>
          <w:b/>
          <w:sz w:val="20"/>
          <w:szCs w:val="20"/>
        </w:rPr>
        <w:t>2.21.1.</w:t>
      </w:r>
      <w:r w:rsidRPr="008C2DC4">
        <w:rPr>
          <w:rFonts w:ascii="Times New Roman" w:hAnsi="Times New Roman" w:cs="Arial"/>
          <w:sz w:val="20"/>
          <w:szCs w:val="20"/>
        </w:rPr>
        <w:t xml:space="preserve">  Срок регистрации заявления о предоставлении муниципальнойуслуги, в том числе в электронной форме:</w:t>
      </w:r>
    </w:p>
    <w:p w:rsidR="00006382" w:rsidRPr="008C2DC4" w:rsidRDefault="00006382" w:rsidP="00006382">
      <w:pPr>
        <w:autoSpaceDE w:val="0"/>
        <w:autoSpaceDN w:val="0"/>
        <w:adjustRightInd w:val="0"/>
        <w:spacing w:after="0" w:line="240" w:lineRule="auto"/>
        <w:ind w:firstLine="567"/>
        <w:jc w:val="both"/>
        <w:rPr>
          <w:rFonts w:ascii="Times New Roman" w:hAnsi="Times New Roman" w:cs="Arial"/>
          <w:sz w:val="20"/>
          <w:szCs w:val="20"/>
        </w:rPr>
      </w:pPr>
      <w:r w:rsidRPr="008C2DC4">
        <w:rPr>
          <w:rFonts w:ascii="Times New Roman" w:hAnsi="Times New Roman" w:cs="Arial"/>
          <w:sz w:val="20"/>
          <w:szCs w:val="20"/>
        </w:rPr>
        <w:t xml:space="preserve">Заявление о предоставлении муниципальнойуслуги регистрируется в администрации </w:t>
      </w:r>
      <w:r w:rsidR="003776A5" w:rsidRPr="008C2DC4">
        <w:rPr>
          <w:rFonts w:ascii="Times New Roman" w:hAnsi="Times New Roman" w:cs="Arial"/>
          <w:sz w:val="20"/>
          <w:szCs w:val="20"/>
        </w:rPr>
        <w:t xml:space="preserve">Зеленчукского </w:t>
      </w:r>
      <w:r w:rsidRPr="008C2DC4">
        <w:rPr>
          <w:rFonts w:ascii="Times New Roman" w:hAnsi="Times New Roman" w:cs="Arial"/>
          <w:sz w:val="20"/>
          <w:szCs w:val="20"/>
        </w:rPr>
        <w:t xml:space="preserve"> сельского поселения  в день его поступления. </w:t>
      </w:r>
    </w:p>
    <w:p w:rsidR="00006382" w:rsidRPr="008C2DC4" w:rsidRDefault="00006382" w:rsidP="00006382">
      <w:pPr>
        <w:autoSpaceDE w:val="0"/>
        <w:autoSpaceDN w:val="0"/>
        <w:adjustRightInd w:val="0"/>
        <w:spacing w:after="0" w:line="240" w:lineRule="auto"/>
        <w:ind w:firstLine="567"/>
        <w:jc w:val="both"/>
        <w:rPr>
          <w:rFonts w:ascii="Times New Roman" w:hAnsi="Times New Roman" w:cs="Arial"/>
          <w:sz w:val="20"/>
          <w:szCs w:val="20"/>
        </w:rPr>
      </w:pPr>
      <w:r w:rsidRPr="008C2DC4">
        <w:rPr>
          <w:rFonts w:ascii="Times New Roman" w:hAnsi="Times New Roman" w:cs="Arial"/>
          <w:sz w:val="20"/>
          <w:szCs w:val="20"/>
        </w:rPr>
        <w:t>Если заявление о предоставлении муниципальнойуслуги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06382" w:rsidRPr="008C2DC4" w:rsidRDefault="00006382" w:rsidP="00006382">
      <w:pPr>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Датой приема заявления о предоставлении муниципальнойуслуги считается дата его официальной регистрации в администрации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w:t>
      </w:r>
    </w:p>
    <w:p w:rsidR="00006382" w:rsidRPr="008C2DC4" w:rsidRDefault="00006382" w:rsidP="004C5B5F">
      <w:pPr>
        <w:autoSpaceDE w:val="0"/>
        <w:autoSpaceDN w:val="0"/>
        <w:adjustRightInd w:val="0"/>
        <w:spacing w:after="0" w:line="240" w:lineRule="auto"/>
        <w:jc w:val="both"/>
        <w:rPr>
          <w:rFonts w:ascii="Times New Roman" w:hAnsi="Times New Roman" w:cs="Arial"/>
          <w:sz w:val="20"/>
          <w:szCs w:val="20"/>
        </w:rPr>
      </w:pPr>
      <w:r w:rsidRPr="008C2DC4">
        <w:rPr>
          <w:rFonts w:ascii="Times New Roman" w:hAnsi="Times New Roman" w:cs="Arial"/>
          <w:b/>
          <w:sz w:val="20"/>
          <w:szCs w:val="20"/>
        </w:rPr>
        <w:t>2.21.2.</w:t>
      </w:r>
      <w:r w:rsidRPr="008C2DC4">
        <w:rPr>
          <w:rFonts w:ascii="Times New Roman" w:hAnsi="Times New Roman" w:cs="Arial"/>
          <w:sz w:val="20"/>
          <w:szCs w:val="20"/>
        </w:rPr>
        <w:t xml:space="preserve"> Порядок регистрации заявления о предоставлении муниципальной услуги, в том числе в электронной форме.</w:t>
      </w:r>
    </w:p>
    <w:p w:rsidR="00006382" w:rsidRPr="008C2DC4" w:rsidRDefault="00006382" w:rsidP="00006382">
      <w:pPr>
        <w:tabs>
          <w:tab w:val="left" w:pos="1080"/>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Регистрация заявления о предоставлении муниципальнойуслуги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3776A5"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сельского поселения.</w:t>
      </w:r>
    </w:p>
    <w:p w:rsidR="00006382" w:rsidRPr="008C2DC4" w:rsidRDefault="00006382" w:rsidP="00006382">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Регистрационный номер заявления сообщается заявителю при приеме заявления.</w:t>
      </w:r>
    </w:p>
    <w:p w:rsidR="004C5B5F" w:rsidRPr="008C2DC4" w:rsidRDefault="004C5B5F" w:rsidP="00006382">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753D30" w:rsidRPr="008C2DC4" w:rsidRDefault="004C5B5F" w:rsidP="00753D3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C5B5F" w:rsidRPr="008C2DC4" w:rsidRDefault="004C5B5F" w:rsidP="00753D3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sz w:val="20"/>
          <w:szCs w:val="20"/>
        </w:rPr>
        <w:t xml:space="preserve">   Предоставление муниципальных услуг осуществляется в  помещениях администрации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C5B5F" w:rsidRPr="008C2DC4"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На здании рядом с входом должна быть размещена информационная табличка (вывеска), содержащая следующую информацию:</w:t>
      </w:r>
    </w:p>
    <w:p w:rsidR="004C5B5F" w:rsidRPr="008C2DC4"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4C5B5F" w:rsidRPr="008C2DC4">
        <w:rPr>
          <w:rFonts w:ascii="Times New Roman" w:eastAsia="Times New Roman" w:hAnsi="Times New Roman" w:cs="Times New Roman"/>
          <w:sz w:val="20"/>
          <w:szCs w:val="20"/>
        </w:rPr>
        <w:t>наименование органа;</w:t>
      </w:r>
    </w:p>
    <w:p w:rsidR="004C5B5F" w:rsidRPr="008C2DC4"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4C5B5F" w:rsidRPr="008C2DC4">
        <w:rPr>
          <w:rFonts w:ascii="Times New Roman" w:eastAsia="Times New Roman" w:hAnsi="Times New Roman" w:cs="Times New Roman"/>
          <w:sz w:val="20"/>
          <w:szCs w:val="20"/>
        </w:rPr>
        <w:t>место нахождения и юридический адрес;</w:t>
      </w:r>
    </w:p>
    <w:p w:rsidR="004C5B5F" w:rsidRPr="008C2DC4"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4C5B5F" w:rsidRPr="008C2DC4">
        <w:rPr>
          <w:rFonts w:ascii="Times New Roman" w:eastAsia="Times New Roman" w:hAnsi="Times New Roman" w:cs="Times New Roman"/>
          <w:sz w:val="20"/>
          <w:szCs w:val="20"/>
        </w:rPr>
        <w:t>режим работы;</w:t>
      </w:r>
    </w:p>
    <w:p w:rsidR="004C5B5F" w:rsidRPr="008C2DC4"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4C5B5F" w:rsidRPr="008C2DC4">
        <w:rPr>
          <w:rFonts w:ascii="Times New Roman" w:eastAsia="Times New Roman" w:hAnsi="Times New Roman" w:cs="Times New Roman"/>
          <w:sz w:val="20"/>
          <w:szCs w:val="20"/>
        </w:rPr>
        <w:t>номера телефонов для справок;</w:t>
      </w:r>
    </w:p>
    <w:p w:rsidR="004C5B5F" w:rsidRPr="008C2DC4"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4C5B5F" w:rsidRPr="008C2DC4">
        <w:rPr>
          <w:rFonts w:ascii="Times New Roman" w:eastAsia="Times New Roman" w:hAnsi="Times New Roman" w:cs="Times New Roman"/>
          <w:sz w:val="20"/>
          <w:szCs w:val="20"/>
        </w:rPr>
        <w:t>адрес официального сайта.</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4C5B5F" w:rsidRPr="008C2DC4"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753D30"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4C5B5F" w:rsidRPr="008C2DC4"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8C2DC4">
        <w:rPr>
          <w:rFonts w:ascii="Times New Roman" w:eastAsia="Times New Roman" w:hAnsi="Times New Roman" w:cs="Times New Roman"/>
          <w:sz w:val="20"/>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8C2DC4">
        <w:rPr>
          <w:rFonts w:ascii="Times New Roman" w:eastAsia="Times New Roman" w:hAnsi="Times New Roman" w:cs="Times New Roman"/>
          <w:sz w:val="20"/>
          <w:szCs w:val="20"/>
        </w:rPr>
        <w:t xml:space="preserve"> Информация на табло может выводиться в виде бегущей строки.</w:t>
      </w:r>
    </w:p>
    <w:p w:rsidR="004C5B5F" w:rsidRPr="008C2DC4" w:rsidRDefault="004C5B5F" w:rsidP="00753D30">
      <w:pPr>
        <w:widowControl w:val="0"/>
        <w:tabs>
          <w:tab w:val="left" w:pos="1276"/>
        </w:tabs>
        <w:spacing w:after="0" w:line="240" w:lineRule="auto"/>
        <w:jc w:val="both"/>
        <w:rPr>
          <w:rFonts w:ascii="Times New Roman" w:eastAsia="PMingLiU" w:hAnsi="Times New Roman" w:cs="Times New Roman"/>
          <w:sz w:val="20"/>
          <w:szCs w:val="20"/>
          <w:lang w:eastAsia="ru-RU"/>
        </w:rPr>
      </w:pPr>
      <w:r w:rsidRPr="008C2DC4">
        <w:rPr>
          <w:rFonts w:ascii="Times New Roman" w:eastAsia="PMingLiU" w:hAnsi="Times New Roman" w:cs="Times New Roman"/>
          <w:sz w:val="20"/>
          <w:szCs w:val="20"/>
          <w:lang w:eastAsia="ru-RU"/>
        </w:rPr>
        <w:t xml:space="preserve">Информационное табло размещается рядом </w:t>
      </w:r>
      <w:proofErr w:type="gramStart"/>
      <w:r w:rsidRPr="008C2DC4">
        <w:rPr>
          <w:rFonts w:ascii="Times New Roman" w:eastAsia="PMingLiU" w:hAnsi="Times New Roman" w:cs="Times New Roman"/>
          <w:sz w:val="20"/>
          <w:szCs w:val="20"/>
          <w:lang w:eastAsia="ru-RU"/>
        </w:rPr>
        <w:t>со</w:t>
      </w:r>
      <w:proofErr w:type="gramEnd"/>
      <w:r w:rsidRPr="008C2DC4">
        <w:rPr>
          <w:rFonts w:ascii="Times New Roman" w:eastAsia="PMingLiU" w:hAnsi="Times New Roman" w:cs="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4C5B5F" w:rsidRPr="008C2DC4"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В местах для ожидания устанавливаются стулья (кресельные секции, кресла) для заявителей.</w:t>
      </w:r>
    </w:p>
    <w:p w:rsidR="004C5B5F" w:rsidRPr="008C2DC4" w:rsidRDefault="004C5B5F" w:rsidP="00753D30">
      <w:pPr>
        <w:widowControl w:val="0"/>
        <w:tabs>
          <w:tab w:val="left" w:pos="1276"/>
        </w:tabs>
        <w:spacing w:after="0" w:line="240" w:lineRule="auto"/>
        <w:jc w:val="both"/>
        <w:rPr>
          <w:rFonts w:ascii="Times New Roman" w:eastAsia="PMingLiU" w:hAnsi="Times New Roman" w:cs="Times New Roman"/>
          <w:sz w:val="20"/>
          <w:szCs w:val="20"/>
          <w:lang w:eastAsia="ru-RU"/>
        </w:rPr>
      </w:pPr>
      <w:r w:rsidRPr="008C2DC4">
        <w:rPr>
          <w:rFonts w:ascii="Times New Roman" w:eastAsia="PMingLiU" w:hAnsi="Times New Roman" w:cs="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Информация о фамилии, имени, отчестве и должности сотрудника органа, осуществляющего </w:t>
      </w:r>
      <w:r w:rsidRPr="008C2DC4">
        <w:rPr>
          <w:rFonts w:ascii="Times New Roman" w:eastAsia="PMingLiU" w:hAnsi="Times New Roman" w:cs="Times New Roman"/>
          <w:sz w:val="20"/>
          <w:szCs w:val="20"/>
          <w:lang w:eastAsia="ru-RU"/>
        </w:rPr>
        <w:t xml:space="preserve"> постановку </w:t>
      </w:r>
      <w:r w:rsidRPr="008C2DC4">
        <w:rPr>
          <w:rFonts w:ascii="Times New Roman" w:eastAsia="Times New Roman" w:hAnsi="Times New Roman" w:cs="Times New Roman"/>
          <w:sz w:val="20"/>
          <w:szCs w:val="20"/>
          <w:lang w:eastAsia="ru-RU"/>
        </w:rPr>
        <w:t>на учет граждан в качестве нуждающихся в жилых помещениях</w:t>
      </w:r>
      <w:r w:rsidRPr="008C2DC4">
        <w:rPr>
          <w:rFonts w:ascii="Times New Roman" w:eastAsia="Times New Roman" w:hAnsi="Times New Roman" w:cs="Times New Roman"/>
          <w:sz w:val="20"/>
          <w:szCs w:val="20"/>
        </w:rPr>
        <w:t>, должна быть размещена на личной информационной табличке и на рабочем месте специалиста.</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Для заявителя, находящегося на приеме, должно быть предусмотрено место для раскладки документов.</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lastRenderedPageBreak/>
        <w:t>В помещениях приема и выдачи документов организуется работа всех окон (кабинетов), в которых осуществляется прием и выдача документов.</w:t>
      </w:r>
    </w:p>
    <w:p w:rsidR="00753D30" w:rsidRPr="008C2DC4"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0"/>
          <w:szCs w:val="20"/>
        </w:rPr>
      </w:pPr>
      <w:r w:rsidRPr="008C2DC4">
        <w:rPr>
          <w:rFonts w:ascii="Times New Roman" w:eastAsia="Times New Roman" w:hAnsi="Times New Roman" w:cs="Times New Roman"/>
          <w:sz w:val="20"/>
          <w:szCs w:val="20"/>
        </w:rPr>
        <w:t xml:space="preserve">Прием комплекта документов, необходимых для осуществления </w:t>
      </w:r>
      <w:r w:rsidRPr="008C2DC4">
        <w:rPr>
          <w:rFonts w:ascii="Times New Roman" w:eastAsia="PMingLiU" w:hAnsi="Times New Roman" w:cs="Times New Roman"/>
          <w:sz w:val="20"/>
          <w:szCs w:val="20"/>
          <w:lang w:eastAsia="ru-RU"/>
        </w:rPr>
        <w:t xml:space="preserve"> постановки </w:t>
      </w:r>
      <w:r w:rsidRPr="008C2DC4">
        <w:rPr>
          <w:rFonts w:ascii="Times New Roman" w:eastAsia="Times New Roman" w:hAnsi="Times New Roman" w:cs="Times New Roman"/>
          <w:sz w:val="20"/>
          <w:szCs w:val="20"/>
          <w:lang w:eastAsia="ru-RU"/>
        </w:rPr>
        <w:t xml:space="preserve">на учет граждан в качестве нуждающихся в жилых помещениях </w:t>
      </w:r>
      <w:r w:rsidRPr="008C2DC4">
        <w:rPr>
          <w:rFonts w:ascii="Times New Roman" w:eastAsia="Times New Roman" w:hAnsi="Times New Roman" w:cs="Times New Roman"/>
          <w:bCs/>
          <w:sz w:val="20"/>
          <w:szCs w:val="20"/>
        </w:rPr>
        <w:t>и выдача документов, при наличии возможности, должны осуществляться в разных окнах (кабинетах).</w:t>
      </w:r>
    </w:p>
    <w:p w:rsidR="004C5B5F" w:rsidRPr="008C2DC4"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0"/>
          <w:szCs w:val="20"/>
        </w:rPr>
      </w:pPr>
      <w:r w:rsidRPr="008C2DC4">
        <w:rPr>
          <w:rFonts w:ascii="Times New Roman" w:eastAsia="Times New Roman" w:hAnsi="Times New Roman" w:cs="Times New Roman"/>
          <w:sz w:val="20"/>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C5B5F" w:rsidRPr="008C2DC4" w:rsidRDefault="004C5B5F"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727E07" w:rsidRPr="008C2DC4" w:rsidRDefault="00727E07"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4C5B5F" w:rsidRPr="008C2DC4" w:rsidRDefault="004C5B5F" w:rsidP="00E419E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2.23.1</w:t>
      </w:r>
      <w:r w:rsidRPr="008C2DC4">
        <w:rPr>
          <w:rFonts w:ascii="Times New Roman" w:eastAsia="Times New Roman" w:hAnsi="Times New Roman" w:cs="Times New Roman"/>
          <w:sz w:val="20"/>
          <w:szCs w:val="20"/>
        </w:rPr>
        <w:t>.Показателями доступности и качества муниципальной услуги являются:</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достоверность предоставляемой гражданам информации;</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полнота информирования граждан;</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наглядность форм предоставляемой информации об административных процедурах;</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удобство и доступность получения информации заявителями о порядке предоставления муниципальной услуги;</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
          <w:sz w:val="20"/>
          <w:szCs w:val="20"/>
        </w:rPr>
      </w:pPr>
      <w:r w:rsidRPr="008C2DC4">
        <w:rPr>
          <w:rFonts w:ascii="Times New Roman" w:eastAsia="Times New Roman" w:hAnsi="Times New Roman" w:cs="Times New Roman"/>
          <w:spacing w:val="-2"/>
          <w:sz w:val="20"/>
          <w:szCs w:val="20"/>
        </w:rPr>
        <w:t>оперативность вынесения решения в отношении рассматриваемого заявления;</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соблюдение сроков рассмотрения заявлений граждан;</w:t>
      </w:r>
    </w:p>
    <w:p w:rsidR="004C5B5F" w:rsidRPr="008C2DC4" w:rsidRDefault="004C5B5F" w:rsidP="004C5B5F">
      <w:pPr>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количество жалоб на решения, действия (бездействие) должностных лиц администрации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в ходе предоставления муниципальной услуги;</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полнота и актуальность информации о порядке предоставления муниципальной услуги.</w:t>
      </w:r>
    </w:p>
    <w:p w:rsidR="004C5B5F" w:rsidRPr="008C2DC4" w:rsidRDefault="004C5B5F" w:rsidP="00E419E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2.23.2</w:t>
      </w:r>
      <w:r w:rsidRPr="008C2DC4">
        <w:rPr>
          <w:rFonts w:ascii="Times New Roman" w:eastAsia="Times New Roman" w:hAnsi="Times New Roman" w:cs="Times New Roman"/>
          <w:sz w:val="20"/>
          <w:szCs w:val="20"/>
        </w:rPr>
        <w:t>. При получении муниципальной услуги заявитель осуществляет не более двух взаимодействий с должностными лицами.</w:t>
      </w:r>
    </w:p>
    <w:p w:rsidR="00753D30"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Продолжительность каждого взаимодействия не должна превышать </w:t>
      </w:r>
      <w:r w:rsidRPr="008C2DC4">
        <w:rPr>
          <w:rFonts w:ascii="Times New Roman" w:eastAsia="Times New Roman" w:hAnsi="Times New Roman" w:cs="Times New Roman"/>
          <w:i/>
          <w:sz w:val="20"/>
          <w:szCs w:val="20"/>
        </w:rPr>
        <w:t>15</w:t>
      </w:r>
      <w:r w:rsidRPr="008C2DC4">
        <w:rPr>
          <w:rFonts w:ascii="Times New Roman" w:eastAsia="Times New Roman" w:hAnsi="Times New Roman" w:cs="Times New Roman"/>
          <w:sz w:val="20"/>
          <w:szCs w:val="20"/>
        </w:rPr>
        <w:t xml:space="preserve"> минут.</w:t>
      </w:r>
    </w:p>
    <w:p w:rsidR="004C5B5F" w:rsidRPr="008C2DC4"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2.23.3.</w:t>
      </w:r>
      <w:r w:rsidRPr="008C2DC4">
        <w:rPr>
          <w:rFonts w:ascii="Times New Roman" w:eastAsia="Times New Roman" w:hAnsi="Times New Roman" w:cs="Times New Roman"/>
          <w:sz w:val="20"/>
          <w:szCs w:val="20"/>
        </w:rPr>
        <w:t xml:space="preserve"> Заявителю предоставляется возможность получения муниципальной услуги посредством </w:t>
      </w:r>
      <w:r w:rsidRPr="008C2DC4">
        <w:rPr>
          <w:rFonts w:ascii="Times New Roman" w:eastAsia="Times New Roman" w:hAnsi="Times New Roman" w:cs="Times New Roman"/>
          <w:i/>
          <w:sz w:val="20"/>
          <w:szCs w:val="20"/>
        </w:rPr>
        <w:t>МФЦ.</w:t>
      </w:r>
    </w:p>
    <w:p w:rsidR="004C5B5F" w:rsidRPr="008C2DC4" w:rsidRDefault="004C5B5F" w:rsidP="00753D30">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2.23.4.</w:t>
      </w:r>
      <w:r w:rsidRPr="008C2DC4">
        <w:rPr>
          <w:rFonts w:ascii="Times New Roman" w:eastAsia="Times New Roman" w:hAnsi="Times New Roman" w:cs="Times New Roman"/>
          <w:sz w:val="20"/>
          <w:szCs w:val="20"/>
          <w:lang w:eastAsia="ru-RU"/>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4C5B5F" w:rsidRPr="008C2DC4"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35BDD" w:rsidRPr="008C2DC4" w:rsidRDefault="004C5B5F"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 xml:space="preserve">2.24.  Иные требования, в том числе учитывающие особенности предоставления муниципальной услуги в многофункциональных центрах </w:t>
      </w:r>
    </w:p>
    <w:p w:rsidR="004C5B5F" w:rsidRPr="008C2DC4" w:rsidRDefault="004C5B5F"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предоставления государственных и муниципальных услуг и особенности предоставления муниципальной услуги в электронной форме.</w:t>
      </w:r>
    </w:p>
    <w:p w:rsidR="004C5B5F" w:rsidRPr="008C2DC4" w:rsidRDefault="004C5B5F"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rPr>
      </w:pPr>
      <w:r w:rsidRPr="008C2DC4">
        <w:rPr>
          <w:rFonts w:ascii="Times New Roman" w:eastAsia="Times New Roman" w:hAnsi="Times New Roman" w:cs="Times New Roman"/>
          <w:b/>
          <w:sz w:val="20"/>
          <w:szCs w:val="20"/>
        </w:rPr>
        <w:t>2.24.1</w:t>
      </w:r>
      <w:r w:rsidRPr="008C2DC4">
        <w:rPr>
          <w:rFonts w:ascii="Times New Roman" w:eastAsia="Times New Roman" w:hAnsi="Times New Roman" w:cs="Times New Roman"/>
          <w:sz w:val="20"/>
          <w:szCs w:val="20"/>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МФЦ.</w:t>
      </w:r>
    </w:p>
    <w:p w:rsidR="004C5B5F" w:rsidRPr="008C2DC4" w:rsidRDefault="004C5B5F"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2.24.2</w:t>
      </w:r>
      <w:r w:rsidRPr="008C2DC4">
        <w:rPr>
          <w:rFonts w:ascii="Times New Roman" w:eastAsia="Times New Roman" w:hAnsi="Times New Roman" w:cs="Times New Roman"/>
          <w:sz w:val="20"/>
          <w:szCs w:val="20"/>
        </w:rPr>
        <w:t>.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C5B5F" w:rsidRPr="008C2DC4" w:rsidRDefault="004C5B5F" w:rsidP="004C5B5F">
      <w:pPr>
        <w:tabs>
          <w:tab w:val="left" w:pos="1276"/>
        </w:tabs>
        <w:spacing w:after="0" w:line="240" w:lineRule="auto"/>
        <w:ind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C5B5F" w:rsidRPr="008C2DC4" w:rsidRDefault="004C5B5F" w:rsidP="004C5B5F">
      <w:pPr>
        <w:tabs>
          <w:tab w:val="left" w:pos="1276"/>
        </w:tabs>
        <w:spacing w:after="0" w:line="240" w:lineRule="auto"/>
        <w:ind w:firstLine="709"/>
        <w:jc w:val="both"/>
        <w:outlineLvl w:val="1"/>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б) представление заявления о предоставлении муниципальной услуги в электронном виде; </w:t>
      </w:r>
    </w:p>
    <w:p w:rsidR="004C5B5F" w:rsidRPr="008C2DC4" w:rsidRDefault="004C5B5F" w:rsidP="004C5B5F">
      <w:pPr>
        <w:tabs>
          <w:tab w:val="left" w:pos="1276"/>
        </w:tabs>
        <w:spacing w:after="0" w:line="240" w:lineRule="auto"/>
        <w:ind w:firstLine="709"/>
        <w:jc w:val="both"/>
        <w:outlineLvl w:val="1"/>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в) осуществления мониторинга хода предоставления муниципальной услуги.</w:t>
      </w:r>
    </w:p>
    <w:p w:rsidR="004C5B5F" w:rsidRPr="008C2DC4" w:rsidRDefault="004C5B5F" w:rsidP="004C5B5F">
      <w:pPr>
        <w:tabs>
          <w:tab w:val="left" w:pos="1276"/>
        </w:tabs>
        <w:spacing w:after="0" w:line="240" w:lineRule="auto"/>
        <w:ind w:firstLine="709"/>
        <w:jc w:val="both"/>
        <w:outlineLvl w:val="1"/>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г) получения результата муниципальной услуги.</w:t>
      </w:r>
    </w:p>
    <w:p w:rsidR="004C5B5F" w:rsidRPr="008C2DC4" w:rsidRDefault="004C5B5F" w:rsidP="004C5B5F">
      <w:pPr>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8C2DC4">
        <w:rPr>
          <w:rFonts w:ascii="Times New Roman" w:eastAsia="Times New Roman" w:hAnsi="Times New Roman" w:cs="Times New Roman"/>
          <w:sz w:val="20"/>
          <w:szCs w:val="20"/>
        </w:rPr>
        <w:t>PortableDocumentFormat</w:t>
      </w:r>
      <w:proofErr w:type="spellEnd"/>
      <w:r w:rsidRPr="008C2DC4">
        <w:rPr>
          <w:rFonts w:ascii="Times New Roman" w:eastAsia="Times New Roman" w:hAnsi="Times New Roman" w:cs="Times New Roman"/>
          <w:sz w:val="20"/>
          <w:szCs w:val="20"/>
        </w:rPr>
        <w:t xml:space="preserve"> (PDF), с разрешением  не менее 300 </w:t>
      </w:r>
      <w:proofErr w:type="spellStart"/>
      <w:r w:rsidRPr="008C2DC4">
        <w:rPr>
          <w:rFonts w:ascii="Times New Roman" w:eastAsia="Times New Roman" w:hAnsi="Times New Roman" w:cs="Times New Roman"/>
          <w:sz w:val="20"/>
          <w:szCs w:val="20"/>
        </w:rPr>
        <w:t>dpi</w:t>
      </w:r>
      <w:proofErr w:type="spellEnd"/>
      <w:r w:rsidRPr="008C2DC4">
        <w:rPr>
          <w:rFonts w:ascii="Times New Roman" w:eastAsia="Times New Roman" w:hAnsi="Times New Roman" w:cs="Times New Roman"/>
          <w:sz w:val="20"/>
          <w:szCs w:val="20"/>
        </w:rPr>
        <w:t>,  сформированных в архив данных в формате «</w:t>
      </w:r>
      <w:proofErr w:type="spellStart"/>
      <w:r w:rsidRPr="008C2DC4">
        <w:rPr>
          <w:rFonts w:ascii="Times New Roman" w:eastAsia="Times New Roman" w:hAnsi="Times New Roman" w:cs="Times New Roman"/>
          <w:sz w:val="20"/>
          <w:szCs w:val="20"/>
        </w:rPr>
        <w:t>zip</w:t>
      </w:r>
      <w:proofErr w:type="spellEnd"/>
      <w:r w:rsidRPr="008C2DC4">
        <w:rPr>
          <w:rFonts w:ascii="Times New Roman" w:eastAsia="Times New Roman" w:hAnsi="Times New Roman" w:cs="Times New Roman"/>
          <w:sz w:val="20"/>
          <w:szCs w:val="20"/>
        </w:rPr>
        <w:t>» либо «</w:t>
      </w:r>
      <w:proofErr w:type="spellStart"/>
      <w:r w:rsidRPr="008C2DC4">
        <w:rPr>
          <w:rFonts w:ascii="Times New Roman" w:eastAsia="Times New Roman" w:hAnsi="Times New Roman" w:cs="Times New Roman"/>
          <w:sz w:val="20"/>
          <w:szCs w:val="20"/>
        </w:rPr>
        <w:t>rar</w:t>
      </w:r>
      <w:proofErr w:type="spellEnd"/>
      <w:r w:rsidRPr="008C2DC4">
        <w:rPr>
          <w:rFonts w:ascii="Times New Roman" w:eastAsia="Times New Roman" w:hAnsi="Times New Roman" w:cs="Times New Roman"/>
          <w:sz w:val="20"/>
          <w:szCs w:val="20"/>
        </w:rPr>
        <w:t>», и подписываются простой (либо усиленной) электронной подписью.</w:t>
      </w:r>
    </w:p>
    <w:p w:rsidR="004C5B5F" w:rsidRPr="008C2DC4" w:rsidRDefault="004C5B5F" w:rsidP="004C5B5F">
      <w:pPr>
        <w:spacing w:after="0" w:line="240" w:lineRule="auto"/>
        <w:ind w:firstLine="567"/>
        <w:jc w:val="both"/>
        <w:rPr>
          <w:rFonts w:ascii="Times New Roman" w:eastAsia="Times New Roman" w:hAnsi="Times New Roman" w:cs="Times New Roman"/>
          <w:sz w:val="20"/>
          <w:szCs w:val="20"/>
        </w:rPr>
      </w:pPr>
      <w:bookmarkStart w:id="2" w:name="sub_1118"/>
      <w:r w:rsidRPr="008C2DC4">
        <w:rPr>
          <w:rFonts w:ascii="Times New Roman" w:eastAsia="Times New Roman" w:hAnsi="Times New Roman" w:cs="Times New Roman"/>
          <w:sz w:val="20"/>
          <w:szCs w:val="20"/>
        </w:rPr>
        <w:t>Ко всем необходимым документам должны быть приложены все упомянутые в них приложения.</w:t>
      </w:r>
      <w:bookmarkEnd w:id="2"/>
    </w:p>
    <w:p w:rsidR="004C5B5F" w:rsidRPr="008C2DC4" w:rsidRDefault="004C5B5F" w:rsidP="004C5B5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C5B5F" w:rsidRPr="008C2DC4" w:rsidRDefault="004C5B5F" w:rsidP="004C5B5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8C2DC4">
        <w:rPr>
          <w:rFonts w:ascii="Times New Roman" w:eastAsia="Times New Roman" w:hAnsi="Times New Roman" w:cs="Times New Roman"/>
          <w:sz w:val="20"/>
          <w:szCs w:val="20"/>
        </w:rPr>
        <w:t>2</w:t>
      </w:r>
      <w:proofErr w:type="gramEnd"/>
      <w:r w:rsidRPr="008C2DC4">
        <w:rPr>
          <w:rFonts w:ascii="Times New Roman" w:eastAsia="Times New Roman" w:hAnsi="Times New Roman" w:cs="Times New Roman"/>
          <w:sz w:val="20"/>
          <w:szCs w:val="20"/>
        </w:rPr>
        <w:t xml:space="preserve"> и обеспечивать защиту конфиденциальной информации.</w:t>
      </w:r>
    </w:p>
    <w:p w:rsidR="004C5B5F" w:rsidRPr="008C2DC4"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2.24.3</w:t>
      </w:r>
      <w:r w:rsidRPr="008C2DC4">
        <w:rPr>
          <w:rFonts w:ascii="Times New Roman" w:eastAsia="Times New Roman" w:hAnsi="Times New Roman" w:cs="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C5B5F" w:rsidRPr="008C2DC4" w:rsidRDefault="004C5B5F" w:rsidP="00E419EC">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2.24.4</w:t>
      </w:r>
      <w:r w:rsidRPr="008C2DC4">
        <w:rPr>
          <w:rFonts w:ascii="Times New Roman" w:eastAsia="Times New Roman" w:hAnsi="Times New Roman" w:cs="Times New Roman"/>
          <w:sz w:val="20"/>
          <w:szCs w:val="20"/>
        </w:rPr>
        <w:t>.Предварительная запись может осуществляться следующими способами по выбору заявителя:</w:t>
      </w:r>
    </w:p>
    <w:p w:rsidR="004C5B5F" w:rsidRPr="008C2DC4" w:rsidRDefault="004C5B5F" w:rsidP="004C5B5F">
      <w:pPr>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PMingLiU" w:hAnsi="Times New Roman" w:cs="Times New Roman"/>
          <w:sz w:val="20"/>
          <w:szCs w:val="20"/>
          <w:lang w:eastAsia="ru-RU"/>
        </w:rPr>
        <w:t xml:space="preserve">при личном обращении заявителя в </w:t>
      </w:r>
      <w:r w:rsidRPr="008C2DC4">
        <w:rPr>
          <w:rFonts w:ascii="Times New Roman" w:eastAsia="Times New Roman" w:hAnsi="Times New Roman" w:cs="Times New Roman"/>
          <w:sz w:val="20"/>
          <w:szCs w:val="20"/>
          <w:lang w:eastAsia="ru-RU"/>
        </w:rPr>
        <w:t xml:space="preserve">администрацию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сельского поселения</w:t>
      </w:r>
      <w:r w:rsidRPr="008C2DC4">
        <w:rPr>
          <w:rFonts w:ascii="Times New Roman" w:eastAsia="PMingLiU" w:hAnsi="Times New Roman" w:cs="Times New Roman"/>
          <w:sz w:val="20"/>
          <w:szCs w:val="20"/>
          <w:lang w:eastAsia="ru-RU"/>
        </w:rPr>
        <w:t>;</w:t>
      </w:r>
    </w:p>
    <w:p w:rsidR="004C5B5F" w:rsidRPr="008C2DC4" w:rsidRDefault="004C5B5F" w:rsidP="004C5B5F">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8C2DC4">
        <w:rPr>
          <w:rFonts w:ascii="Times New Roman" w:eastAsia="PMingLiU" w:hAnsi="Times New Roman" w:cs="Times New Roman"/>
          <w:sz w:val="20"/>
          <w:szCs w:val="20"/>
          <w:lang w:eastAsia="ru-RU"/>
        </w:rPr>
        <w:t>по телефону;</w:t>
      </w:r>
    </w:p>
    <w:p w:rsidR="004C5B5F" w:rsidRPr="008C2DC4" w:rsidRDefault="004C5B5F" w:rsidP="004C5B5F">
      <w:pPr>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PMingLiU" w:hAnsi="Times New Roman" w:cs="Times New Roman"/>
          <w:sz w:val="20"/>
          <w:szCs w:val="20"/>
          <w:lang w:eastAsia="ru-RU"/>
        </w:rPr>
        <w:t xml:space="preserve">через официальный сайт </w:t>
      </w:r>
      <w:r w:rsidRPr="008C2DC4">
        <w:rPr>
          <w:rFonts w:ascii="Times New Roman" w:eastAsia="Times New Roman" w:hAnsi="Times New Roman" w:cs="Times New Roman"/>
          <w:sz w:val="20"/>
          <w:szCs w:val="20"/>
          <w:lang w:eastAsia="ru-RU"/>
        </w:rPr>
        <w:t xml:space="preserve">администрации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w:t>
      </w:r>
    </w:p>
    <w:p w:rsidR="004C5B5F" w:rsidRPr="008C2DC4"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2.24.5.</w:t>
      </w:r>
      <w:r w:rsidRPr="008C2DC4">
        <w:rPr>
          <w:rFonts w:ascii="Times New Roman" w:eastAsia="Times New Roman" w:hAnsi="Times New Roman" w:cs="Times New Roman"/>
          <w:sz w:val="20"/>
          <w:szCs w:val="20"/>
        </w:rPr>
        <w:t>При предварительной записи заявитель сообщает следующие данные:</w:t>
      </w:r>
    </w:p>
    <w:p w:rsidR="004C5B5F" w:rsidRPr="008C2DC4"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8C2DC4">
        <w:rPr>
          <w:rFonts w:ascii="Times New Roman" w:eastAsia="ヒラギノ角ゴ Pro W3" w:hAnsi="Times New Roman" w:cs="Times New Roman"/>
          <w:color w:val="000000"/>
          <w:sz w:val="20"/>
          <w:szCs w:val="20"/>
          <w:lang w:eastAsia="ru-RU"/>
        </w:rPr>
        <w:t>для физического лица: фамилию, имя, отчество (последнее при наличии);</w:t>
      </w:r>
    </w:p>
    <w:p w:rsidR="004C5B5F" w:rsidRPr="008C2DC4"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8C2DC4">
        <w:rPr>
          <w:rFonts w:ascii="Times New Roman" w:eastAsia="ヒラギノ角ゴ Pro W3" w:hAnsi="Times New Roman" w:cs="Times New Roman"/>
          <w:color w:val="000000"/>
          <w:sz w:val="20"/>
          <w:szCs w:val="20"/>
          <w:lang w:eastAsia="ru-RU"/>
        </w:rPr>
        <w:lastRenderedPageBreak/>
        <w:t xml:space="preserve">для юридического лица: наименование юридического лица; </w:t>
      </w:r>
    </w:p>
    <w:p w:rsidR="004C5B5F" w:rsidRPr="008C2DC4"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8C2DC4">
        <w:rPr>
          <w:rFonts w:ascii="Times New Roman" w:eastAsia="ヒラギノ角ゴ Pro W3" w:hAnsi="Times New Roman" w:cs="Times New Roman"/>
          <w:color w:val="000000"/>
          <w:sz w:val="20"/>
          <w:szCs w:val="20"/>
          <w:lang w:eastAsia="ru-RU"/>
        </w:rPr>
        <w:t>контактный номер телефона;</w:t>
      </w:r>
    </w:p>
    <w:p w:rsidR="004C5B5F" w:rsidRPr="008C2DC4"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8C2DC4">
        <w:rPr>
          <w:rFonts w:ascii="Times New Roman" w:eastAsia="ヒラギノ角ゴ Pro W3" w:hAnsi="Times New Roman" w:cs="Times New Roman"/>
          <w:color w:val="000000"/>
          <w:sz w:val="20"/>
          <w:szCs w:val="20"/>
          <w:lang w:eastAsia="ru-RU"/>
        </w:rPr>
        <w:t>адрес электронной почты (при наличии);</w:t>
      </w:r>
    </w:p>
    <w:p w:rsidR="004C5B5F" w:rsidRPr="008C2DC4"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8C2DC4">
        <w:rPr>
          <w:rFonts w:ascii="Times New Roman" w:eastAsia="ヒラギノ角ゴ Pro W3" w:hAnsi="Times New Roman" w:cs="Times New Roman"/>
          <w:color w:val="000000"/>
          <w:sz w:val="20"/>
          <w:szCs w:val="20"/>
          <w:lang w:eastAsia="ru-RU"/>
        </w:rPr>
        <w:t xml:space="preserve">желаемые дату и время представления документов. </w:t>
      </w:r>
    </w:p>
    <w:p w:rsidR="004C5B5F" w:rsidRPr="008C2DC4" w:rsidRDefault="004C5B5F" w:rsidP="00E419EC">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2.24.6</w:t>
      </w:r>
      <w:r w:rsidRPr="008C2DC4">
        <w:rPr>
          <w:rFonts w:ascii="Times New Roman" w:eastAsia="Times New Roman" w:hAnsi="Times New Roman" w:cs="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C5B5F" w:rsidRPr="008C2DC4" w:rsidRDefault="004C5B5F"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 сельского поселения, может распечатать аналог талона-подтверждения.</w:t>
      </w:r>
    </w:p>
    <w:p w:rsidR="00435BDD" w:rsidRPr="008C2DC4" w:rsidRDefault="004C5B5F" w:rsidP="00435BDD">
      <w:pPr>
        <w:widowControl w:val="0"/>
        <w:tabs>
          <w:tab w:val="left" w:pos="1276"/>
        </w:tabs>
        <w:spacing w:after="0" w:line="240" w:lineRule="auto"/>
        <w:jc w:val="both"/>
        <w:rPr>
          <w:rFonts w:ascii="Times New Roman" w:eastAsia="PMingLiU" w:hAnsi="Times New Roman" w:cs="Times New Roman"/>
          <w:sz w:val="20"/>
          <w:szCs w:val="20"/>
          <w:lang w:eastAsia="ru-RU"/>
        </w:rPr>
      </w:pPr>
      <w:r w:rsidRPr="008C2DC4">
        <w:rPr>
          <w:rFonts w:ascii="Times New Roman" w:eastAsia="PMingLiU" w:hAnsi="Times New Roman" w:cs="Times New Roman"/>
          <w:sz w:val="20"/>
          <w:szCs w:val="20"/>
          <w:lang w:eastAsia="ru-RU"/>
        </w:rPr>
        <w:t xml:space="preserve">Запись заявителей на определенную дату заканчивается за сутки до </w:t>
      </w:r>
      <w:r w:rsidR="00435BDD" w:rsidRPr="008C2DC4">
        <w:rPr>
          <w:rFonts w:ascii="Times New Roman" w:eastAsia="PMingLiU" w:hAnsi="Times New Roman" w:cs="Times New Roman"/>
          <w:sz w:val="20"/>
          <w:szCs w:val="20"/>
          <w:lang w:eastAsia="ru-RU"/>
        </w:rPr>
        <w:t>наступления этой даты.</w:t>
      </w:r>
    </w:p>
    <w:p w:rsidR="004C5B5F" w:rsidRPr="008C2DC4" w:rsidRDefault="004C5B5F" w:rsidP="00435BDD">
      <w:pPr>
        <w:widowControl w:val="0"/>
        <w:tabs>
          <w:tab w:val="left" w:pos="1276"/>
        </w:tabs>
        <w:spacing w:after="0" w:line="240" w:lineRule="auto"/>
        <w:jc w:val="both"/>
        <w:rPr>
          <w:rFonts w:ascii="Times New Roman" w:eastAsia="PMingLiU" w:hAnsi="Times New Roman" w:cs="Times New Roman"/>
          <w:sz w:val="20"/>
          <w:szCs w:val="20"/>
          <w:lang w:eastAsia="ru-RU"/>
        </w:rPr>
      </w:pPr>
      <w:r w:rsidRPr="008C2DC4">
        <w:rPr>
          <w:rFonts w:ascii="Times New Roman" w:eastAsia="PMingLiU" w:hAnsi="Times New Roman" w:cs="Times New Roman"/>
          <w:b/>
          <w:sz w:val="20"/>
          <w:szCs w:val="20"/>
          <w:lang w:eastAsia="ru-RU"/>
        </w:rPr>
        <w:t>2.24.7.</w:t>
      </w:r>
      <w:r w:rsidRPr="008C2DC4">
        <w:rPr>
          <w:rFonts w:ascii="Times New Roman" w:eastAsia="Times New Roman" w:hAnsi="Times New Roman" w:cs="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C5B5F" w:rsidRPr="008C2DC4" w:rsidRDefault="004C5B5F"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PMingLiU" w:hAnsi="Times New Roman" w:cs="Times New Roman"/>
          <w:sz w:val="20"/>
          <w:szCs w:val="20"/>
          <w:lang w:eastAsia="ru-RU"/>
        </w:rPr>
        <w:t xml:space="preserve">Заявителям, записавшимся на прием через официальный сайт </w:t>
      </w:r>
      <w:r w:rsidRPr="008C2DC4">
        <w:rPr>
          <w:rFonts w:ascii="Times New Roman" w:eastAsia="Times New Roman" w:hAnsi="Times New Roman" w:cs="Times New Roman"/>
          <w:sz w:val="20"/>
          <w:szCs w:val="20"/>
          <w:lang w:eastAsia="ru-RU"/>
        </w:rPr>
        <w:t xml:space="preserve">администрации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w:t>
      </w:r>
      <w:r w:rsidRPr="008C2DC4">
        <w:rPr>
          <w:rFonts w:ascii="Times New Roman" w:eastAsia="PMingLiU" w:hAnsi="Times New Roman" w:cs="Times New Roman"/>
          <w:sz w:val="20"/>
          <w:szCs w:val="20"/>
          <w:lang w:eastAsia="ru-RU"/>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C5B5F" w:rsidRPr="008C2DC4" w:rsidRDefault="00E419EC"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w:t>
      </w:r>
      <w:r w:rsidR="004C5B5F" w:rsidRPr="008C2DC4">
        <w:rPr>
          <w:rFonts w:ascii="Times New Roman" w:eastAsia="Times New Roman" w:hAnsi="Times New Roman" w:cs="Times New Roman"/>
          <w:b/>
          <w:sz w:val="20"/>
          <w:szCs w:val="20"/>
        </w:rPr>
        <w:t>.</w:t>
      </w:r>
      <w:r w:rsidRPr="008C2DC4">
        <w:rPr>
          <w:rFonts w:ascii="Times New Roman" w:eastAsia="Times New Roman" w:hAnsi="Times New Roman" w:cs="Times New Roman"/>
          <w:b/>
          <w:sz w:val="20"/>
          <w:szCs w:val="20"/>
        </w:rPr>
        <w:t>24.8.</w:t>
      </w:r>
      <w:r w:rsidR="004C5B5F" w:rsidRPr="008C2DC4">
        <w:rPr>
          <w:rFonts w:ascii="Times New Roman" w:eastAsia="Times New Roman" w:hAnsi="Times New Roman" w:cs="Times New Roman"/>
          <w:sz w:val="20"/>
          <w:szCs w:val="20"/>
        </w:rPr>
        <w:t xml:space="preserve">Заявитель в любое время вправе отказаться </w:t>
      </w:r>
      <w:proofErr w:type="gramStart"/>
      <w:r w:rsidR="004C5B5F" w:rsidRPr="008C2DC4">
        <w:rPr>
          <w:rFonts w:ascii="Times New Roman" w:eastAsia="Times New Roman" w:hAnsi="Times New Roman" w:cs="Times New Roman"/>
          <w:sz w:val="20"/>
          <w:szCs w:val="20"/>
        </w:rPr>
        <w:t>от</w:t>
      </w:r>
      <w:proofErr w:type="gramEnd"/>
    </w:p>
    <w:p w:rsidR="004C5B5F" w:rsidRPr="008C2DC4" w:rsidRDefault="004C5B5F"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предварительной записи. </w:t>
      </w:r>
    </w:p>
    <w:p w:rsidR="004C5B5F" w:rsidRPr="008C2DC4" w:rsidRDefault="004C5B5F" w:rsidP="00E419EC">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2.24.9.</w:t>
      </w:r>
      <w:r w:rsidRPr="008C2DC4">
        <w:rPr>
          <w:rFonts w:ascii="Times New Roman" w:eastAsia="Times New Roman" w:hAnsi="Times New Roman" w:cs="Times New Roman"/>
          <w:sz w:val="20"/>
          <w:szCs w:val="20"/>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4C5B5F" w:rsidRPr="008C2DC4" w:rsidRDefault="004C5B5F"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2.24.10</w:t>
      </w:r>
      <w:r w:rsidRPr="008C2DC4">
        <w:rPr>
          <w:rFonts w:ascii="Times New Roman" w:eastAsia="Times New Roman" w:hAnsi="Times New Roman" w:cs="Times New Roman"/>
          <w:sz w:val="20"/>
          <w:szCs w:val="20"/>
          <w:lang w:eastAsia="ru-RU"/>
        </w:rPr>
        <w:t xml:space="preserve">.График приема (приемное время) заявителей по предварительной записи устанавливается руководителем администрации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сельского поселения в зависимости от</w:t>
      </w:r>
      <w:r w:rsidRPr="008C2DC4">
        <w:rPr>
          <w:rFonts w:ascii="Times New Roman" w:eastAsia="Times New Roman" w:hAnsi="Times New Roman" w:cs="Times New Roman"/>
          <w:sz w:val="20"/>
          <w:szCs w:val="20"/>
          <w:lang w:val="en-US" w:eastAsia="ru-RU"/>
        </w:rPr>
        <w:t> </w:t>
      </w:r>
      <w:r w:rsidRPr="008C2DC4">
        <w:rPr>
          <w:rFonts w:ascii="Times New Roman" w:eastAsia="Times New Roman" w:hAnsi="Times New Roman" w:cs="Times New Roman"/>
          <w:sz w:val="20"/>
          <w:szCs w:val="20"/>
          <w:lang w:eastAsia="ru-RU"/>
        </w:rPr>
        <w:t>интенсивности обращений.</w:t>
      </w:r>
    </w:p>
    <w:p w:rsidR="004C5B5F" w:rsidRPr="008C2DC4"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2.24.11.</w:t>
      </w:r>
      <w:r w:rsidRPr="008C2DC4">
        <w:rPr>
          <w:rFonts w:ascii="Times New Roman" w:eastAsia="Times New Roman" w:hAnsi="Times New Roman" w:cs="Times New Roman"/>
          <w:sz w:val="20"/>
          <w:szCs w:val="20"/>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DC288F" w:rsidRPr="008C2DC4" w:rsidRDefault="00DC288F" w:rsidP="00E419EC">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p>
    <w:p w:rsidR="00E419EC" w:rsidRPr="008C2DC4" w:rsidRDefault="00E419EC" w:rsidP="00E419EC">
      <w:pPr>
        <w:widowControl w:val="0"/>
        <w:tabs>
          <w:tab w:val="left" w:pos="1276"/>
        </w:tabs>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Раздел 3.</w:t>
      </w:r>
      <w:r w:rsidRPr="008C2DC4">
        <w:rPr>
          <w:rFonts w:ascii="Times New Roman" w:eastAsia="Times New Roman" w:hAnsi="Times New Roman" w:cs="Times New Roman"/>
          <w:b/>
          <w:sz w:val="20"/>
          <w:szCs w:val="20"/>
          <w:lang w:val="en-US"/>
        </w:rPr>
        <w:t> </w:t>
      </w:r>
      <w:r w:rsidRPr="008C2DC4">
        <w:rPr>
          <w:rFonts w:ascii="Times New Roman" w:eastAsia="Times New Roman" w:hAnsi="Times New Roman" w:cs="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E419EC" w:rsidRPr="008C2DC4" w:rsidRDefault="00E419EC" w:rsidP="00435BDD">
      <w:pPr>
        <w:spacing w:before="100" w:beforeAutospacing="1" w:after="100" w:afterAutospacing="1" w:line="240" w:lineRule="auto"/>
        <w:jc w:val="both"/>
        <w:outlineLvl w:val="0"/>
        <w:rPr>
          <w:rFonts w:ascii="Times New Roman" w:eastAsia="Calibri" w:hAnsi="Times New Roman" w:cs="Times New Roman"/>
          <w:b/>
          <w:sz w:val="20"/>
          <w:szCs w:val="20"/>
        </w:rPr>
      </w:pPr>
      <w:r w:rsidRPr="008C2DC4">
        <w:rPr>
          <w:rFonts w:ascii="Times New Roman" w:eastAsia="Calibri" w:hAnsi="Times New Roman" w:cs="Times New Roman"/>
          <w:b/>
          <w:sz w:val="20"/>
          <w:szCs w:val="20"/>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В настоящее время для доступа к услугам на Едином портале реализовано два способа авторизации:</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с использованием логина/пароля;</w:t>
      </w:r>
    </w:p>
    <w:p w:rsidR="00435BDD" w:rsidRPr="008C2DC4" w:rsidRDefault="00E419EC" w:rsidP="00435BD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с использованием электронной подписи.</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ознакомление с информацией о муниципальной услуге;</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осуществление мониторинга хода предоставления муниципальной услуги;</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8C2DC4">
        <w:rPr>
          <w:rFonts w:ascii="Times New Roman" w:eastAsia="Times New Roman" w:hAnsi="Times New Roman" w:cs="Times New Roman"/>
          <w:sz w:val="20"/>
          <w:szCs w:val="20"/>
        </w:rPr>
        <w:t>- получение начислений и возможность оплаты государственных (муниципальной) пошлин, штрафов и сборов;</w:t>
      </w:r>
      <w:proofErr w:type="gramEnd"/>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хранение реквизитов пользователя;</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ознакомление с настоящим административным регламентом;</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обмена мнениями по вопросам предоставления муниципальной услуги. </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3.2. Описание процедуры формирования и направления межведомственных запросов.</w:t>
      </w:r>
    </w:p>
    <w:p w:rsidR="00E419EC" w:rsidRPr="008C2DC4" w:rsidRDefault="00E419EC" w:rsidP="00435BDD">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sz w:val="20"/>
          <w:szCs w:val="20"/>
          <w:lang w:eastAsia="ru-RU"/>
        </w:rPr>
        <w:t xml:space="preserve">В течение дня со дня поступления обращения заявителя специалист администрации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w:t>
      </w:r>
      <w:r w:rsidR="0001519C" w:rsidRPr="008C2DC4">
        <w:rPr>
          <w:rFonts w:ascii="Times New Roman" w:eastAsia="Times New Roman" w:hAnsi="Times New Roman" w:cs="Times New Roman"/>
          <w:sz w:val="20"/>
          <w:szCs w:val="20"/>
          <w:lang w:eastAsia="ru-RU"/>
        </w:rPr>
        <w:t>Карачаево-Черкесской Республике</w:t>
      </w:r>
      <w:r w:rsidR="00435BDD" w:rsidRPr="008C2DC4">
        <w:rPr>
          <w:rFonts w:ascii="Times New Roman" w:eastAsia="Times New Roman" w:hAnsi="Times New Roman" w:cs="Times New Roman"/>
          <w:color w:val="000000"/>
          <w:sz w:val="20"/>
          <w:szCs w:val="20"/>
          <w:lang w:eastAsia="ru-RU"/>
        </w:rPr>
        <w:t xml:space="preserve">.  </w:t>
      </w:r>
      <w:r w:rsidRPr="008C2DC4">
        <w:rPr>
          <w:rFonts w:ascii="Times New Roman" w:eastAsia="Times New Roman" w:hAnsi="Times New Roman" w:cs="Times New Roman"/>
          <w:sz w:val="20"/>
          <w:szCs w:val="20"/>
        </w:rPr>
        <w:t xml:space="preserve"> Специалист администрации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вправе требовать только документы и информацию, прямо предусмотренные нормативными правовыми актами. </w:t>
      </w: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Специалист администрации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почтовым отправлением;</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курьером под расписку;</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с использованием единой системы межведомственного электронного взаимодействия;</w:t>
      </w:r>
    </w:p>
    <w:p w:rsidR="00E419EC" w:rsidRPr="008C2DC4"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lastRenderedPageBreak/>
        <w:t xml:space="preserve">иными способами, не противоречащими законодательству. </w:t>
      </w: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980263" w:rsidRPr="008C2DC4">
        <w:rPr>
          <w:rFonts w:ascii="Times New Roman" w:eastAsia="Times New Roman" w:hAnsi="Times New Roman" w:cs="Times New Roman"/>
          <w:sz w:val="20"/>
          <w:szCs w:val="20"/>
        </w:rPr>
        <w:t>с</w:t>
      </w:r>
      <w:r w:rsidRPr="008C2DC4">
        <w:rPr>
          <w:rFonts w:ascii="Times New Roman" w:eastAsia="Times New Roman" w:hAnsi="Times New Roman" w:cs="Times New Roman"/>
          <w:sz w:val="20"/>
          <w:szCs w:val="20"/>
        </w:rPr>
        <w:t>пециалист</w:t>
      </w:r>
      <w:r w:rsidR="00923924" w:rsidRPr="008C2DC4">
        <w:rPr>
          <w:rFonts w:ascii="Times New Roman" w:eastAsia="Times New Roman" w:hAnsi="Times New Roman" w:cs="Times New Roman"/>
          <w:sz w:val="20"/>
          <w:szCs w:val="20"/>
        </w:rPr>
        <w:t>ом</w:t>
      </w:r>
      <w:r w:rsidRPr="008C2DC4">
        <w:rPr>
          <w:rFonts w:ascii="Times New Roman" w:eastAsia="Times New Roman" w:hAnsi="Times New Roman" w:cs="Times New Roman"/>
          <w:sz w:val="20"/>
          <w:szCs w:val="20"/>
        </w:rPr>
        <w:t xml:space="preserve"> администраци</w:t>
      </w:r>
      <w:r w:rsidR="00923924" w:rsidRPr="008C2DC4">
        <w:rPr>
          <w:rFonts w:ascii="Times New Roman" w:eastAsia="Times New Roman" w:hAnsi="Times New Roman" w:cs="Times New Roman"/>
          <w:sz w:val="20"/>
          <w:szCs w:val="20"/>
        </w:rPr>
        <w:t>и</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При получении ответа на запрос должностные лица  администрации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приобщают полученный ответ к документам, представленным заявителем.</w:t>
      </w:r>
    </w:p>
    <w:p w:rsidR="00E419EC" w:rsidRPr="008C2DC4" w:rsidRDefault="00E419EC" w:rsidP="00E419EC">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 xml:space="preserve">3.3. </w:t>
      </w:r>
      <w:proofErr w:type="gramStart"/>
      <w:r w:rsidRPr="008C2DC4">
        <w:rPr>
          <w:rFonts w:ascii="Times New Roman" w:eastAsia="Times New Roman" w:hAnsi="Times New Roman" w:cs="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C2DC4">
        <w:rPr>
          <w:rFonts w:ascii="Times New Roman" w:eastAsia="Times New Roman" w:hAnsi="Times New Roman" w:cs="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19EC" w:rsidRPr="008C2DC4" w:rsidRDefault="00E419EC"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3.3.1</w:t>
      </w:r>
      <w:r w:rsidRPr="008C2DC4">
        <w:rPr>
          <w:rFonts w:ascii="Times New Roman" w:eastAsia="Times New Roman" w:hAnsi="Times New Roman" w:cs="Times New Roman"/>
          <w:sz w:val="20"/>
          <w:szCs w:val="20"/>
          <w:lang w:eastAsia="ru-RU"/>
        </w:rPr>
        <w:t xml:space="preserve">. Заявитель имеет право обратиться в администрацию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сельского поселения за получением муниципальной услуги   в электронной форме.</w:t>
      </w:r>
    </w:p>
    <w:p w:rsidR="00E419EC" w:rsidRPr="008C2DC4" w:rsidRDefault="00E419EC"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419EC" w:rsidRPr="008C2DC4" w:rsidRDefault="00E419EC"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Процедура проверки квалифицированной подписи заявителя осуществляется  должностным лицом  администрации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419EC" w:rsidRPr="008C2DC4" w:rsidRDefault="00E419EC" w:rsidP="00435BDD">
      <w:pPr>
        <w:spacing w:after="0" w:line="240" w:lineRule="auto"/>
        <w:jc w:val="both"/>
        <w:rPr>
          <w:rFonts w:ascii="Times New Roman" w:eastAsia="Times New Roman" w:hAnsi="Times New Roman" w:cs="Times New Roman"/>
          <w:sz w:val="20"/>
          <w:szCs w:val="20"/>
          <w:lang w:eastAsia="ru-RU"/>
        </w:rPr>
      </w:pPr>
      <w:proofErr w:type="gramStart"/>
      <w:r w:rsidRPr="008C2DC4">
        <w:rPr>
          <w:rFonts w:ascii="Times New Roman" w:eastAsia="Times New Roman" w:hAnsi="Times New Roman" w:cs="Times New Roman"/>
          <w:sz w:val="20"/>
          <w:szCs w:val="20"/>
          <w:lang w:eastAsia="ru-RU"/>
        </w:rPr>
        <w:t xml:space="preserve">Должностное лицо  администрации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C2DC4">
        <w:rPr>
          <w:rFonts w:ascii="Times New Roman" w:eastAsia="Times New Roman" w:hAnsi="Times New Roman" w:cs="Times New Roman"/>
          <w:sz w:val="20"/>
          <w:szCs w:val="20"/>
          <w:lang w:eastAsia="ru-RU"/>
        </w:rPr>
        <w:t>Минкомсвязи</w:t>
      </w:r>
      <w:proofErr w:type="spellEnd"/>
      <w:r w:rsidRPr="008C2DC4">
        <w:rPr>
          <w:rFonts w:ascii="Times New Roman" w:eastAsia="Times New Roman" w:hAnsi="Times New Roman" w:cs="Times New Roman"/>
          <w:sz w:val="20"/>
          <w:szCs w:val="20"/>
          <w:lang w:eastAsia="ru-RU"/>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8C2DC4">
        <w:rPr>
          <w:rFonts w:ascii="Times New Roman" w:eastAsia="Times New Roman" w:hAnsi="Times New Roman" w:cs="Times New Roman"/>
          <w:sz w:val="20"/>
          <w:szCs w:val="20"/>
          <w:lang w:eastAsia="ru-RU"/>
        </w:rPr>
        <w:t xml:space="preserve"> обращений за получением государственной (муниципальной) услуги.</w:t>
      </w:r>
    </w:p>
    <w:p w:rsidR="00E419EC" w:rsidRPr="008C2DC4" w:rsidRDefault="00E419EC" w:rsidP="00435BDD">
      <w:pPr>
        <w:spacing w:after="0" w:line="240" w:lineRule="auto"/>
        <w:jc w:val="both"/>
        <w:rPr>
          <w:rFonts w:ascii="Times New Roman" w:eastAsia="Times New Roman" w:hAnsi="Times New Roman" w:cs="Times New Roman"/>
          <w:sz w:val="20"/>
          <w:szCs w:val="20"/>
          <w:lang w:eastAsia="ru-RU"/>
        </w:rPr>
      </w:pPr>
      <w:proofErr w:type="gramStart"/>
      <w:r w:rsidRPr="008C2DC4">
        <w:rPr>
          <w:rFonts w:ascii="Times New Roman" w:eastAsia="Times New Roman" w:hAnsi="Times New Roman" w:cs="Times New Roman"/>
          <w:sz w:val="20"/>
          <w:szCs w:val="20"/>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8C2DC4">
        <w:rPr>
          <w:rFonts w:ascii="Times New Roman" w:eastAsia="Times New Roman" w:hAnsi="Times New Roman" w:cs="Times New Roman"/>
          <w:sz w:val="20"/>
          <w:szCs w:val="20"/>
          <w:lang w:eastAsia="ru-RU"/>
        </w:rPr>
        <w:t xml:space="preserve"> основанием для принятия такого решения.</w:t>
      </w:r>
    </w:p>
    <w:p w:rsidR="00E419EC" w:rsidRPr="008C2DC4"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8C2DC4">
        <w:rPr>
          <w:rFonts w:ascii="Times New Roman" w:eastAsia="Times New Roman" w:hAnsi="Times New Roman" w:cs="Times New Roman"/>
          <w:sz w:val="20"/>
          <w:szCs w:val="20"/>
        </w:rPr>
        <w:t>1</w:t>
      </w:r>
      <w:proofErr w:type="gramEnd"/>
      <w:r w:rsidRPr="008C2DC4">
        <w:rPr>
          <w:rFonts w:ascii="Times New Roman" w:eastAsia="Times New Roman" w:hAnsi="Times New Roman" w:cs="Times New Roman"/>
          <w:sz w:val="20"/>
          <w:szCs w:val="20"/>
        </w:rPr>
        <w:t xml:space="preserve"> и обеспечивать защиту конфиденциальной информации.</w:t>
      </w:r>
    </w:p>
    <w:p w:rsidR="00E419EC" w:rsidRPr="008C2DC4" w:rsidRDefault="00E419EC" w:rsidP="00E419EC">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19EC" w:rsidRPr="008C2DC4" w:rsidRDefault="00E419EC" w:rsidP="00E419EC">
      <w:pPr>
        <w:widowControl w:val="0"/>
        <w:numPr>
          <w:ilvl w:val="1"/>
          <w:numId w:val="23"/>
        </w:numPr>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Перечень административных  процедур:</w:t>
      </w:r>
    </w:p>
    <w:p w:rsidR="00435BDD" w:rsidRPr="008C2DC4" w:rsidRDefault="00435BDD"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19EC" w:rsidRPr="008C2DC4"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 xml:space="preserve">прием заявления с </w:t>
      </w:r>
      <w:proofErr w:type="gramStart"/>
      <w:r w:rsidRPr="008C2DC4">
        <w:rPr>
          <w:rFonts w:ascii="Times New Roman" w:eastAsia="Times New Roman" w:hAnsi="Times New Roman" w:cs="Times New Roman"/>
          <w:color w:val="000000"/>
          <w:sz w:val="20"/>
          <w:szCs w:val="20"/>
          <w:lang w:eastAsia="ru-RU"/>
        </w:rPr>
        <w:t>прилагаемыми</w:t>
      </w:r>
      <w:proofErr w:type="gramEnd"/>
      <w:r w:rsidRPr="008C2DC4">
        <w:rPr>
          <w:rFonts w:ascii="Times New Roman" w:eastAsia="Times New Roman" w:hAnsi="Times New Roman" w:cs="Times New Roman"/>
          <w:color w:val="000000"/>
          <w:sz w:val="20"/>
          <w:szCs w:val="20"/>
          <w:lang w:eastAsia="ru-RU"/>
        </w:rPr>
        <w:t xml:space="preserve"> к нему необходимыми </w:t>
      </w:r>
    </w:p>
    <w:p w:rsidR="00435BDD" w:rsidRPr="008C2DC4" w:rsidRDefault="00E419EC" w:rsidP="00E419EC">
      <w:pPr>
        <w:tabs>
          <w:tab w:val="left" w:pos="1134"/>
        </w:tabs>
        <w:spacing w:after="0" w:line="240" w:lineRule="auto"/>
        <w:contextualSpacing/>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color w:val="000000"/>
          <w:sz w:val="20"/>
          <w:szCs w:val="20"/>
          <w:lang w:eastAsia="ru-RU"/>
        </w:rPr>
        <w:t>документами и его регистраци</w:t>
      </w:r>
      <w:r w:rsidR="00435BDD" w:rsidRPr="008C2DC4">
        <w:rPr>
          <w:rFonts w:ascii="Times New Roman" w:eastAsia="Times New Roman" w:hAnsi="Times New Roman" w:cs="Times New Roman"/>
          <w:sz w:val="20"/>
          <w:szCs w:val="20"/>
          <w:lang w:eastAsia="ru-RU"/>
        </w:rPr>
        <w:t>я</w:t>
      </w:r>
    </w:p>
    <w:p w:rsidR="00E419EC" w:rsidRPr="008C2DC4"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рассмотрение заявления с прилагаемыми документами личного</w:t>
      </w:r>
    </w:p>
    <w:p w:rsidR="00E419EC" w:rsidRPr="008C2DC4"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хранения, их проверка на соответствие требованиям законодательства Российской Федерации;</w:t>
      </w:r>
    </w:p>
    <w:p w:rsidR="00E419EC" w:rsidRPr="008C2DC4"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 xml:space="preserve">направление </w:t>
      </w:r>
      <w:proofErr w:type="gramStart"/>
      <w:r w:rsidRPr="008C2DC4">
        <w:rPr>
          <w:rFonts w:ascii="Times New Roman" w:eastAsia="Times New Roman" w:hAnsi="Times New Roman" w:cs="Times New Roman"/>
          <w:color w:val="000000"/>
          <w:sz w:val="20"/>
          <w:szCs w:val="20"/>
          <w:lang w:eastAsia="ru-RU"/>
        </w:rPr>
        <w:t>необходимых</w:t>
      </w:r>
      <w:proofErr w:type="gramEnd"/>
      <w:r w:rsidRPr="008C2DC4">
        <w:rPr>
          <w:rFonts w:ascii="Times New Roman" w:eastAsia="Times New Roman" w:hAnsi="Times New Roman" w:cs="Times New Roman"/>
          <w:color w:val="000000"/>
          <w:sz w:val="20"/>
          <w:szCs w:val="20"/>
          <w:lang w:eastAsia="ru-RU"/>
        </w:rPr>
        <w:t xml:space="preserve"> для предоставления муниципальной</w:t>
      </w:r>
    </w:p>
    <w:p w:rsidR="00E419EC" w:rsidRPr="008C2DC4"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color w:val="000000"/>
          <w:sz w:val="20"/>
          <w:szCs w:val="20"/>
          <w:lang w:eastAsia="ru-RU"/>
        </w:rPr>
        <w:t>услуги  межведомственных запросов и получение ответов на  них;</w:t>
      </w:r>
    </w:p>
    <w:p w:rsidR="00E419EC" w:rsidRPr="008C2DC4"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sz w:val="20"/>
          <w:szCs w:val="20"/>
          <w:lang w:eastAsia="ru-RU"/>
        </w:rPr>
        <w:t>подготовка материалов к заседанию комиссии для рассмотрения</w:t>
      </w:r>
    </w:p>
    <w:p w:rsidR="00E419EC" w:rsidRPr="008C2DC4"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sz w:val="20"/>
          <w:szCs w:val="20"/>
          <w:lang w:eastAsia="ru-RU"/>
        </w:rPr>
        <w:t>представленных документов;</w:t>
      </w:r>
    </w:p>
    <w:p w:rsidR="00E419EC" w:rsidRPr="008C2DC4"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sz w:val="20"/>
          <w:szCs w:val="20"/>
          <w:lang w:eastAsia="ru-RU"/>
        </w:rPr>
        <w:t>рассмотрение комиссией заявления с прилагаемыми документами</w:t>
      </w:r>
    </w:p>
    <w:p w:rsidR="00E419EC" w:rsidRPr="008C2DC4"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sz w:val="20"/>
          <w:szCs w:val="20"/>
          <w:lang w:eastAsia="ru-RU"/>
        </w:rPr>
        <w:t xml:space="preserve">и принятие решения о возможности (невозможности) </w:t>
      </w:r>
      <w:r w:rsidR="0001519C" w:rsidRPr="008C2DC4">
        <w:rPr>
          <w:rFonts w:ascii="Times New Roman" w:eastAsia="Times New Roman" w:hAnsi="Times New Roman" w:cs="Times New Roman"/>
          <w:sz w:val="20"/>
          <w:szCs w:val="20"/>
          <w:lang w:eastAsia="ru-RU"/>
        </w:rPr>
        <w:t xml:space="preserve">признания </w:t>
      </w:r>
      <w:r w:rsidRPr="008C2DC4">
        <w:rPr>
          <w:rFonts w:ascii="Times New Roman" w:eastAsia="Times New Roman" w:hAnsi="Times New Roman" w:cs="Times New Roman"/>
          <w:sz w:val="20"/>
          <w:szCs w:val="20"/>
          <w:lang w:eastAsia="ru-RU"/>
        </w:rPr>
        <w:t xml:space="preserve"> граждан </w:t>
      </w:r>
      <w:proofErr w:type="gramStart"/>
      <w:r w:rsidR="0001519C" w:rsidRPr="008C2DC4">
        <w:rPr>
          <w:rFonts w:ascii="Times New Roman" w:eastAsia="Times New Roman" w:hAnsi="Times New Roman" w:cs="Times New Roman"/>
          <w:sz w:val="20"/>
          <w:szCs w:val="20"/>
          <w:lang w:eastAsia="ru-RU"/>
        </w:rPr>
        <w:t>малоимущими</w:t>
      </w:r>
      <w:proofErr w:type="gramEnd"/>
      <w:r w:rsidR="0001519C" w:rsidRPr="008C2DC4">
        <w:rPr>
          <w:rFonts w:ascii="Times New Roman" w:eastAsia="Times New Roman" w:hAnsi="Times New Roman" w:cs="Times New Roman"/>
          <w:sz w:val="20"/>
          <w:szCs w:val="20"/>
          <w:lang w:eastAsia="ru-RU"/>
        </w:rPr>
        <w:t xml:space="preserve">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E419EC" w:rsidRPr="008C2DC4" w:rsidRDefault="00E419EC" w:rsidP="0001519C">
      <w:pPr>
        <w:numPr>
          <w:ilvl w:val="0"/>
          <w:numId w:val="24"/>
        </w:numPr>
        <w:tabs>
          <w:tab w:val="left" w:pos="1134"/>
        </w:tabs>
        <w:spacing w:after="0" w:line="240" w:lineRule="auto"/>
        <w:ind w:left="0" w:firstLine="1140"/>
        <w:contextualSpacing/>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color w:val="000000"/>
          <w:sz w:val="20"/>
          <w:szCs w:val="20"/>
          <w:lang w:eastAsia="ru-RU"/>
        </w:rPr>
        <w:t xml:space="preserve">принятие постановления администрации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сельскогопоселения </w:t>
      </w:r>
      <w:r w:rsidRPr="008C2DC4">
        <w:rPr>
          <w:rFonts w:ascii="Times New Roman" w:eastAsia="Times New Roman" w:hAnsi="Times New Roman" w:cs="Times New Roman"/>
          <w:color w:val="000000"/>
          <w:sz w:val="20"/>
          <w:szCs w:val="20"/>
          <w:lang w:eastAsia="ru-RU"/>
        </w:rPr>
        <w:t xml:space="preserve">о </w:t>
      </w:r>
      <w:r w:rsidR="00727E07" w:rsidRPr="008C2DC4">
        <w:rPr>
          <w:rFonts w:ascii="Times New Roman" w:eastAsia="Times New Roman" w:hAnsi="Times New Roman" w:cs="Times New Roman"/>
          <w:color w:val="000000"/>
          <w:sz w:val="20"/>
          <w:szCs w:val="20"/>
          <w:lang w:eastAsia="ru-RU"/>
        </w:rPr>
        <w:t>признания</w:t>
      </w:r>
      <w:r w:rsidRPr="008C2DC4">
        <w:rPr>
          <w:rFonts w:ascii="Times New Roman" w:eastAsia="Times New Roman" w:hAnsi="Times New Roman" w:cs="Times New Roman"/>
          <w:sz w:val="20"/>
          <w:szCs w:val="20"/>
          <w:lang w:eastAsia="ru-RU"/>
        </w:rPr>
        <w:t xml:space="preserve"> граждан</w:t>
      </w:r>
      <w:r w:rsidR="0001519C" w:rsidRPr="008C2DC4">
        <w:rPr>
          <w:rFonts w:ascii="Times New Roman" w:eastAsia="Times New Roman" w:hAnsi="Times New Roman" w:cs="Times New Roman"/>
          <w:sz w:val="20"/>
          <w:szCs w:val="20"/>
          <w:lang w:eastAsia="ru-RU"/>
        </w:rPr>
        <w:t>малоимущими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E419EC" w:rsidRPr="008C2DC4"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внесение информации о заявителе (членах его семьи) в реестр </w:t>
      </w:r>
    </w:p>
    <w:p w:rsidR="00E419EC" w:rsidRPr="008C2DC4" w:rsidRDefault="00AB2962" w:rsidP="00E419EC">
      <w:pPr>
        <w:tabs>
          <w:tab w:val="left" w:pos="1134"/>
        </w:tabs>
        <w:spacing w:after="0" w:line="240" w:lineRule="auto"/>
        <w:contextualSpacing/>
        <w:jc w:val="both"/>
        <w:rPr>
          <w:rFonts w:ascii="Times New Roman" w:eastAsia="Times New Roman" w:hAnsi="Times New Roman" w:cs="Times New Roman"/>
          <w:sz w:val="20"/>
          <w:szCs w:val="20"/>
          <w:lang w:eastAsia="ru-RU"/>
        </w:rPr>
      </w:pPr>
      <w:proofErr w:type="gramStart"/>
      <w:r w:rsidRPr="008C2DC4">
        <w:rPr>
          <w:rFonts w:ascii="Times New Roman" w:eastAsia="Times New Roman" w:hAnsi="Times New Roman" w:cs="Times New Roman"/>
          <w:sz w:val="20"/>
          <w:szCs w:val="20"/>
          <w:lang w:eastAsia="ru-RU"/>
        </w:rPr>
        <w:t>признанных</w:t>
      </w:r>
      <w:proofErr w:type="gramEnd"/>
      <w:r w:rsidRPr="008C2DC4">
        <w:rPr>
          <w:rFonts w:ascii="Times New Roman" w:eastAsia="Times New Roman" w:hAnsi="Times New Roman" w:cs="Times New Roman"/>
          <w:sz w:val="20"/>
          <w:szCs w:val="20"/>
          <w:lang w:eastAsia="ru-RU"/>
        </w:rPr>
        <w:t xml:space="preserve"> малоимущими</w:t>
      </w:r>
      <w:r w:rsidR="00E419EC" w:rsidRPr="008C2DC4">
        <w:rPr>
          <w:rFonts w:ascii="Times New Roman" w:eastAsia="Times New Roman" w:hAnsi="Times New Roman" w:cs="Times New Roman"/>
          <w:sz w:val="20"/>
          <w:szCs w:val="20"/>
          <w:lang w:eastAsia="ru-RU"/>
        </w:rPr>
        <w:t>;</w:t>
      </w:r>
    </w:p>
    <w:p w:rsidR="00E419EC" w:rsidRPr="008C2DC4" w:rsidRDefault="00E419EC" w:rsidP="00E419EC">
      <w:pPr>
        <w:numPr>
          <w:ilvl w:val="0"/>
          <w:numId w:val="24"/>
        </w:num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color w:val="000000"/>
          <w:sz w:val="20"/>
          <w:szCs w:val="20"/>
          <w:lang w:eastAsia="ru-RU"/>
        </w:rPr>
        <w:t xml:space="preserve">уведомление заявителя о </w:t>
      </w:r>
      <w:r w:rsidR="0001519C" w:rsidRPr="008C2DC4">
        <w:rPr>
          <w:rFonts w:ascii="Times New Roman" w:eastAsia="Times New Roman" w:hAnsi="Times New Roman" w:cs="Times New Roman"/>
          <w:color w:val="000000"/>
          <w:sz w:val="20"/>
          <w:szCs w:val="20"/>
          <w:lang w:eastAsia="ru-RU"/>
        </w:rPr>
        <w:t xml:space="preserve">признании </w:t>
      </w:r>
      <w:r w:rsidR="0001519C" w:rsidRPr="008C2DC4">
        <w:rPr>
          <w:rFonts w:ascii="Times New Roman" w:eastAsia="Times New Roman" w:hAnsi="Times New Roman" w:cs="Times New Roman"/>
          <w:sz w:val="20"/>
          <w:szCs w:val="20"/>
          <w:lang w:eastAsia="ru-RU"/>
        </w:rPr>
        <w:t xml:space="preserve"> (об отказе в признании</w:t>
      </w:r>
      <w:r w:rsidRPr="008C2DC4">
        <w:rPr>
          <w:rFonts w:ascii="Times New Roman" w:eastAsia="Times New Roman" w:hAnsi="Times New Roman" w:cs="Times New Roman"/>
          <w:sz w:val="20"/>
          <w:szCs w:val="20"/>
          <w:lang w:eastAsia="ru-RU"/>
        </w:rPr>
        <w:t>)</w:t>
      </w:r>
    </w:p>
    <w:p w:rsidR="00E419EC" w:rsidRPr="008C2DC4" w:rsidRDefault="00E419EC" w:rsidP="00E419EC">
      <w:p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lastRenderedPageBreak/>
        <w:t xml:space="preserve">граждан </w:t>
      </w:r>
      <w:proofErr w:type="gramStart"/>
      <w:r w:rsidR="0001519C" w:rsidRPr="008C2DC4">
        <w:rPr>
          <w:rFonts w:ascii="Times New Roman" w:eastAsia="Times New Roman" w:hAnsi="Times New Roman" w:cs="Times New Roman"/>
          <w:sz w:val="20"/>
          <w:szCs w:val="20"/>
          <w:lang w:eastAsia="ru-RU"/>
        </w:rPr>
        <w:t>малоимущими</w:t>
      </w:r>
      <w:proofErr w:type="gramEnd"/>
      <w:r w:rsidR="0001519C" w:rsidRPr="008C2DC4">
        <w:rPr>
          <w:rFonts w:ascii="Times New Roman" w:eastAsia="Times New Roman" w:hAnsi="Times New Roman" w:cs="Times New Roman"/>
          <w:sz w:val="20"/>
          <w:szCs w:val="20"/>
          <w:lang w:eastAsia="ru-RU"/>
        </w:rPr>
        <w:t xml:space="preserve">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E419EC" w:rsidRPr="008C2DC4" w:rsidRDefault="00E419EC" w:rsidP="00E419E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color w:val="FF0000"/>
          <w:sz w:val="20"/>
          <w:szCs w:val="20"/>
          <w:lang w:eastAsia="ru-RU"/>
        </w:rPr>
        <w:tab/>
      </w:r>
      <w:r w:rsidRPr="008C2DC4">
        <w:rPr>
          <w:rFonts w:ascii="Times New Roman" w:eastAsia="Times New Roman" w:hAnsi="Times New Roman" w:cs="Times New Roman"/>
          <w:sz w:val="20"/>
          <w:szCs w:val="20"/>
          <w:lang w:eastAsia="ru-RU"/>
        </w:rPr>
        <w:t xml:space="preserve">Блок-схема последовательности действий при предоставлении муниципальной  услуги представлена в Приложении </w:t>
      </w:r>
      <w:r w:rsidR="0001519C" w:rsidRPr="008C2DC4">
        <w:rPr>
          <w:rFonts w:ascii="Times New Roman" w:eastAsia="Times New Roman" w:hAnsi="Times New Roman" w:cs="Times New Roman"/>
          <w:sz w:val="20"/>
          <w:szCs w:val="20"/>
          <w:lang w:eastAsia="ru-RU"/>
        </w:rPr>
        <w:t>3</w:t>
      </w:r>
      <w:r w:rsidRPr="008C2DC4">
        <w:rPr>
          <w:rFonts w:ascii="Times New Roman" w:eastAsia="Times New Roman" w:hAnsi="Times New Roman" w:cs="Times New Roman"/>
          <w:sz w:val="20"/>
          <w:szCs w:val="20"/>
          <w:lang w:eastAsia="ru-RU"/>
        </w:rPr>
        <w:t xml:space="preserve">  к административному регламенту.</w:t>
      </w:r>
    </w:p>
    <w:p w:rsidR="00A22B10" w:rsidRPr="008C2DC4"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 xml:space="preserve">3.5. Прием и регистрация заявления о предоставлении муниципальной услуги и прилагаемых к нему документов.  </w:t>
      </w:r>
    </w:p>
    <w:p w:rsidR="00A22B10" w:rsidRPr="008C2DC4"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435BDD" w:rsidRPr="008C2DC4" w:rsidRDefault="00A22B10"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3.5.1.</w:t>
      </w:r>
      <w:r w:rsidRPr="008C2DC4">
        <w:rPr>
          <w:rFonts w:ascii="Times New Roman" w:eastAsia="Times New Roman" w:hAnsi="Times New Roman" w:cs="Times New Roman"/>
          <w:sz w:val="20"/>
          <w:szCs w:val="20"/>
          <w:lang w:eastAsia="ru-RU"/>
        </w:rPr>
        <w:t xml:space="preserve"> Основанием для начала административной процедуры является   получение администрацией </w:t>
      </w:r>
      <w:r w:rsidR="003776A5"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сельского поселения  заявления и прилагаемых к нему документов в соответствии с пунктами 2.9 и 2.11 настоящего административного регламента. </w:t>
      </w:r>
    </w:p>
    <w:p w:rsidR="00A22B10" w:rsidRPr="008C2DC4" w:rsidRDefault="00A22B10"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3.5.2</w:t>
      </w:r>
      <w:r w:rsidRPr="008C2DC4">
        <w:rPr>
          <w:rFonts w:ascii="Times New Roman" w:eastAsia="Times New Roman" w:hAnsi="Times New Roman" w:cs="Times New Roman"/>
          <w:sz w:val="20"/>
          <w:szCs w:val="20"/>
          <w:lang w:eastAsia="ru-RU"/>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3776A5"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в форме электронных документов.</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3.5.3</w:t>
      </w:r>
      <w:r w:rsidRPr="008C2DC4">
        <w:rPr>
          <w:rFonts w:ascii="Times New Roman" w:eastAsia="Times New Roman" w:hAnsi="Times New Roman" w:cs="Times New Roman"/>
          <w:sz w:val="20"/>
          <w:szCs w:val="20"/>
        </w:rPr>
        <w:t>. При личном обращении заявителя специалист администрации:</w:t>
      </w:r>
    </w:p>
    <w:p w:rsidR="00A22B10" w:rsidRPr="008C2DC4" w:rsidRDefault="00435BDD"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A22B10" w:rsidRPr="008C2DC4">
        <w:rPr>
          <w:rFonts w:ascii="Times New Roman" w:eastAsia="Times New Roman" w:hAnsi="Times New Roman" w:cs="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A22B10" w:rsidRPr="008C2DC4" w:rsidRDefault="00435BDD"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A22B10" w:rsidRPr="008C2DC4">
        <w:rPr>
          <w:rFonts w:ascii="Times New Roman" w:eastAsia="Times New Roman" w:hAnsi="Times New Roman" w:cs="Times New Roman"/>
          <w:sz w:val="20"/>
          <w:szCs w:val="20"/>
        </w:rPr>
        <w:t>проверяет наличие всех необходимых документов, исходя из соответствующего перечня.</w:t>
      </w:r>
    </w:p>
    <w:p w:rsidR="00A22B10" w:rsidRPr="008C2DC4" w:rsidRDefault="00A22B10" w:rsidP="00435BDD">
      <w:pPr>
        <w:tabs>
          <w:tab w:val="left" w:pos="709"/>
        </w:tabs>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A22B10" w:rsidRPr="008C2DC4" w:rsidRDefault="00A22B10" w:rsidP="00A22B10">
      <w:pPr>
        <w:tabs>
          <w:tab w:val="left" w:pos="709"/>
        </w:tabs>
        <w:spacing w:after="0" w:line="240" w:lineRule="auto"/>
        <w:ind w:firstLine="567"/>
        <w:jc w:val="both"/>
        <w:rPr>
          <w:rFonts w:ascii="Times New Roman" w:eastAsia="Times New Roman" w:hAnsi="Times New Roman" w:cs="Times New Roman"/>
          <w:sz w:val="20"/>
          <w:szCs w:val="20"/>
        </w:rPr>
      </w:pPr>
    </w:p>
    <w:p w:rsidR="00A22B10" w:rsidRPr="008C2DC4" w:rsidRDefault="00A22B10" w:rsidP="00435BDD">
      <w:pPr>
        <w:tabs>
          <w:tab w:val="left" w:pos="709"/>
        </w:tabs>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3.5.4</w:t>
      </w:r>
      <w:r w:rsidRPr="008C2DC4">
        <w:rPr>
          <w:rFonts w:ascii="Times New Roman" w:eastAsia="Times New Roman" w:hAnsi="Times New Roman" w:cs="Times New Roman"/>
          <w:sz w:val="20"/>
          <w:szCs w:val="20"/>
        </w:rPr>
        <w:t xml:space="preserve">. Специалист администрации составляет опись документов </w:t>
      </w:r>
      <w:r w:rsidR="00476471" w:rsidRPr="008C2DC4">
        <w:rPr>
          <w:rFonts w:ascii="Times New Roman" w:hAnsi="Times New Roman"/>
          <w:sz w:val="20"/>
          <w:szCs w:val="20"/>
        </w:rPr>
        <w:t>(по форме согласно Приложению 7  к административному регламенту)</w:t>
      </w:r>
      <w:r w:rsidRPr="008C2DC4">
        <w:rPr>
          <w:rFonts w:ascii="Times New Roman" w:eastAsia="Times New Roman" w:hAnsi="Times New Roman" w:cs="Times New Roman"/>
          <w:sz w:val="20"/>
          <w:szCs w:val="20"/>
        </w:rPr>
        <w:t>,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A22B10" w:rsidRPr="008C2DC4" w:rsidRDefault="00A22B10" w:rsidP="00435BDD">
      <w:pPr>
        <w:tabs>
          <w:tab w:val="left" w:pos="709"/>
        </w:tabs>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3.5.5</w:t>
      </w:r>
      <w:r w:rsidRPr="008C2DC4">
        <w:rPr>
          <w:rFonts w:ascii="Times New Roman" w:eastAsia="Times New Roman" w:hAnsi="Times New Roman" w:cs="Times New Roman"/>
          <w:sz w:val="20"/>
          <w:szCs w:val="20"/>
        </w:rPr>
        <w:t>.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A22B10" w:rsidRPr="008C2DC4" w:rsidRDefault="00A22B10"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3.5.6.</w:t>
      </w:r>
      <w:r w:rsidRPr="008C2DC4">
        <w:rPr>
          <w:rFonts w:ascii="Times New Roman" w:eastAsia="Times New Roman" w:hAnsi="Times New Roman" w:cs="Times New Roman"/>
          <w:sz w:val="20"/>
          <w:szCs w:val="20"/>
        </w:rPr>
        <w:t xml:space="preserve"> Должностным лицом, ответственным за выполнение каждого</w:t>
      </w:r>
    </w:p>
    <w:p w:rsidR="00A22B10" w:rsidRPr="008C2DC4"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административного действия, входящего в состав данной административной процедуры, является ведущий специалист администрации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(далее – ведущий</w:t>
      </w:r>
      <w:r w:rsidRPr="008C2DC4">
        <w:rPr>
          <w:rFonts w:ascii="Times New Roman" w:eastAsia="Times New Roman" w:hAnsi="Times New Roman" w:cs="Times New Roman"/>
          <w:sz w:val="20"/>
          <w:szCs w:val="20"/>
        </w:rPr>
        <w:tab/>
        <w:t xml:space="preserve"> специалист).</w:t>
      </w:r>
    </w:p>
    <w:p w:rsidR="00A22B10" w:rsidRPr="008C2DC4" w:rsidRDefault="00A22B10" w:rsidP="00435BDD">
      <w:pPr>
        <w:tabs>
          <w:tab w:val="left" w:pos="709"/>
        </w:tabs>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3.5.7.</w:t>
      </w:r>
      <w:r w:rsidRPr="008C2DC4">
        <w:rPr>
          <w:rFonts w:ascii="Times New Roman" w:eastAsia="Times New Roman" w:hAnsi="Times New Roman" w:cs="Times New Roman"/>
          <w:sz w:val="20"/>
          <w:szCs w:val="20"/>
        </w:rPr>
        <w:t xml:space="preserve"> Срок проведения административной процедуры 15 минут.</w:t>
      </w:r>
    </w:p>
    <w:p w:rsidR="00A22B10" w:rsidRPr="008C2DC4"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3.5.8.</w:t>
      </w:r>
      <w:r w:rsidRPr="008C2DC4">
        <w:rPr>
          <w:rFonts w:ascii="Times New Roman" w:eastAsia="Times New Roman" w:hAnsi="Times New Roman" w:cs="Times New Roman"/>
          <w:sz w:val="20"/>
          <w:szCs w:val="20"/>
        </w:rPr>
        <w:t>Результатом административной процедуры является зарегистрированное заявление.</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 xml:space="preserve">3.5.9  </w:t>
      </w:r>
      <w:r w:rsidRPr="008C2DC4">
        <w:rPr>
          <w:rFonts w:ascii="Times New Roman" w:eastAsia="Times New Roman" w:hAnsi="Times New Roman" w:cs="Times New Roman"/>
          <w:sz w:val="20"/>
          <w:szCs w:val="20"/>
        </w:rPr>
        <w:t xml:space="preserve"> Способом фиксации результата административной процедуры является регистрация заявления </w:t>
      </w:r>
      <w:proofErr w:type="gramStart"/>
      <w:r w:rsidRPr="008C2DC4">
        <w:rPr>
          <w:rFonts w:ascii="Times New Roman" w:eastAsia="Times New Roman" w:hAnsi="Times New Roman" w:cs="Times New Roman"/>
          <w:sz w:val="20"/>
          <w:szCs w:val="20"/>
        </w:rPr>
        <w:t>о предоставлении муниципальной услуги в книге регистрации заявлений</w:t>
      </w:r>
      <w:r w:rsidR="00331C7B" w:rsidRPr="008C2DC4">
        <w:rPr>
          <w:rFonts w:ascii="Times New Roman" w:eastAsia="Times New Roman" w:hAnsi="Times New Roman" w:cs="Times New Roman"/>
          <w:sz w:val="20"/>
          <w:szCs w:val="20"/>
        </w:rPr>
        <w:t xml:space="preserve"> о признании граждан малоимущими в целях постановки на учет</w:t>
      </w:r>
      <w:proofErr w:type="gramEnd"/>
      <w:r w:rsidR="00331C7B" w:rsidRPr="008C2DC4">
        <w:rPr>
          <w:rFonts w:ascii="Times New Roman" w:eastAsia="Times New Roman" w:hAnsi="Times New Roman" w:cs="Times New Roman"/>
          <w:sz w:val="20"/>
          <w:szCs w:val="20"/>
        </w:rPr>
        <w:t xml:space="preserve">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rPr>
        <w:t>.</w:t>
      </w:r>
    </w:p>
    <w:p w:rsidR="00A22B10" w:rsidRPr="008C2DC4"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A22B10" w:rsidRPr="008C2DC4" w:rsidRDefault="00A22B10" w:rsidP="00435BDD">
      <w:pPr>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3.6. Проведение документарной проверки путем проведения экспертизы документов и проверки полноты и достоверности сведений.</w:t>
      </w:r>
    </w:p>
    <w:p w:rsidR="00A22B10" w:rsidRPr="008C2DC4" w:rsidRDefault="00A22B10" w:rsidP="00A22B10">
      <w:pPr>
        <w:spacing w:after="0" w:line="240" w:lineRule="auto"/>
        <w:ind w:firstLine="709"/>
        <w:jc w:val="both"/>
        <w:rPr>
          <w:rFonts w:ascii="Times New Roman" w:eastAsia="Times New Roman" w:hAnsi="Times New Roman" w:cs="Times New Roman"/>
          <w:color w:val="000000"/>
          <w:sz w:val="20"/>
          <w:szCs w:val="20"/>
        </w:rPr>
      </w:pP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3.6.1.</w:t>
      </w:r>
      <w:r w:rsidRPr="008C2DC4">
        <w:rPr>
          <w:rFonts w:ascii="Times New Roman" w:eastAsia="Times New Roman" w:hAnsi="Times New Roman" w:cs="Times New Roman"/>
          <w:sz w:val="20"/>
          <w:szCs w:val="20"/>
        </w:rPr>
        <w:t>Основанием для начала административной процедуры является регистрация заявления о предоставлении  муниципальной услуги.</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 xml:space="preserve">3.6.2. </w:t>
      </w:r>
      <w:r w:rsidRPr="008C2DC4">
        <w:rPr>
          <w:rFonts w:ascii="Times New Roman" w:eastAsia="Times New Roman" w:hAnsi="Times New Roman" w:cs="Times New Roman"/>
          <w:sz w:val="20"/>
          <w:szCs w:val="20"/>
        </w:rPr>
        <w:t>Должностным лицом, ответственным за проведение документарной проверки, является ведущий специалист.</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3.6.3.</w:t>
      </w:r>
      <w:r w:rsidRPr="008C2DC4">
        <w:rPr>
          <w:rFonts w:ascii="Times New Roman" w:eastAsia="Times New Roman" w:hAnsi="Times New Roman" w:cs="Times New Roman"/>
          <w:sz w:val="20"/>
          <w:szCs w:val="20"/>
        </w:rPr>
        <w:t xml:space="preserve"> Ведущий специалист:</w:t>
      </w:r>
    </w:p>
    <w:p w:rsidR="00A22B10" w:rsidRPr="008C2DC4" w:rsidRDefault="00435BDD"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A22B10" w:rsidRPr="008C2DC4">
        <w:rPr>
          <w:rFonts w:ascii="Times New Roman" w:eastAsia="Times New Roman" w:hAnsi="Times New Roman" w:cs="Times New Roman"/>
          <w:sz w:val="20"/>
          <w:szCs w:val="20"/>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A22B10" w:rsidRPr="008C2DC4" w:rsidRDefault="00435BDD"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w:t>
      </w:r>
      <w:r w:rsidR="00A22B10" w:rsidRPr="008C2DC4">
        <w:rPr>
          <w:rFonts w:ascii="Times New Roman" w:eastAsia="Times New Roman" w:hAnsi="Times New Roman" w:cs="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3.6.4.</w:t>
      </w:r>
      <w:r w:rsidRPr="008C2DC4">
        <w:rPr>
          <w:rFonts w:ascii="Times New Roman" w:eastAsia="Times New Roman" w:hAnsi="Times New Roman" w:cs="Times New Roman"/>
          <w:sz w:val="20"/>
          <w:szCs w:val="20"/>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A22B10" w:rsidRPr="008C2DC4" w:rsidRDefault="00A22B10" w:rsidP="00435BDD">
      <w:pPr>
        <w:autoSpaceDE w:val="0"/>
        <w:autoSpaceDN w:val="0"/>
        <w:adjustRightInd w:val="0"/>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В случае если взаимодействие администрации </w:t>
      </w:r>
      <w:r w:rsidR="003776A5" w:rsidRPr="008C2DC4">
        <w:rPr>
          <w:rFonts w:ascii="Times New Roman" w:eastAsia="Times New Roman" w:hAnsi="Times New Roman" w:cs="Times New Roman"/>
          <w:sz w:val="20"/>
          <w:szCs w:val="20"/>
        </w:rPr>
        <w:t>Зеленчукского</w:t>
      </w:r>
      <w:r w:rsidR="00A33111">
        <w:rPr>
          <w:rFonts w:ascii="Times New Roman" w:eastAsia="Times New Roman" w:hAnsi="Times New Roman" w:cs="Times New Roman"/>
          <w:sz w:val="20"/>
          <w:szCs w:val="20"/>
        </w:rPr>
        <w:t xml:space="preserve"> </w:t>
      </w:r>
      <w:r w:rsidRPr="008C2DC4">
        <w:rPr>
          <w:rFonts w:ascii="Times New Roman" w:eastAsia="Times New Roman" w:hAnsi="Times New Roman" w:cs="Times New Roman"/>
          <w:sz w:val="20"/>
          <w:szCs w:val="20"/>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sidRPr="008C2DC4">
          <w:rPr>
            <w:rFonts w:ascii="Times New Roman" w:eastAsiaTheme="majorEastAsia" w:hAnsi="Times New Roman" w:cs="Times New Roman"/>
            <w:color w:val="0000FF"/>
            <w:sz w:val="20"/>
            <w:szCs w:val="20"/>
            <w:u w:val="single"/>
          </w:rPr>
          <w:t>законом</w:t>
        </w:r>
      </w:hyperlink>
      <w:r w:rsidRPr="008C2DC4">
        <w:rPr>
          <w:rFonts w:ascii="Times New Roman" w:eastAsia="Times New Roman" w:hAnsi="Times New Roman" w:cs="Times New Roman"/>
          <w:sz w:val="20"/>
          <w:szCs w:val="20"/>
        </w:rPr>
        <w:t xml:space="preserve">  № 63-ФЗ.</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3.6.5.</w:t>
      </w:r>
      <w:r w:rsidRPr="008C2DC4">
        <w:rPr>
          <w:rFonts w:ascii="Times New Roman" w:eastAsia="Times New Roman" w:hAnsi="Times New Roman" w:cs="Times New Roman"/>
          <w:sz w:val="20"/>
          <w:szCs w:val="20"/>
        </w:rPr>
        <w:t xml:space="preserve"> Срок проведения административной процедуры 3 рабочих дня со дня формирования   дела в администрации </w:t>
      </w:r>
      <w:r w:rsidR="003776A5"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сельского поселения.</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3.6.6.</w:t>
      </w:r>
      <w:r w:rsidRPr="008C2DC4">
        <w:rPr>
          <w:rFonts w:ascii="Times New Roman" w:eastAsia="Times New Roman" w:hAnsi="Times New Roman" w:cs="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w:t>
      </w:r>
      <w:proofErr w:type="gramStart"/>
      <w:r w:rsidRPr="008C2DC4">
        <w:rPr>
          <w:rFonts w:ascii="Times New Roman" w:eastAsia="Times New Roman" w:hAnsi="Times New Roman" w:cs="Times New Roman"/>
          <w:sz w:val="20"/>
          <w:szCs w:val="20"/>
        </w:rPr>
        <w:t>Карачаево- Черкесской</w:t>
      </w:r>
      <w:proofErr w:type="gramEnd"/>
      <w:r w:rsidRPr="008C2DC4">
        <w:rPr>
          <w:rFonts w:ascii="Times New Roman" w:eastAsia="Times New Roman" w:hAnsi="Times New Roman" w:cs="Times New Roman"/>
          <w:sz w:val="20"/>
          <w:szCs w:val="20"/>
        </w:rPr>
        <w:t xml:space="preserve"> Республики от 01.08.2006 № 62 –РЗ.</w:t>
      </w:r>
    </w:p>
    <w:p w:rsidR="00A22B10" w:rsidRPr="008C2DC4" w:rsidRDefault="00A22B10"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3.6.7.</w:t>
      </w:r>
      <w:r w:rsidRPr="008C2DC4">
        <w:rPr>
          <w:rFonts w:ascii="Times New Roman" w:eastAsia="Times New Roman" w:hAnsi="Times New Roman" w:cs="Times New Roman"/>
          <w:sz w:val="20"/>
          <w:szCs w:val="20"/>
        </w:rPr>
        <w:t xml:space="preserve"> Результатом административной процедуры  является составление  и подписание заключения, в котором отражено соответствие представленных документов требованиям, установленным действующим законодательством.</w:t>
      </w:r>
    </w:p>
    <w:p w:rsidR="00E419EC" w:rsidRPr="008C2DC4" w:rsidRDefault="00A22B10" w:rsidP="00435BDD">
      <w:pPr>
        <w:widowControl w:val="0"/>
        <w:tabs>
          <w:tab w:val="left" w:pos="3022"/>
        </w:tabs>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lang w:eastAsia="ru-RU"/>
        </w:rPr>
        <w:t>3.6.8</w:t>
      </w:r>
      <w:r w:rsidRPr="008C2DC4">
        <w:rPr>
          <w:rFonts w:ascii="Times New Roman" w:eastAsia="Times New Roman" w:hAnsi="Times New Roman" w:cs="Times New Roman"/>
          <w:sz w:val="20"/>
          <w:szCs w:val="20"/>
          <w:lang w:eastAsia="ru-RU"/>
        </w:rPr>
        <w:t>. Способом фиксации результата является заключение</w:t>
      </w:r>
      <w:r w:rsidR="00E419EC" w:rsidRPr="008C2DC4">
        <w:rPr>
          <w:rFonts w:ascii="Times New Roman" w:eastAsia="Times New Roman" w:hAnsi="Times New Roman" w:cs="Times New Roman"/>
          <w:sz w:val="20"/>
          <w:szCs w:val="20"/>
        </w:rPr>
        <w:tab/>
      </w: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lastRenderedPageBreak/>
        <w:t>3.7. Формирование и направление межведомственных запросов</w:t>
      </w: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rPr>
      </w:pP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3.7.1.</w:t>
      </w:r>
      <w:r w:rsidRPr="008C2DC4">
        <w:rPr>
          <w:rFonts w:ascii="Times New Roman" w:eastAsia="Times New Roman" w:hAnsi="Times New Roman" w:cs="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435BDD"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3.7.2</w:t>
      </w:r>
      <w:r w:rsidRPr="008C2DC4">
        <w:rPr>
          <w:rFonts w:ascii="Times New Roman" w:eastAsia="Times New Roman" w:hAnsi="Times New Roman" w:cs="Times New Roman"/>
          <w:sz w:val="20"/>
          <w:szCs w:val="20"/>
        </w:rPr>
        <w:t xml:space="preserve">. Должностным лицом, ответственным за прием заявления о предоставлении муниципальной услуги, является  ведущий специалист администрации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3.7.3.</w:t>
      </w:r>
      <w:r w:rsidRPr="008C2DC4">
        <w:rPr>
          <w:rFonts w:ascii="Times New Roman" w:eastAsia="Times New Roman" w:hAnsi="Times New Roman" w:cs="Times New Roman"/>
          <w:sz w:val="20"/>
          <w:szCs w:val="20"/>
        </w:rPr>
        <w:t xml:space="preserve"> В случае необходимости получения документов путем межведомственного запроса,  ведущий специалист   в день обращения заявителя формирует,  подписывает электронной подписью и направляет запрос </w:t>
      </w: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в </w:t>
      </w:r>
      <w:r w:rsidRPr="008C2DC4">
        <w:rPr>
          <w:rFonts w:ascii="Times New Roman" w:eastAsia="Times New Roman" w:hAnsi="Times New Roman" w:cs="Times New Roman"/>
          <w:color w:val="000000"/>
          <w:sz w:val="20"/>
          <w:szCs w:val="20"/>
        </w:rPr>
        <w:t xml:space="preserve">Федеральную службу государственной регистрации, кадастра и картографии о предоставлении сведений о заявителе, </w:t>
      </w:r>
      <w:r w:rsidRPr="008C2DC4">
        <w:rPr>
          <w:rFonts w:ascii="Times New Roman" w:eastAsia="Times New Roman" w:hAnsi="Times New Roman" w:cs="Times New Roman"/>
          <w:sz w:val="20"/>
          <w:szCs w:val="20"/>
        </w:rPr>
        <w:t>содержащихся в Едином государственном реестре прав на недвижимое имущество и сделок с ним, в форме выписки, справки.</w:t>
      </w: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3.7.4.</w:t>
      </w:r>
      <w:r w:rsidRPr="008C2DC4">
        <w:rPr>
          <w:rFonts w:ascii="Times New Roman" w:eastAsia="Times New Roman" w:hAnsi="Times New Roman" w:cs="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ведущий специалист направляет соответствующий межведомственный запрос: </w:t>
      </w:r>
    </w:p>
    <w:p w:rsidR="00E45A0B" w:rsidRPr="008C2DC4" w:rsidRDefault="00E45A0B" w:rsidP="00E45A0B">
      <w:pPr>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почтовым отправлением;</w:t>
      </w:r>
    </w:p>
    <w:p w:rsidR="00E45A0B" w:rsidRPr="008C2DC4" w:rsidRDefault="00E45A0B" w:rsidP="00E45A0B">
      <w:pPr>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курьером под расписку;</w:t>
      </w:r>
    </w:p>
    <w:p w:rsidR="00E45A0B" w:rsidRPr="008C2DC4" w:rsidRDefault="00E45A0B" w:rsidP="00E45A0B">
      <w:pPr>
        <w:spacing w:after="0" w:line="240" w:lineRule="auto"/>
        <w:ind w:firstLine="567"/>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иными способами, не противоречащими законодательству. </w:t>
      </w: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3.7.5.</w:t>
      </w:r>
      <w:r w:rsidRPr="008C2DC4">
        <w:rPr>
          <w:rFonts w:ascii="Times New Roman" w:eastAsia="Times New Roman" w:hAnsi="Times New Roman" w:cs="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sidRPr="008C2DC4">
        <w:rPr>
          <w:rFonts w:ascii="Times New Roman" w:eastAsia="Times New Roman" w:hAnsi="Times New Roman" w:cs="Times New Roman"/>
          <w:sz w:val="20"/>
          <w:szCs w:val="20"/>
        </w:rPr>
        <w:tab/>
      </w:r>
    </w:p>
    <w:p w:rsidR="00E45A0B" w:rsidRPr="008C2DC4" w:rsidRDefault="00E45A0B" w:rsidP="00435BDD">
      <w:pPr>
        <w:spacing w:line="240" w:lineRule="auto"/>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b/>
          <w:sz w:val="20"/>
          <w:szCs w:val="20"/>
        </w:rPr>
        <w:t>3.7.6.</w:t>
      </w:r>
      <w:r w:rsidRPr="008C2DC4">
        <w:rPr>
          <w:rFonts w:ascii="Times New Roman" w:eastAsia="Times New Roman" w:hAnsi="Times New Roman" w:cs="Times New Roman"/>
          <w:sz w:val="20"/>
          <w:szCs w:val="20"/>
        </w:rPr>
        <w:t xml:space="preserve"> Результатом административной процедуры является полученный   администрацией </w:t>
      </w:r>
      <w:r w:rsidR="003776A5"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 ответ на запрос от </w:t>
      </w:r>
      <w:r w:rsidRPr="008C2DC4">
        <w:rPr>
          <w:rFonts w:ascii="Times New Roman" w:eastAsia="Times New Roman" w:hAnsi="Times New Roman" w:cs="Times New Roman"/>
          <w:color w:val="000000"/>
          <w:sz w:val="20"/>
          <w:szCs w:val="20"/>
        </w:rPr>
        <w:t>Федеральной службы государственной регистрации, кадастра и картографии.</w:t>
      </w:r>
    </w:p>
    <w:p w:rsidR="00E45A0B" w:rsidRPr="008C2DC4" w:rsidRDefault="00E45A0B" w:rsidP="00435BDD">
      <w:pPr>
        <w:spacing w:line="240" w:lineRule="auto"/>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b/>
          <w:sz w:val="20"/>
          <w:szCs w:val="20"/>
        </w:rPr>
        <w:t>3.7.7.</w:t>
      </w:r>
      <w:r w:rsidRPr="008C2DC4">
        <w:rPr>
          <w:rFonts w:ascii="Times New Roman" w:eastAsia="Times New Roman" w:hAnsi="Times New Roman" w:cs="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3776A5"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 xml:space="preserve"> сельского поселения.</w:t>
      </w: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Cs/>
          <w:sz w:val="20"/>
          <w:szCs w:val="20"/>
        </w:rPr>
      </w:pP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3.8.Подготовка материалов к заседанию приемочной комиссии для рассмотрения представленных заявителем документов.</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3.8.1.</w:t>
      </w:r>
      <w:r w:rsidRPr="008C2DC4">
        <w:rPr>
          <w:rFonts w:ascii="Times New Roman" w:eastAsia="Times New Roman" w:hAnsi="Times New Roman" w:cs="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rPr>
        <w:t>3.8.2</w:t>
      </w:r>
      <w:r w:rsidRPr="008C2DC4">
        <w:rPr>
          <w:rFonts w:ascii="Times New Roman" w:eastAsia="Times New Roman" w:hAnsi="Times New Roman" w:cs="Times New Roman"/>
          <w:sz w:val="20"/>
          <w:szCs w:val="20"/>
        </w:rPr>
        <w:t xml:space="preserve">. Должностным лицом, ответственным за подготовку материалов к заседанию   комиссии, является  ведущий специалист администрации  </w:t>
      </w:r>
      <w:r w:rsidR="004F7C1C"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 xml:space="preserve"> сельского поселения.</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rPr>
        <w:t>3.8.3</w:t>
      </w:r>
      <w:r w:rsidRPr="008C2DC4">
        <w:rPr>
          <w:rFonts w:ascii="Times New Roman" w:eastAsia="Times New Roman" w:hAnsi="Times New Roman" w:cs="Times New Roman"/>
          <w:sz w:val="20"/>
          <w:szCs w:val="20"/>
        </w:rPr>
        <w:t>. Ведущий специалист с</w:t>
      </w:r>
      <w:r w:rsidRPr="008C2DC4">
        <w:rPr>
          <w:rFonts w:ascii="Times New Roman" w:eastAsia="Times New Roman" w:hAnsi="Times New Roman" w:cs="Times New Roman"/>
          <w:color w:val="000000"/>
          <w:sz w:val="20"/>
          <w:szCs w:val="20"/>
          <w:lang w:eastAsia="ru-RU"/>
        </w:rPr>
        <w:t xml:space="preserve">овместно </w:t>
      </w:r>
      <w:r w:rsidRPr="008C2DC4">
        <w:rPr>
          <w:rFonts w:ascii="Times New Roman" w:eastAsia="Times New Roman" w:hAnsi="Times New Roman" w:cs="Times New Roman"/>
          <w:sz w:val="20"/>
          <w:szCs w:val="20"/>
          <w:lang w:eastAsia="ru-RU"/>
        </w:rPr>
        <w:t xml:space="preserve">с руководителем  комиссии при администрации </w:t>
      </w:r>
      <w:r w:rsidR="004F7C1C"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 сельского поселения (далее -  комиссия) определяет дату, время и место проведения заседания, повестку заседания.</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rPr>
        <w:t>3.8.4</w:t>
      </w:r>
      <w:r w:rsidRPr="008C2DC4">
        <w:rPr>
          <w:rFonts w:ascii="Times New Roman" w:eastAsia="Times New Roman" w:hAnsi="Times New Roman" w:cs="Times New Roman"/>
          <w:sz w:val="20"/>
          <w:szCs w:val="20"/>
        </w:rPr>
        <w:t xml:space="preserve">. </w:t>
      </w:r>
      <w:r w:rsidRPr="008C2DC4">
        <w:rPr>
          <w:rFonts w:ascii="Times New Roman" w:eastAsia="Times New Roman" w:hAnsi="Times New Roman" w:cs="Times New Roman"/>
          <w:sz w:val="20"/>
          <w:szCs w:val="20"/>
          <w:lang w:eastAsia="ru-RU"/>
        </w:rPr>
        <w:t>Срок проведения данной административной процедуры  не может превышать пяти рабочих дней.</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rPr>
        <w:t>3.8.5</w:t>
      </w:r>
      <w:r w:rsidRPr="008C2DC4">
        <w:rPr>
          <w:rFonts w:ascii="Times New Roman" w:eastAsia="Times New Roman" w:hAnsi="Times New Roman" w:cs="Times New Roman"/>
          <w:sz w:val="20"/>
          <w:szCs w:val="20"/>
        </w:rPr>
        <w:t>. Критерием принятия решения при проведении данной административной процедуры является наличие</w:t>
      </w:r>
      <w:r w:rsidRPr="008C2DC4">
        <w:rPr>
          <w:rFonts w:ascii="Times New Roman" w:eastAsia="Times New Roman" w:hAnsi="Times New Roman" w:cs="Times New Roman"/>
          <w:sz w:val="20"/>
          <w:szCs w:val="20"/>
          <w:lang w:eastAsia="ru-RU"/>
        </w:rPr>
        <w:t xml:space="preserve"> полного перечня документов, указанных в пункте 2.9 и 2.11 настоящего Административного регламента.</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rPr>
        <w:t>3.8.6</w:t>
      </w:r>
      <w:r w:rsidRPr="008C2DC4">
        <w:rPr>
          <w:rFonts w:ascii="Times New Roman" w:eastAsia="Times New Roman" w:hAnsi="Times New Roman" w:cs="Times New Roman"/>
          <w:sz w:val="20"/>
          <w:szCs w:val="20"/>
        </w:rPr>
        <w:t>.</w:t>
      </w:r>
      <w:r w:rsidRPr="008C2DC4">
        <w:rPr>
          <w:rFonts w:ascii="Times New Roman" w:eastAsia="Times New Roman" w:hAnsi="Times New Roman" w:cs="Times New Roman"/>
          <w:sz w:val="20"/>
          <w:szCs w:val="20"/>
          <w:lang w:eastAsia="ru-RU"/>
        </w:rPr>
        <w:t xml:space="preserve"> Результатом данной административной процедуры является назначение  заседания   комиссии.</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rPr>
        <w:t>3.8.7</w:t>
      </w:r>
      <w:r w:rsidRPr="008C2DC4">
        <w:rPr>
          <w:rFonts w:ascii="Times New Roman" w:eastAsia="Times New Roman" w:hAnsi="Times New Roman" w:cs="Times New Roman"/>
          <w:sz w:val="20"/>
          <w:szCs w:val="20"/>
        </w:rPr>
        <w:t>. Способом фиксации результата является регистрация уведомления о назначении заседания   комиссии с указанием</w:t>
      </w:r>
      <w:r w:rsidRPr="008C2DC4">
        <w:rPr>
          <w:rFonts w:ascii="Times New Roman" w:eastAsia="Times New Roman" w:hAnsi="Times New Roman" w:cs="Times New Roman"/>
          <w:sz w:val="20"/>
          <w:szCs w:val="20"/>
          <w:lang w:eastAsia="ru-RU"/>
        </w:rPr>
        <w:t xml:space="preserve"> даты, времени и места проведения заседания, повестки заседания.</w:t>
      </w: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5A0B" w:rsidRPr="008C2DC4" w:rsidRDefault="00E45A0B" w:rsidP="00435BDD">
      <w:pPr>
        <w:tabs>
          <w:tab w:val="left" w:pos="1134"/>
        </w:tabs>
        <w:spacing w:after="0" w:line="240" w:lineRule="auto"/>
        <w:contextualSpacing/>
        <w:jc w:val="both"/>
        <w:rPr>
          <w:rFonts w:ascii="Times New Roman" w:eastAsia="Times New Roman" w:hAnsi="Times New Roman" w:cs="Times New Roman"/>
          <w:b/>
          <w:color w:val="000000"/>
          <w:sz w:val="20"/>
          <w:szCs w:val="20"/>
          <w:lang w:eastAsia="ru-RU"/>
        </w:rPr>
      </w:pPr>
      <w:r w:rsidRPr="008C2DC4">
        <w:rPr>
          <w:rFonts w:ascii="Times New Roman" w:eastAsia="Times New Roman" w:hAnsi="Times New Roman" w:cs="Times New Roman"/>
          <w:b/>
          <w:sz w:val="20"/>
          <w:szCs w:val="20"/>
          <w:lang w:eastAsia="ru-RU"/>
        </w:rPr>
        <w:t xml:space="preserve">3.9. Рассмотрение  </w:t>
      </w:r>
      <w:r w:rsidR="00331C7B" w:rsidRPr="008C2DC4">
        <w:rPr>
          <w:rFonts w:ascii="Times New Roman" w:eastAsia="Times New Roman" w:hAnsi="Times New Roman" w:cs="Times New Roman"/>
          <w:b/>
          <w:sz w:val="20"/>
          <w:szCs w:val="20"/>
          <w:lang w:eastAsia="ru-RU"/>
        </w:rPr>
        <w:t>приемочной</w:t>
      </w:r>
      <w:r w:rsidRPr="008C2DC4">
        <w:rPr>
          <w:rFonts w:ascii="Times New Roman" w:eastAsia="Times New Roman" w:hAnsi="Times New Roman" w:cs="Times New Roman"/>
          <w:b/>
          <w:sz w:val="20"/>
          <w:szCs w:val="20"/>
          <w:lang w:eastAsia="ru-RU"/>
        </w:rPr>
        <w:t xml:space="preserve">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w:t>
      </w:r>
      <w:r w:rsidR="009D7104" w:rsidRPr="008C2DC4">
        <w:rPr>
          <w:rFonts w:ascii="Times New Roman" w:eastAsia="Times New Roman" w:hAnsi="Times New Roman" w:cs="Times New Roman"/>
          <w:b/>
          <w:sz w:val="20"/>
          <w:szCs w:val="20"/>
        </w:rPr>
        <w:t>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b/>
          <w:sz w:val="20"/>
          <w:szCs w:val="20"/>
          <w:lang w:eastAsia="ru-RU"/>
        </w:rPr>
        <w:t>.</w:t>
      </w:r>
    </w:p>
    <w:p w:rsidR="00E45A0B" w:rsidRPr="008C2DC4" w:rsidRDefault="00E45A0B" w:rsidP="00E45A0B">
      <w:pPr>
        <w:widowControl w:val="0"/>
        <w:tabs>
          <w:tab w:val="left" w:pos="1276"/>
        </w:tabs>
        <w:autoSpaceDE w:val="0"/>
        <w:autoSpaceDN w:val="0"/>
        <w:adjustRightInd w:val="0"/>
        <w:spacing w:after="0" w:line="240" w:lineRule="auto"/>
        <w:ind w:left="720"/>
        <w:jc w:val="both"/>
        <w:outlineLvl w:val="2"/>
        <w:rPr>
          <w:rFonts w:ascii="Times New Roman" w:eastAsia="Times New Roman" w:hAnsi="Times New Roman" w:cs="Times New Roman"/>
          <w:b/>
          <w:sz w:val="20"/>
          <w:szCs w:val="20"/>
        </w:rPr>
      </w:pP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3.9.1</w:t>
      </w:r>
      <w:r w:rsidRPr="008C2DC4">
        <w:rPr>
          <w:rFonts w:ascii="Times New Roman" w:eastAsia="Times New Roman" w:hAnsi="Times New Roman" w:cs="Times New Roman"/>
          <w:sz w:val="20"/>
          <w:szCs w:val="20"/>
        </w:rPr>
        <w:t>.Основанием для начала административной процедуры является передача комплекта документов, необходимых для предоставления муниципальной услуги в   комиссию.</w:t>
      </w:r>
    </w:p>
    <w:p w:rsidR="00E45A0B" w:rsidRPr="008C2DC4"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3.9.2.</w:t>
      </w:r>
      <w:r w:rsidRPr="008C2DC4">
        <w:rPr>
          <w:rFonts w:ascii="Times New Roman" w:eastAsia="Times New Roman" w:hAnsi="Times New Roman" w:cs="Times New Roman"/>
          <w:sz w:val="20"/>
          <w:szCs w:val="20"/>
        </w:rPr>
        <w:t xml:space="preserve"> Должностным лицом, ответственным за принятие решения, является председатель   комиссии;</w:t>
      </w:r>
    </w:p>
    <w:p w:rsidR="00E45A0B" w:rsidRPr="008C2DC4" w:rsidRDefault="00E45A0B" w:rsidP="00435BDD">
      <w:pPr>
        <w:autoSpaceDE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3.9.3.</w:t>
      </w:r>
      <w:r w:rsidRPr="008C2DC4">
        <w:rPr>
          <w:rFonts w:ascii="Times New Roman" w:eastAsia="Times New Roman" w:hAnsi="Times New Roman" w:cs="Times New Roman"/>
          <w:sz w:val="20"/>
          <w:szCs w:val="20"/>
        </w:rPr>
        <w:t xml:space="preserve"> Комиссия в соответствии с повесткой заседания </w:t>
      </w:r>
    </w:p>
    <w:p w:rsidR="00E45A0B" w:rsidRPr="008C2DC4" w:rsidRDefault="00E45A0B" w:rsidP="00E45A0B">
      <w:pPr>
        <w:autoSpaceDE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рассматривает представленные материалы и    выносит одно из решений:</w:t>
      </w:r>
    </w:p>
    <w:p w:rsidR="00E45A0B" w:rsidRPr="008C2DC4" w:rsidRDefault="00E45A0B" w:rsidP="00E45A0B">
      <w:pPr>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 xml:space="preserve">  признание граждан </w:t>
      </w:r>
      <w:proofErr w:type="gramStart"/>
      <w:r w:rsidRPr="008C2DC4">
        <w:rPr>
          <w:rFonts w:ascii="Times New Roman" w:eastAsia="Times New Roman" w:hAnsi="Times New Roman" w:cs="Times New Roman"/>
          <w:sz w:val="20"/>
          <w:szCs w:val="20"/>
        </w:rPr>
        <w:t>малоимущими</w:t>
      </w:r>
      <w:proofErr w:type="gramEnd"/>
      <w:r w:rsidRPr="008C2DC4">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p>
    <w:p w:rsidR="00E45A0B" w:rsidRPr="008C2DC4" w:rsidRDefault="00E45A0B" w:rsidP="00E45A0B">
      <w:pPr>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rPr>
      </w:pPr>
      <w:r w:rsidRPr="008C2DC4">
        <w:rPr>
          <w:rFonts w:ascii="Times New Roman" w:eastAsia="Times New Roman" w:hAnsi="Times New Roman" w:cs="Times New Roman"/>
          <w:sz w:val="20"/>
          <w:szCs w:val="20"/>
        </w:rPr>
        <w:t>отказ в</w:t>
      </w:r>
      <w:r w:rsidR="00071724" w:rsidRPr="008C2DC4">
        <w:rPr>
          <w:rFonts w:ascii="Times New Roman" w:eastAsia="Times New Roman" w:hAnsi="Times New Roman" w:cs="Times New Roman"/>
          <w:sz w:val="20"/>
          <w:szCs w:val="20"/>
        </w:rPr>
        <w:t xml:space="preserve">  признани</w:t>
      </w:r>
      <w:r w:rsidR="009D7104" w:rsidRPr="008C2DC4">
        <w:rPr>
          <w:rFonts w:ascii="Times New Roman" w:eastAsia="Times New Roman" w:hAnsi="Times New Roman" w:cs="Times New Roman"/>
          <w:sz w:val="20"/>
          <w:szCs w:val="20"/>
        </w:rPr>
        <w:t>и</w:t>
      </w:r>
      <w:r w:rsidR="00071724" w:rsidRPr="008C2DC4">
        <w:rPr>
          <w:rFonts w:ascii="Times New Roman" w:eastAsia="Times New Roman" w:hAnsi="Times New Roman" w:cs="Times New Roman"/>
          <w:sz w:val="20"/>
          <w:szCs w:val="20"/>
        </w:rPr>
        <w:t xml:space="preserve"> граждан </w:t>
      </w:r>
      <w:proofErr w:type="gramStart"/>
      <w:r w:rsidR="00071724" w:rsidRPr="008C2DC4">
        <w:rPr>
          <w:rFonts w:ascii="Times New Roman" w:eastAsia="Times New Roman" w:hAnsi="Times New Roman" w:cs="Times New Roman"/>
          <w:sz w:val="20"/>
          <w:szCs w:val="20"/>
        </w:rPr>
        <w:t>малоимущими</w:t>
      </w:r>
      <w:proofErr w:type="gramEnd"/>
      <w:r w:rsidR="00071724" w:rsidRPr="008C2DC4">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p>
    <w:p w:rsidR="00E45A0B" w:rsidRPr="008C2DC4" w:rsidRDefault="00E45A0B" w:rsidP="00435BDD">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8C2DC4">
        <w:rPr>
          <w:rFonts w:ascii="Times New Roman" w:eastAsia="Calibri" w:hAnsi="Times New Roman" w:cs="Times New Roman"/>
          <w:b/>
          <w:sz w:val="20"/>
          <w:szCs w:val="20"/>
          <w:lang w:eastAsia="ru-RU"/>
        </w:rPr>
        <w:t>3.9.4.</w:t>
      </w:r>
      <w:r w:rsidRPr="008C2DC4">
        <w:rPr>
          <w:rFonts w:ascii="Times New Roman" w:eastAsia="Calibri" w:hAnsi="Times New Roman" w:cs="Times New Roman"/>
          <w:sz w:val="20"/>
          <w:szCs w:val="20"/>
          <w:lang w:eastAsia="ru-RU"/>
        </w:rPr>
        <w:t xml:space="preserve"> Срок проведения административной процедуры не может превышать  трех рабочих   дней. </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3.9.5.</w:t>
      </w:r>
      <w:r w:rsidRPr="008C2DC4">
        <w:rPr>
          <w:rFonts w:ascii="Times New Roman" w:eastAsia="Times New Roman" w:hAnsi="Times New Roman" w:cs="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lang w:eastAsia="ru-RU"/>
        </w:rPr>
        <w:t>3.9.6.</w:t>
      </w:r>
      <w:r w:rsidRPr="008C2DC4">
        <w:rPr>
          <w:rFonts w:ascii="Times New Roman" w:eastAsia="Times New Roman" w:hAnsi="Times New Roman" w:cs="Times New Roman"/>
          <w:sz w:val="20"/>
          <w:szCs w:val="20"/>
          <w:lang w:eastAsia="ru-RU"/>
        </w:rPr>
        <w:t xml:space="preserve"> Результатом административной процедуры является решение </w:t>
      </w:r>
      <w:r w:rsidR="00435BDD" w:rsidRPr="008C2DC4">
        <w:rPr>
          <w:rFonts w:ascii="Times New Roman" w:eastAsia="Times New Roman" w:hAnsi="Times New Roman" w:cs="Times New Roman"/>
          <w:sz w:val="20"/>
          <w:szCs w:val="20"/>
        </w:rPr>
        <w:t xml:space="preserve">  комиссии, офор</w:t>
      </w:r>
      <w:r w:rsidRPr="008C2DC4">
        <w:rPr>
          <w:rFonts w:ascii="Times New Roman" w:eastAsia="Times New Roman" w:hAnsi="Times New Roman" w:cs="Times New Roman"/>
          <w:sz w:val="20"/>
          <w:szCs w:val="20"/>
        </w:rPr>
        <w:t>мленное в виде протокола.</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3.9.7.</w:t>
      </w:r>
      <w:r w:rsidRPr="008C2DC4">
        <w:rPr>
          <w:rFonts w:ascii="Times New Roman" w:eastAsia="Times New Roman" w:hAnsi="Times New Roman" w:cs="Times New Roman"/>
          <w:sz w:val="20"/>
          <w:szCs w:val="20"/>
          <w:lang w:eastAsia="ru-RU"/>
        </w:rPr>
        <w:t xml:space="preserve"> Способом фиксации проведения административной процедуры является регистрация протокола комиссии в соответствии с  правилами делопроизводства.</w:t>
      </w:r>
    </w:p>
    <w:p w:rsidR="00E45A0B" w:rsidRPr="008C2DC4" w:rsidRDefault="00E45A0B" w:rsidP="00E45A0B">
      <w:pPr>
        <w:spacing w:after="0" w:line="240" w:lineRule="auto"/>
        <w:ind w:firstLine="567"/>
        <w:jc w:val="both"/>
        <w:rPr>
          <w:rFonts w:ascii="Times New Roman" w:eastAsia="Times New Roman" w:hAnsi="Times New Roman" w:cs="Times New Roman"/>
          <w:sz w:val="20"/>
          <w:szCs w:val="20"/>
          <w:lang w:eastAsia="ru-RU"/>
        </w:rPr>
      </w:pPr>
    </w:p>
    <w:p w:rsidR="00E45A0B" w:rsidRPr="008C2DC4" w:rsidRDefault="00E45A0B" w:rsidP="00435BDD">
      <w:pPr>
        <w:widowControl w:val="0"/>
        <w:tabs>
          <w:tab w:val="left" w:pos="1276"/>
        </w:tabs>
        <w:spacing w:after="0" w:line="240" w:lineRule="auto"/>
        <w:jc w:val="both"/>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sz w:val="20"/>
          <w:szCs w:val="20"/>
          <w:lang w:eastAsia="ru-RU"/>
        </w:rPr>
        <w:t xml:space="preserve">3.10. </w:t>
      </w:r>
      <w:r w:rsidRPr="008C2DC4">
        <w:rPr>
          <w:rFonts w:ascii="Times New Roman" w:eastAsia="Times New Roman" w:hAnsi="Times New Roman" w:cs="Times New Roman"/>
          <w:b/>
          <w:color w:val="000000"/>
          <w:sz w:val="20"/>
          <w:szCs w:val="20"/>
          <w:lang w:eastAsia="ru-RU"/>
        </w:rPr>
        <w:t xml:space="preserve">Принятие постановления администрации </w:t>
      </w:r>
      <w:r w:rsidR="004F7C1C" w:rsidRPr="008C2DC4">
        <w:rPr>
          <w:rFonts w:ascii="Times New Roman" w:eastAsia="Times New Roman" w:hAnsi="Times New Roman" w:cs="Times New Roman"/>
          <w:b/>
          <w:sz w:val="20"/>
          <w:szCs w:val="20"/>
          <w:lang w:eastAsia="ru-RU"/>
        </w:rPr>
        <w:t xml:space="preserve">Зеленчукского </w:t>
      </w:r>
      <w:r w:rsidRPr="008C2DC4">
        <w:rPr>
          <w:rFonts w:ascii="Times New Roman" w:eastAsia="Times New Roman" w:hAnsi="Times New Roman" w:cs="Times New Roman"/>
          <w:b/>
          <w:sz w:val="20"/>
          <w:szCs w:val="20"/>
          <w:lang w:eastAsia="ru-RU"/>
        </w:rPr>
        <w:t xml:space="preserve">сельского поселения </w:t>
      </w:r>
      <w:r w:rsidRPr="008C2DC4">
        <w:rPr>
          <w:rFonts w:ascii="Times New Roman" w:eastAsia="Times New Roman" w:hAnsi="Times New Roman" w:cs="Times New Roman"/>
          <w:b/>
          <w:color w:val="000000"/>
          <w:sz w:val="20"/>
          <w:szCs w:val="20"/>
          <w:lang w:eastAsia="ru-RU"/>
        </w:rPr>
        <w:t>о</w:t>
      </w:r>
      <w:r w:rsidR="00071724" w:rsidRPr="008C2DC4">
        <w:rPr>
          <w:rFonts w:ascii="Times New Roman" w:eastAsia="Times New Roman" w:hAnsi="Times New Roman" w:cs="Times New Roman"/>
          <w:b/>
          <w:sz w:val="20"/>
          <w:szCs w:val="20"/>
        </w:rPr>
        <w:t xml:space="preserve">признании граждан </w:t>
      </w:r>
      <w:proofErr w:type="gramStart"/>
      <w:r w:rsidR="00071724" w:rsidRPr="008C2DC4">
        <w:rPr>
          <w:rFonts w:ascii="Times New Roman" w:eastAsia="Times New Roman" w:hAnsi="Times New Roman" w:cs="Times New Roman"/>
          <w:b/>
          <w:sz w:val="20"/>
          <w:szCs w:val="20"/>
        </w:rPr>
        <w:t>малоимущими</w:t>
      </w:r>
      <w:proofErr w:type="gramEnd"/>
      <w:r w:rsidR="00071724" w:rsidRPr="008C2DC4">
        <w:rPr>
          <w:rFonts w:ascii="Times New Roman" w:eastAsia="Times New Roman" w:hAnsi="Times New Roman" w:cs="Times New Roman"/>
          <w:b/>
          <w:sz w:val="20"/>
          <w:szCs w:val="20"/>
        </w:rPr>
        <w:t xml:space="preserve"> в целях постановки на учет и предоставления им жилых помещений муниципального </w:t>
      </w:r>
      <w:r w:rsidR="00071724" w:rsidRPr="008C2DC4">
        <w:rPr>
          <w:rFonts w:ascii="Times New Roman" w:eastAsia="Times New Roman" w:hAnsi="Times New Roman" w:cs="Times New Roman"/>
          <w:b/>
          <w:sz w:val="20"/>
          <w:szCs w:val="20"/>
        </w:rPr>
        <w:lastRenderedPageBreak/>
        <w:t>жилищного фонда по договорам социального найма</w:t>
      </w:r>
      <w:r w:rsidRPr="008C2DC4">
        <w:rPr>
          <w:rFonts w:ascii="Times New Roman" w:eastAsia="Times New Roman" w:hAnsi="Times New Roman" w:cs="Times New Roman"/>
          <w:b/>
          <w:sz w:val="20"/>
          <w:szCs w:val="20"/>
          <w:lang w:eastAsia="ru-RU"/>
        </w:rPr>
        <w:t>.</w:t>
      </w:r>
    </w:p>
    <w:p w:rsidR="00E45A0B" w:rsidRPr="008C2DC4" w:rsidRDefault="00E45A0B" w:rsidP="00435BDD">
      <w:pPr>
        <w:spacing w:after="0" w:line="240" w:lineRule="auto"/>
        <w:jc w:val="both"/>
        <w:rPr>
          <w:rFonts w:ascii="Times New Roman" w:eastAsia="Times New Roman" w:hAnsi="Times New Roman" w:cs="Times New Roman"/>
          <w:color w:val="000000"/>
          <w:sz w:val="20"/>
          <w:szCs w:val="20"/>
          <w:lang w:eastAsia="ru-RU"/>
        </w:rPr>
      </w:pPr>
      <w:proofErr w:type="gramStart"/>
      <w:r w:rsidRPr="008C2DC4">
        <w:rPr>
          <w:rFonts w:ascii="Times New Roman" w:eastAsia="Times New Roman" w:hAnsi="Times New Roman" w:cs="Times New Roman"/>
          <w:b/>
          <w:sz w:val="20"/>
          <w:szCs w:val="20"/>
        </w:rPr>
        <w:t>3.10.1.</w:t>
      </w:r>
      <w:r w:rsidRPr="008C2DC4">
        <w:rPr>
          <w:rFonts w:ascii="Times New Roman" w:eastAsia="Times New Roman" w:hAnsi="Times New Roman" w:cs="Times New Roman"/>
          <w:color w:val="000000"/>
          <w:sz w:val="20"/>
          <w:szCs w:val="20"/>
        </w:rPr>
        <w:t xml:space="preserve">Основанием для начала данной административной процедуры является </w:t>
      </w:r>
      <w:r w:rsidRPr="008C2DC4">
        <w:rPr>
          <w:rFonts w:ascii="Times New Roman" w:eastAsia="Times New Roman" w:hAnsi="Times New Roman" w:cs="Times New Roman"/>
          <w:sz w:val="20"/>
          <w:szCs w:val="20"/>
        </w:rPr>
        <w:t xml:space="preserve">решение  </w:t>
      </w:r>
      <w:r w:rsidRPr="008C2DC4">
        <w:rPr>
          <w:rFonts w:ascii="Times New Roman" w:eastAsia="Times New Roman" w:hAnsi="Times New Roman" w:cs="Times New Roman"/>
          <w:color w:val="000000"/>
          <w:sz w:val="20"/>
          <w:szCs w:val="20"/>
          <w:lang w:eastAsia="ru-RU"/>
        </w:rPr>
        <w:t>комиссии о</w:t>
      </w:r>
      <w:r w:rsidR="00071724" w:rsidRPr="008C2DC4">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color w:val="000000"/>
          <w:sz w:val="20"/>
          <w:szCs w:val="20"/>
          <w:lang w:eastAsia="ru-RU"/>
        </w:rPr>
        <w:t>, оформленное в виде протокола.</w:t>
      </w:r>
      <w:proofErr w:type="gramEnd"/>
    </w:p>
    <w:p w:rsidR="00E45A0B" w:rsidRPr="008C2DC4" w:rsidRDefault="00E45A0B" w:rsidP="00435BDD">
      <w:pPr>
        <w:spacing w:after="0" w:line="240" w:lineRule="auto"/>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b/>
          <w:sz w:val="20"/>
          <w:szCs w:val="20"/>
        </w:rPr>
        <w:t xml:space="preserve">3.10.2. </w:t>
      </w:r>
      <w:r w:rsidRPr="008C2DC4">
        <w:rPr>
          <w:rFonts w:ascii="Times New Roman" w:eastAsia="Times New Roman" w:hAnsi="Times New Roman" w:cs="Times New Roman"/>
          <w:sz w:val="20"/>
          <w:szCs w:val="20"/>
          <w:lang w:eastAsia="ru-RU"/>
        </w:rPr>
        <w:t>Должностным лицом, ответственным за подготовку проекта постановления администрации</w:t>
      </w:r>
      <w:r w:rsidR="004F7C1C" w:rsidRPr="008C2DC4">
        <w:rPr>
          <w:rFonts w:ascii="Times New Roman" w:eastAsia="Times New Roman" w:hAnsi="Times New Roman" w:cs="Times New Roman"/>
          <w:color w:val="000000"/>
          <w:sz w:val="20"/>
          <w:szCs w:val="20"/>
        </w:rPr>
        <w:t xml:space="preserve">Зеленчукского </w:t>
      </w:r>
      <w:r w:rsidRPr="008C2DC4">
        <w:rPr>
          <w:rFonts w:ascii="Times New Roman" w:eastAsia="Times New Roman" w:hAnsi="Times New Roman" w:cs="Times New Roman"/>
          <w:color w:val="000000"/>
          <w:sz w:val="20"/>
          <w:szCs w:val="20"/>
        </w:rPr>
        <w:t>сельского поселения, является ведущий специалист.</w:t>
      </w:r>
    </w:p>
    <w:p w:rsidR="00E45A0B" w:rsidRPr="008C2DC4" w:rsidRDefault="00E45A0B" w:rsidP="00435BDD">
      <w:pPr>
        <w:spacing w:after="0" w:line="240" w:lineRule="auto"/>
        <w:jc w:val="both"/>
        <w:rPr>
          <w:rFonts w:ascii="Times New Roman" w:eastAsia="Times New Roman" w:hAnsi="Times New Roman" w:cs="Times New Roman"/>
          <w:color w:val="000000"/>
          <w:sz w:val="20"/>
          <w:szCs w:val="20"/>
        </w:rPr>
      </w:pPr>
      <w:r w:rsidRPr="008C2DC4">
        <w:rPr>
          <w:rFonts w:ascii="Times New Roman" w:eastAsia="Times New Roman" w:hAnsi="Times New Roman" w:cs="Times New Roman"/>
          <w:b/>
          <w:sz w:val="20"/>
          <w:szCs w:val="20"/>
        </w:rPr>
        <w:t xml:space="preserve">3.10.3. </w:t>
      </w:r>
      <w:r w:rsidRPr="008C2DC4">
        <w:rPr>
          <w:rFonts w:ascii="Times New Roman" w:eastAsia="Times New Roman" w:hAnsi="Times New Roman" w:cs="Times New Roman"/>
          <w:sz w:val="20"/>
          <w:szCs w:val="20"/>
        </w:rPr>
        <w:t>На основании протоколаведущий специалист</w:t>
      </w:r>
      <w:r w:rsidRPr="008C2DC4">
        <w:rPr>
          <w:rFonts w:ascii="Times New Roman" w:eastAsia="Times New Roman" w:hAnsi="Times New Roman" w:cs="Times New Roman"/>
          <w:color w:val="000000"/>
          <w:sz w:val="20"/>
          <w:szCs w:val="20"/>
        </w:rPr>
        <w:t xml:space="preserve"> осуществляет подготовку проекта соответствующего Постановления администрации </w:t>
      </w:r>
      <w:r w:rsidR="004F7C1C"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color w:val="000000"/>
          <w:sz w:val="20"/>
          <w:szCs w:val="20"/>
        </w:rPr>
        <w:t xml:space="preserve"> сельского поселения, который в порядке делопроизводства согласовывается и представляется на подпись главе администрации </w:t>
      </w:r>
      <w:r w:rsidR="004F7C1C"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color w:val="000000"/>
          <w:sz w:val="20"/>
          <w:szCs w:val="20"/>
        </w:rPr>
        <w:t xml:space="preserve"> сельского поселения.</w:t>
      </w:r>
    </w:p>
    <w:p w:rsidR="00E45A0B" w:rsidRPr="008C2DC4" w:rsidRDefault="00E45A0B" w:rsidP="00435BDD">
      <w:pPr>
        <w:spacing w:after="0" w:line="240" w:lineRule="auto"/>
        <w:jc w:val="both"/>
        <w:rPr>
          <w:rFonts w:ascii="Times New Roman" w:eastAsia="Times New Roman" w:hAnsi="Times New Roman" w:cs="Times New Roman"/>
          <w:sz w:val="20"/>
          <w:szCs w:val="20"/>
        </w:rPr>
      </w:pPr>
      <w:r w:rsidRPr="008C2DC4">
        <w:rPr>
          <w:rFonts w:ascii="Times New Roman" w:eastAsia="Times New Roman" w:hAnsi="Times New Roman" w:cs="Times New Roman"/>
          <w:b/>
          <w:sz w:val="20"/>
          <w:szCs w:val="20"/>
        </w:rPr>
        <w:t xml:space="preserve">3.10.4. </w:t>
      </w:r>
      <w:r w:rsidRPr="008C2DC4">
        <w:rPr>
          <w:rFonts w:ascii="Times New Roman" w:eastAsia="Times New Roman" w:hAnsi="Times New Roman" w:cs="Times New Roman"/>
          <w:sz w:val="20"/>
          <w:szCs w:val="20"/>
        </w:rPr>
        <w:t>Ведущий специалист</w:t>
      </w:r>
      <w:r w:rsidRPr="008C2DC4">
        <w:rPr>
          <w:rFonts w:ascii="Times New Roman" w:eastAsia="Times New Roman" w:hAnsi="Times New Roman" w:cs="Times New Roman"/>
          <w:sz w:val="20"/>
          <w:szCs w:val="20"/>
          <w:lang w:eastAsia="ru-RU"/>
        </w:rPr>
        <w:t>регистрирует подписанное постановление в журнале регистрации постановлений.</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3.10.5.</w:t>
      </w:r>
      <w:r w:rsidRPr="008C2DC4">
        <w:rPr>
          <w:rFonts w:ascii="Times New Roman" w:eastAsia="Times New Roman" w:hAnsi="Times New Roman" w:cs="Times New Roman"/>
          <w:sz w:val="20"/>
          <w:szCs w:val="20"/>
          <w:lang w:eastAsia="ru-RU"/>
        </w:rPr>
        <w:t xml:space="preserve"> Срок проведения административной процедуры составляет не более трех рабочих дней.</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3.10.6.</w:t>
      </w:r>
      <w:r w:rsidRPr="008C2DC4">
        <w:rPr>
          <w:rFonts w:ascii="Times New Roman" w:eastAsia="Times New Roman" w:hAnsi="Times New Roman" w:cs="Times New Roman"/>
          <w:sz w:val="20"/>
          <w:szCs w:val="20"/>
          <w:lang w:eastAsia="ru-RU"/>
        </w:rPr>
        <w:t xml:space="preserve"> Критерием   принятия  постановления является  подписанный протокол   комиссии.</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3.10.7.</w:t>
      </w:r>
      <w:r w:rsidRPr="008C2DC4">
        <w:rPr>
          <w:rFonts w:ascii="Times New Roman" w:eastAsia="Times New Roman" w:hAnsi="Times New Roman" w:cs="Times New Roman"/>
          <w:sz w:val="20"/>
          <w:szCs w:val="20"/>
          <w:lang w:eastAsia="ru-RU"/>
        </w:rPr>
        <w:t xml:space="preserve"> Результатом проведения административной процедуры является принятие постановления.</w:t>
      </w:r>
    </w:p>
    <w:p w:rsidR="00E45A0B" w:rsidRPr="008C2DC4" w:rsidRDefault="00E45A0B"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3.10.8.</w:t>
      </w:r>
      <w:r w:rsidRPr="008C2DC4">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E45A0B" w:rsidRPr="008C2DC4" w:rsidRDefault="00E45A0B" w:rsidP="00A22B10">
      <w:pPr>
        <w:widowControl w:val="0"/>
        <w:tabs>
          <w:tab w:val="left" w:pos="3022"/>
        </w:tabs>
        <w:spacing w:after="0" w:line="240" w:lineRule="auto"/>
        <w:ind w:firstLine="709"/>
        <w:jc w:val="both"/>
        <w:rPr>
          <w:rFonts w:ascii="Times New Roman" w:eastAsia="Times New Roman" w:hAnsi="Times New Roman" w:cs="Times New Roman"/>
          <w:sz w:val="20"/>
          <w:szCs w:val="20"/>
        </w:rPr>
      </w:pPr>
    </w:p>
    <w:p w:rsidR="00071724" w:rsidRPr="008C2DC4"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sz w:val="20"/>
          <w:szCs w:val="20"/>
          <w:lang w:eastAsia="ru-RU"/>
        </w:rPr>
        <w:t xml:space="preserve">3.11.Внесение информации о заявителе (членах его семьи) в реестр </w:t>
      </w:r>
      <w:r w:rsidR="00AB2962" w:rsidRPr="008C2DC4">
        <w:rPr>
          <w:rFonts w:ascii="Times New Roman" w:eastAsia="Times New Roman" w:hAnsi="Times New Roman" w:cs="Times New Roman"/>
          <w:b/>
          <w:sz w:val="20"/>
          <w:szCs w:val="20"/>
          <w:lang w:eastAsia="ru-RU"/>
        </w:rPr>
        <w:t xml:space="preserve">о </w:t>
      </w:r>
      <w:r w:rsidRPr="008C2DC4">
        <w:rPr>
          <w:rFonts w:ascii="Times New Roman" w:eastAsia="Times New Roman" w:hAnsi="Times New Roman" w:cs="Times New Roman"/>
          <w:b/>
          <w:sz w:val="20"/>
          <w:szCs w:val="20"/>
        </w:rPr>
        <w:t>признан</w:t>
      </w:r>
      <w:r w:rsidR="00AB2962" w:rsidRPr="008C2DC4">
        <w:rPr>
          <w:rFonts w:ascii="Times New Roman" w:eastAsia="Times New Roman" w:hAnsi="Times New Roman" w:cs="Times New Roman"/>
          <w:b/>
          <w:sz w:val="20"/>
          <w:szCs w:val="20"/>
        </w:rPr>
        <w:t>ии</w:t>
      </w:r>
      <w:r w:rsidRPr="008C2DC4">
        <w:rPr>
          <w:rFonts w:ascii="Times New Roman" w:eastAsia="Times New Roman" w:hAnsi="Times New Roman" w:cs="Times New Roman"/>
          <w:b/>
          <w:sz w:val="20"/>
          <w:szCs w:val="20"/>
        </w:rPr>
        <w:t xml:space="preserve"> граждан </w:t>
      </w:r>
      <w:proofErr w:type="gramStart"/>
      <w:r w:rsidRPr="008C2DC4">
        <w:rPr>
          <w:rFonts w:ascii="Times New Roman" w:eastAsia="Times New Roman" w:hAnsi="Times New Roman" w:cs="Times New Roman"/>
          <w:b/>
          <w:sz w:val="20"/>
          <w:szCs w:val="20"/>
        </w:rPr>
        <w:t>малоимущими</w:t>
      </w:r>
      <w:proofErr w:type="gramEnd"/>
      <w:r w:rsidRPr="008C2DC4">
        <w:rPr>
          <w:rFonts w:ascii="Times New Roman" w:eastAsia="Times New Roman" w:hAnsi="Times New Roman" w:cs="Times New Roman"/>
          <w:b/>
          <w:sz w:val="20"/>
          <w:szCs w:val="20"/>
          <w:lang w:eastAsia="ru-RU"/>
        </w:rPr>
        <w:t>.</w:t>
      </w:r>
    </w:p>
    <w:p w:rsidR="00071724" w:rsidRPr="008C2DC4" w:rsidRDefault="00071724" w:rsidP="00071724">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color w:val="C00000"/>
          <w:sz w:val="20"/>
          <w:szCs w:val="20"/>
        </w:rPr>
      </w:pP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3.11.1</w:t>
      </w:r>
      <w:r w:rsidRPr="008C2DC4">
        <w:rPr>
          <w:rFonts w:ascii="Times New Roman" w:eastAsia="Times New Roman" w:hAnsi="Times New Roman" w:cs="Times New Roman"/>
          <w:sz w:val="20"/>
          <w:szCs w:val="20"/>
          <w:lang w:eastAsia="ru-RU"/>
        </w:rPr>
        <w:t>. Основанием для начала проведения административной процедуры является зарегистрированное постановление администрации</w:t>
      </w:r>
      <w:r w:rsidR="004F7C1C"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 xml:space="preserve">  о</w:t>
      </w:r>
      <w:r w:rsidR="009D7104" w:rsidRPr="008C2DC4">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proofErr w:type="gramStart"/>
      <w:r w:rsidRPr="008C2DC4">
        <w:rPr>
          <w:rFonts w:ascii="Times New Roman" w:eastAsia="Times New Roman" w:hAnsi="Times New Roman" w:cs="Times New Roman"/>
          <w:b/>
          <w:sz w:val="20"/>
          <w:szCs w:val="20"/>
          <w:lang w:eastAsia="ru-RU"/>
        </w:rPr>
        <w:t>3.11.2.</w:t>
      </w:r>
      <w:r w:rsidRPr="008C2DC4">
        <w:rPr>
          <w:rFonts w:ascii="Times New Roman" w:eastAsia="Times New Roman" w:hAnsi="Times New Roman" w:cs="Times New Roman"/>
          <w:sz w:val="20"/>
          <w:szCs w:val="20"/>
          <w:lang w:eastAsia="ru-RU"/>
        </w:rPr>
        <w:t>Должностным лицом, ответственным за внесение информации  в реестр нуждающихся в жилых помещениях, является ведущий специалист.</w:t>
      </w:r>
      <w:proofErr w:type="gramEnd"/>
    </w:p>
    <w:p w:rsidR="00071724" w:rsidRPr="008C2DC4"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3.11.3.</w:t>
      </w:r>
      <w:r w:rsidRPr="008C2DC4">
        <w:rPr>
          <w:rFonts w:ascii="Times New Roman" w:eastAsia="Times New Roman" w:hAnsi="Times New Roman" w:cs="Times New Roman"/>
          <w:sz w:val="20"/>
          <w:szCs w:val="20"/>
          <w:lang w:eastAsia="ru-RU"/>
        </w:rPr>
        <w:t xml:space="preserve"> Ведущий специалист на основании постановления  администрации</w:t>
      </w:r>
      <w:r w:rsidR="004F7C1C"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сельского поселения</w:t>
      </w:r>
      <w:r w:rsidRPr="008C2DC4">
        <w:rPr>
          <w:rFonts w:ascii="Times New Roman" w:eastAsia="Times New Roman" w:hAnsi="Times New Roman" w:cs="Times New Roman"/>
          <w:sz w:val="20"/>
          <w:szCs w:val="20"/>
          <w:lang w:eastAsia="ru-RU"/>
        </w:rPr>
        <w:t xml:space="preserve">   вносит в реестр граждан, нуждающихся в жилых помещениях, информацию о заявителе (членах его семьи).</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3.11.4.</w:t>
      </w:r>
      <w:r w:rsidRPr="008C2DC4">
        <w:rPr>
          <w:rFonts w:ascii="Times New Roman" w:eastAsia="Times New Roman" w:hAnsi="Times New Roman" w:cs="Times New Roman"/>
          <w:sz w:val="20"/>
          <w:szCs w:val="20"/>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F7C1C"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о</w:t>
      </w:r>
      <w:r w:rsidR="009D7104" w:rsidRPr="008C2DC4">
        <w:rPr>
          <w:rFonts w:ascii="Times New Roman" w:eastAsia="Times New Roman" w:hAnsi="Times New Roman" w:cs="Times New Roman"/>
          <w:sz w:val="20"/>
          <w:szCs w:val="20"/>
        </w:rPr>
        <w:t xml:space="preserve">   признании граждан </w:t>
      </w:r>
      <w:proofErr w:type="gramStart"/>
      <w:r w:rsidR="009D7104" w:rsidRPr="008C2DC4">
        <w:rPr>
          <w:rFonts w:ascii="Times New Roman" w:eastAsia="Times New Roman" w:hAnsi="Times New Roman" w:cs="Times New Roman"/>
          <w:sz w:val="20"/>
          <w:szCs w:val="20"/>
        </w:rPr>
        <w:t>малоимущими</w:t>
      </w:r>
      <w:proofErr w:type="gramEnd"/>
      <w:r w:rsidR="009D7104" w:rsidRPr="008C2DC4">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 xml:space="preserve">3.11.5. </w:t>
      </w:r>
      <w:r w:rsidRPr="008C2DC4">
        <w:rPr>
          <w:rFonts w:ascii="Times New Roman" w:eastAsia="Times New Roman" w:hAnsi="Times New Roman" w:cs="Times New Roman"/>
          <w:sz w:val="20"/>
          <w:szCs w:val="20"/>
          <w:lang w:eastAsia="ru-RU"/>
        </w:rPr>
        <w:t xml:space="preserve">Результатом проведения административной процедуры является внесение информации в реестр граждан, </w:t>
      </w:r>
      <w:r w:rsidR="009D7104" w:rsidRPr="008C2DC4">
        <w:rPr>
          <w:rFonts w:ascii="Times New Roman" w:eastAsia="Times New Roman" w:hAnsi="Times New Roman" w:cs="Times New Roman"/>
          <w:sz w:val="20"/>
          <w:szCs w:val="20"/>
          <w:lang w:eastAsia="ru-RU"/>
        </w:rPr>
        <w:t>признанных малоимущими</w:t>
      </w:r>
      <w:r w:rsidRPr="008C2DC4">
        <w:rPr>
          <w:rFonts w:ascii="Times New Roman" w:eastAsia="Times New Roman" w:hAnsi="Times New Roman" w:cs="Times New Roman"/>
          <w:sz w:val="20"/>
          <w:szCs w:val="20"/>
          <w:lang w:eastAsia="ru-RU"/>
        </w:rPr>
        <w:t>.</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3.11.6.</w:t>
      </w:r>
      <w:r w:rsidRPr="008C2DC4">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граждан в реестре граждан, </w:t>
      </w:r>
      <w:r w:rsidR="009D7104" w:rsidRPr="008C2DC4">
        <w:rPr>
          <w:rFonts w:ascii="Times New Roman" w:eastAsia="Times New Roman" w:hAnsi="Times New Roman" w:cs="Times New Roman"/>
          <w:sz w:val="20"/>
          <w:szCs w:val="20"/>
          <w:lang w:eastAsia="ru-RU"/>
        </w:rPr>
        <w:t>признанных малоимущими</w:t>
      </w:r>
      <w:r w:rsidRPr="008C2DC4">
        <w:rPr>
          <w:rFonts w:ascii="Times New Roman" w:eastAsia="Times New Roman" w:hAnsi="Times New Roman" w:cs="Times New Roman"/>
          <w:sz w:val="20"/>
          <w:szCs w:val="20"/>
          <w:lang w:eastAsia="ru-RU"/>
        </w:rPr>
        <w:t>.</w:t>
      </w:r>
    </w:p>
    <w:p w:rsidR="00071724" w:rsidRPr="008C2DC4" w:rsidRDefault="00071724" w:rsidP="00071724">
      <w:pPr>
        <w:spacing w:after="0" w:line="240" w:lineRule="auto"/>
        <w:ind w:firstLine="567"/>
        <w:jc w:val="both"/>
        <w:rPr>
          <w:rFonts w:ascii="Times New Roman" w:eastAsia="Times New Roman" w:hAnsi="Times New Roman" w:cs="Times New Roman"/>
          <w:sz w:val="20"/>
          <w:szCs w:val="20"/>
          <w:lang w:eastAsia="ru-RU"/>
        </w:rPr>
      </w:pPr>
    </w:p>
    <w:p w:rsidR="00071724" w:rsidRPr="008C2DC4"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sz w:val="20"/>
          <w:szCs w:val="20"/>
          <w:lang w:eastAsia="ru-RU"/>
        </w:rPr>
        <w:t>3.12.</w:t>
      </w:r>
      <w:r w:rsidRPr="008C2DC4">
        <w:rPr>
          <w:rFonts w:ascii="Times New Roman" w:eastAsia="Times New Roman" w:hAnsi="Times New Roman" w:cs="Times New Roman"/>
          <w:b/>
          <w:color w:val="000000"/>
          <w:sz w:val="20"/>
          <w:szCs w:val="20"/>
          <w:lang w:eastAsia="ru-RU"/>
        </w:rPr>
        <w:t>Уведомление заявителя</w:t>
      </w:r>
      <w:r w:rsidR="009D7104" w:rsidRPr="008C2DC4">
        <w:rPr>
          <w:rFonts w:ascii="Times New Roman" w:eastAsia="Times New Roman" w:hAnsi="Times New Roman" w:cs="Times New Roman"/>
          <w:b/>
          <w:color w:val="000000"/>
          <w:sz w:val="20"/>
          <w:szCs w:val="20"/>
          <w:lang w:eastAsia="ru-RU"/>
        </w:rPr>
        <w:t xml:space="preserve"> о</w:t>
      </w:r>
      <w:r w:rsidR="009D7104" w:rsidRPr="008C2DC4">
        <w:rPr>
          <w:rFonts w:ascii="Times New Roman" w:eastAsia="Times New Roman" w:hAnsi="Times New Roman" w:cs="Times New Roman"/>
          <w:b/>
          <w:sz w:val="20"/>
          <w:szCs w:val="20"/>
        </w:rPr>
        <w:t xml:space="preserve">признании граждан </w:t>
      </w:r>
      <w:proofErr w:type="gramStart"/>
      <w:r w:rsidR="009D7104" w:rsidRPr="008C2DC4">
        <w:rPr>
          <w:rFonts w:ascii="Times New Roman" w:eastAsia="Times New Roman" w:hAnsi="Times New Roman" w:cs="Times New Roman"/>
          <w:b/>
          <w:sz w:val="20"/>
          <w:szCs w:val="20"/>
        </w:rPr>
        <w:t>малоимущими</w:t>
      </w:r>
      <w:proofErr w:type="gramEnd"/>
      <w:r w:rsidR="009D7104" w:rsidRPr="008C2DC4">
        <w:rPr>
          <w:rFonts w:ascii="Times New Roman" w:eastAsia="Times New Roman" w:hAnsi="Times New Roman" w:cs="Times New Roman"/>
          <w:b/>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b/>
          <w:sz w:val="20"/>
          <w:szCs w:val="20"/>
          <w:lang w:eastAsia="ru-RU"/>
        </w:rPr>
        <w:t>.</w:t>
      </w:r>
    </w:p>
    <w:p w:rsidR="00071724" w:rsidRPr="008C2DC4" w:rsidRDefault="003A295B" w:rsidP="00435BDD">
      <w:p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3.12</w:t>
      </w:r>
      <w:r w:rsidR="00071724" w:rsidRPr="008C2DC4">
        <w:rPr>
          <w:rFonts w:ascii="Times New Roman" w:eastAsia="Times New Roman" w:hAnsi="Times New Roman" w:cs="Times New Roman"/>
          <w:b/>
          <w:sz w:val="20"/>
          <w:szCs w:val="20"/>
          <w:lang w:eastAsia="ru-RU"/>
        </w:rPr>
        <w:t>.1</w:t>
      </w:r>
      <w:r w:rsidR="00071724" w:rsidRPr="008C2DC4">
        <w:rPr>
          <w:rFonts w:ascii="Times New Roman" w:eastAsia="Times New Roman" w:hAnsi="Times New Roman" w:cs="Times New Roman"/>
          <w:sz w:val="20"/>
          <w:szCs w:val="20"/>
          <w:lang w:eastAsia="ru-RU"/>
        </w:rPr>
        <w:t>. Основанием для начала проведения административной процедуры явл</w:t>
      </w:r>
      <w:r w:rsidR="00435BDD" w:rsidRPr="008C2DC4">
        <w:rPr>
          <w:rFonts w:ascii="Times New Roman" w:eastAsia="Times New Roman" w:hAnsi="Times New Roman" w:cs="Times New Roman"/>
          <w:sz w:val="20"/>
          <w:szCs w:val="20"/>
          <w:lang w:eastAsia="ru-RU"/>
        </w:rPr>
        <w:t>яе</w:t>
      </w:r>
      <w:r w:rsidR="00071724" w:rsidRPr="008C2DC4">
        <w:rPr>
          <w:rFonts w:ascii="Times New Roman" w:eastAsia="Times New Roman" w:hAnsi="Times New Roman" w:cs="Times New Roman"/>
          <w:sz w:val="20"/>
          <w:szCs w:val="20"/>
          <w:lang w:eastAsia="ru-RU"/>
        </w:rPr>
        <w:t xml:space="preserve">тся зарегистрированное постановление администрации </w:t>
      </w:r>
      <w:r w:rsidR="004F7C1C" w:rsidRPr="008C2DC4">
        <w:rPr>
          <w:rFonts w:ascii="Times New Roman" w:eastAsia="Times New Roman" w:hAnsi="Times New Roman" w:cs="Times New Roman"/>
          <w:sz w:val="20"/>
          <w:szCs w:val="20"/>
          <w:lang w:eastAsia="ru-RU"/>
        </w:rPr>
        <w:t xml:space="preserve">Зеленчукского </w:t>
      </w:r>
      <w:r w:rsidR="00071724" w:rsidRPr="008C2DC4">
        <w:rPr>
          <w:rFonts w:ascii="Times New Roman" w:eastAsia="Times New Roman" w:hAnsi="Times New Roman" w:cs="Times New Roman"/>
          <w:sz w:val="20"/>
          <w:szCs w:val="20"/>
          <w:lang w:eastAsia="ru-RU"/>
        </w:rPr>
        <w:t xml:space="preserve">сельского поселения  </w:t>
      </w:r>
      <w:r w:rsidR="009D7104" w:rsidRPr="008C2DC4">
        <w:rPr>
          <w:rFonts w:ascii="Times New Roman" w:eastAsia="Times New Roman" w:hAnsi="Times New Roman" w:cs="Times New Roman"/>
          <w:sz w:val="20"/>
          <w:szCs w:val="20"/>
          <w:lang w:eastAsia="ru-RU"/>
        </w:rPr>
        <w:t>о</w:t>
      </w:r>
      <w:r w:rsidR="009D7104" w:rsidRPr="008C2DC4">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00071724" w:rsidRPr="008C2DC4">
        <w:rPr>
          <w:rFonts w:ascii="Times New Roman" w:eastAsia="Times New Roman" w:hAnsi="Times New Roman" w:cs="Times New Roman"/>
          <w:sz w:val="20"/>
          <w:szCs w:val="20"/>
          <w:lang w:eastAsia="ru-RU"/>
        </w:rPr>
        <w:t>.</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3.12.2.</w:t>
      </w:r>
      <w:r w:rsidRPr="008C2DC4">
        <w:rPr>
          <w:rFonts w:ascii="Times New Roman" w:eastAsia="Times New Roman" w:hAnsi="Times New Roman" w:cs="Times New Roman"/>
          <w:sz w:val="20"/>
          <w:szCs w:val="20"/>
          <w:lang w:eastAsia="ru-RU"/>
        </w:rPr>
        <w:t xml:space="preserve"> Должностным лицом, ответственным за  уведомление заявителя, является ведущий специалист.</w:t>
      </w:r>
    </w:p>
    <w:p w:rsidR="00071724" w:rsidRPr="008C2DC4"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3.12.3.</w:t>
      </w:r>
      <w:r w:rsidRPr="008C2DC4">
        <w:rPr>
          <w:rFonts w:ascii="Times New Roman" w:eastAsia="Times New Roman" w:hAnsi="Times New Roman" w:cs="Times New Roman"/>
          <w:sz w:val="20"/>
          <w:szCs w:val="20"/>
          <w:lang w:eastAsia="ru-RU"/>
        </w:rPr>
        <w:t xml:space="preserve"> Ведущий специалист  на основании постановления  администрации</w:t>
      </w:r>
      <w:r w:rsidR="004F7C1C"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сельского поселения</w:t>
      </w:r>
      <w:r w:rsidRPr="008C2DC4">
        <w:rPr>
          <w:rFonts w:ascii="Times New Roman" w:eastAsia="Times New Roman" w:hAnsi="Times New Roman" w:cs="Times New Roman"/>
          <w:sz w:val="20"/>
          <w:szCs w:val="20"/>
          <w:lang w:eastAsia="ru-RU"/>
        </w:rPr>
        <w:t xml:space="preserve">   выдает или направляет по почте по адресу, указанному в заявлении,    уведомление о </w:t>
      </w:r>
      <w:r w:rsidR="009D7104" w:rsidRPr="008C2DC4">
        <w:rPr>
          <w:rFonts w:ascii="Times New Roman" w:eastAsia="Times New Roman" w:hAnsi="Times New Roman" w:cs="Times New Roman"/>
          <w:sz w:val="20"/>
          <w:szCs w:val="20"/>
        </w:rPr>
        <w:t xml:space="preserve">  признании граждан </w:t>
      </w:r>
      <w:proofErr w:type="gramStart"/>
      <w:r w:rsidR="009D7104" w:rsidRPr="008C2DC4">
        <w:rPr>
          <w:rFonts w:ascii="Times New Roman" w:eastAsia="Times New Roman" w:hAnsi="Times New Roman" w:cs="Times New Roman"/>
          <w:sz w:val="20"/>
          <w:szCs w:val="20"/>
        </w:rPr>
        <w:t>малоимущими</w:t>
      </w:r>
      <w:proofErr w:type="gramEnd"/>
      <w:r w:rsidR="009D7104" w:rsidRPr="008C2DC4">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 xml:space="preserve">, подписанное главой администрации </w:t>
      </w:r>
      <w:r w:rsidR="004F7C1C"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 сельского поселения.</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3.12.4.</w:t>
      </w:r>
      <w:r w:rsidRPr="008C2DC4">
        <w:rPr>
          <w:rFonts w:ascii="Times New Roman" w:eastAsia="Times New Roman" w:hAnsi="Times New Roman" w:cs="Times New Roman"/>
          <w:sz w:val="20"/>
          <w:szCs w:val="20"/>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F7C1C" w:rsidRPr="008C2DC4">
        <w:rPr>
          <w:rFonts w:ascii="Times New Roman" w:eastAsia="Times New Roman" w:hAnsi="Times New Roman" w:cs="Times New Roman"/>
          <w:sz w:val="20"/>
          <w:szCs w:val="20"/>
          <w:lang w:eastAsia="ru-RU"/>
        </w:rPr>
        <w:t>Зеленчукского</w:t>
      </w:r>
      <w:r w:rsidRPr="008C2DC4">
        <w:rPr>
          <w:rFonts w:ascii="Times New Roman" w:eastAsia="Times New Roman" w:hAnsi="Times New Roman" w:cs="Times New Roman"/>
          <w:sz w:val="20"/>
          <w:szCs w:val="20"/>
          <w:lang w:eastAsia="ru-RU"/>
        </w:rPr>
        <w:t xml:space="preserve"> сельского поселения </w:t>
      </w:r>
      <w:r w:rsidR="009D7104" w:rsidRPr="008C2DC4">
        <w:rPr>
          <w:rFonts w:ascii="Times New Roman" w:eastAsia="Times New Roman" w:hAnsi="Times New Roman" w:cs="Times New Roman"/>
          <w:sz w:val="20"/>
          <w:szCs w:val="20"/>
          <w:lang w:eastAsia="ru-RU"/>
        </w:rPr>
        <w:t>о</w:t>
      </w:r>
      <w:r w:rsidR="009D7104" w:rsidRPr="008C2DC4">
        <w:rPr>
          <w:rFonts w:ascii="Times New Roman" w:eastAsia="Times New Roman" w:hAnsi="Times New Roman" w:cs="Times New Roman"/>
          <w:sz w:val="20"/>
          <w:szCs w:val="20"/>
        </w:rPr>
        <w:t xml:space="preserve">  признании граждан </w:t>
      </w:r>
      <w:proofErr w:type="gramStart"/>
      <w:r w:rsidR="009D7104" w:rsidRPr="008C2DC4">
        <w:rPr>
          <w:rFonts w:ascii="Times New Roman" w:eastAsia="Times New Roman" w:hAnsi="Times New Roman" w:cs="Times New Roman"/>
          <w:sz w:val="20"/>
          <w:szCs w:val="20"/>
        </w:rPr>
        <w:t>малоимущими</w:t>
      </w:r>
      <w:proofErr w:type="gramEnd"/>
      <w:r w:rsidR="009D7104" w:rsidRPr="008C2DC4">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 xml:space="preserve">3.12.5. </w:t>
      </w:r>
      <w:r w:rsidRPr="008C2DC4">
        <w:rPr>
          <w:rFonts w:ascii="Times New Roman" w:eastAsia="Times New Roman" w:hAnsi="Times New Roman" w:cs="Times New Roman"/>
          <w:sz w:val="20"/>
          <w:szCs w:val="20"/>
          <w:lang w:eastAsia="ru-RU"/>
        </w:rPr>
        <w:t>Результатом проведения административной процедуры я</w:t>
      </w:r>
      <w:r w:rsidR="009D7104" w:rsidRPr="008C2DC4">
        <w:rPr>
          <w:rFonts w:ascii="Times New Roman" w:eastAsia="Times New Roman" w:hAnsi="Times New Roman" w:cs="Times New Roman"/>
          <w:sz w:val="20"/>
          <w:szCs w:val="20"/>
          <w:lang w:eastAsia="ru-RU"/>
        </w:rPr>
        <w:t xml:space="preserve">вляется уведомление  граждан о </w:t>
      </w:r>
      <w:r w:rsidR="009D7104" w:rsidRPr="008C2DC4">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3.12.6.</w:t>
      </w:r>
      <w:r w:rsidRPr="008C2DC4">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071724" w:rsidRPr="008C2DC4" w:rsidRDefault="00071724" w:rsidP="00071724">
      <w:pPr>
        <w:spacing w:after="0" w:line="240" w:lineRule="auto"/>
        <w:ind w:firstLine="567"/>
        <w:jc w:val="both"/>
        <w:rPr>
          <w:rFonts w:ascii="Times New Roman" w:eastAsia="Times New Roman" w:hAnsi="Times New Roman" w:cs="Times New Roman"/>
          <w:sz w:val="20"/>
          <w:szCs w:val="20"/>
          <w:lang w:eastAsia="ru-RU"/>
        </w:rPr>
      </w:pPr>
    </w:p>
    <w:p w:rsidR="00071724" w:rsidRPr="008C2DC4"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sz w:val="20"/>
          <w:szCs w:val="20"/>
          <w:lang w:eastAsia="ru-RU"/>
        </w:rPr>
        <w:t>3.13.</w:t>
      </w:r>
      <w:r w:rsidRPr="008C2DC4">
        <w:rPr>
          <w:rFonts w:ascii="Times New Roman" w:eastAsia="Times New Roman" w:hAnsi="Times New Roman" w:cs="Times New Roman"/>
          <w:b/>
          <w:color w:val="000000"/>
          <w:sz w:val="20"/>
          <w:szCs w:val="20"/>
          <w:lang w:eastAsia="ru-RU"/>
        </w:rPr>
        <w:t xml:space="preserve">Уведомление заявителя об отказе </w:t>
      </w:r>
      <w:r w:rsidR="003A295B" w:rsidRPr="008C2DC4">
        <w:rPr>
          <w:rFonts w:ascii="Times New Roman" w:eastAsia="Times New Roman" w:hAnsi="Times New Roman" w:cs="Times New Roman"/>
          <w:b/>
          <w:color w:val="000000"/>
          <w:sz w:val="20"/>
          <w:szCs w:val="20"/>
          <w:lang w:eastAsia="ru-RU"/>
        </w:rPr>
        <w:t>в</w:t>
      </w:r>
      <w:r w:rsidR="009D7104" w:rsidRPr="008C2DC4">
        <w:rPr>
          <w:rFonts w:ascii="Times New Roman" w:eastAsia="Times New Roman" w:hAnsi="Times New Roman" w:cs="Times New Roman"/>
          <w:b/>
          <w:sz w:val="20"/>
          <w:szCs w:val="20"/>
        </w:rPr>
        <w:t>признани</w:t>
      </w:r>
      <w:r w:rsidR="003A295B" w:rsidRPr="008C2DC4">
        <w:rPr>
          <w:rFonts w:ascii="Times New Roman" w:eastAsia="Times New Roman" w:hAnsi="Times New Roman" w:cs="Times New Roman"/>
          <w:b/>
          <w:sz w:val="20"/>
          <w:szCs w:val="20"/>
        </w:rPr>
        <w:t>и</w:t>
      </w:r>
      <w:r w:rsidR="009D7104" w:rsidRPr="008C2DC4">
        <w:rPr>
          <w:rFonts w:ascii="Times New Roman" w:eastAsia="Times New Roman" w:hAnsi="Times New Roman" w:cs="Times New Roman"/>
          <w:b/>
          <w:sz w:val="20"/>
          <w:szCs w:val="20"/>
        </w:rPr>
        <w:t xml:space="preserve"> граждан </w:t>
      </w:r>
      <w:proofErr w:type="gramStart"/>
      <w:r w:rsidR="009D7104" w:rsidRPr="008C2DC4">
        <w:rPr>
          <w:rFonts w:ascii="Times New Roman" w:eastAsia="Times New Roman" w:hAnsi="Times New Roman" w:cs="Times New Roman"/>
          <w:b/>
          <w:sz w:val="20"/>
          <w:szCs w:val="20"/>
        </w:rPr>
        <w:t>малоимущими</w:t>
      </w:r>
      <w:proofErr w:type="gramEnd"/>
      <w:r w:rsidR="009D7104" w:rsidRPr="008C2DC4">
        <w:rPr>
          <w:rFonts w:ascii="Times New Roman" w:eastAsia="Times New Roman" w:hAnsi="Times New Roman" w:cs="Times New Roman"/>
          <w:b/>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b/>
          <w:sz w:val="20"/>
          <w:szCs w:val="20"/>
          <w:lang w:eastAsia="ru-RU"/>
        </w:rPr>
        <w:t>.</w:t>
      </w:r>
    </w:p>
    <w:p w:rsidR="00071724" w:rsidRPr="008C2DC4" w:rsidRDefault="00071724" w:rsidP="00435BDD">
      <w:p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w:t>
      </w:r>
      <w:r w:rsidR="003A295B" w:rsidRPr="008C2DC4">
        <w:rPr>
          <w:rFonts w:ascii="Times New Roman" w:eastAsia="Times New Roman" w:hAnsi="Times New Roman" w:cs="Times New Roman"/>
          <w:b/>
          <w:sz w:val="20"/>
          <w:szCs w:val="20"/>
          <w:lang w:eastAsia="ru-RU"/>
        </w:rPr>
        <w:t>13</w:t>
      </w:r>
      <w:r w:rsidRPr="008C2DC4">
        <w:rPr>
          <w:rFonts w:ascii="Times New Roman" w:eastAsia="Times New Roman" w:hAnsi="Times New Roman" w:cs="Times New Roman"/>
          <w:b/>
          <w:sz w:val="20"/>
          <w:szCs w:val="20"/>
          <w:lang w:eastAsia="ru-RU"/>
        </w:rPr>
        <w:t>.1</w:t>
      </w:r>
      <w:r w:rsidRPr="008C2DC4">
        <w:rPr>
          <w:rFonts w:ascii="Times New Roman" w:eastAsia="Times New Roman" w:hAnsi="Times New Roman" w:cs="Times New Roman"/>
          <w:sz w:val="20"/>
          <w:szCs w:val="20"/>
          <w:lang w:eastAsia="ru-RU"/>
        </w:rPr>
        <w:t xml:space="preserve">. </w:t>
      </w:r>
      <w:proofErr w:type="gramStart"/>
      <w:r w:rsidRPr="008C2DC4">
        <w:rPr>
          <w:rFonts w:ascii="Times New Roman" w:eastAsia="Times New Roman" w:hAnsi="Times New Roman" w:cs="Times New Roman"/>
          <w:sz w:val="20"/>
          <w:szCs w:val="20"/>
          <w:lang w:eastAsia="ru-RU"/>
        </w:rPr>
        <w:t xml:space="preserve">Основанием для начала проведения административной процедуры является решение комиссии об отказе  </w:t>
      </w:r>
      <w:r w:rsidR="003A295B" w:rsidRPr="008C2DC4">
        <w:rPr>
          <w:rFonts w:ascii="Times New Roman" w:eastAsia="Times New Roman" w:hAnsi="Times New Roman" w:cs="Times New Roman"/>
          <w:sz w:val="20"/>
          <w:szCs w:val="20"/>
        </w:rPr>
        <w:t>в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r w:rsidRPr="008C2DC4">
        <w:rPr>
          <w:rFonts w:ascii="Times New Roman" w:eastAsia="Times New Roman" w:hAnsi="Times New Roman" w:cs="Times New Roman"/>
          <w:color w:val="000000"/>
          <w:sz w:val="20"/>
          <w:szCs w:val="20"/>
          <w:lang w:eastAsia="ru-RU"/>
        </w:rPr>
        <w:t xml:space="preserve"> оформленное в виде протокола.</w:t>
      </w:r>
      <w:proofErr w:type="gramEnd"/>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w:t>
      </w:r>
      <w:r w:rsidR="003A295B" w:rsidRPr="008C2DC4">
        <w:rPr>
          <w:rFonts w:ascii="Times New Roman" w:eastAsia="Times New Roman" w:hAnsi="Times New Roman" w:cs="Times New Roman"/>
          <w:b/>
          <w:sz w:val="20"/>
          <w:szCs w:val="20"/>
          <w:lang w:eastAsia="ru-RU"/>
        </w:rPr>
        <w:t>13</w:t>
      </w:r>
      <w:r w:rsidRPr="008C2DC4">
        <w:rPr>
          <w:rFonts w:ascii="Times New Roman" w:eastAsia="Times New Roman" w:hAnsi="Times New Roman" w:cs="Times New Roman"/>
          <w:b/>
          <w:sz w:val="20"/>
          <w:szCs w:val="20"/>
          <w:lang w:eastAsia="ru-RU"/>
        </w:rPr>
        <w:t>.2.</w:t>
      </w:r>
      <w:r w:rsidRPr="008C2DC4">
        <w:rPr>
          <w:rFonts w:ascii="Times New Roman" w:eastAsia="Times New Roman" w:hAnsi="Times New Roman" w:cs="Times New Roman"/>
          <w:sz w:val="20"/>
          <w:szCs w:val="20"/>
          <w:lang w:eastAsia="ru-RU"/>
        </w:rPr>
        <w:t xml:space="preserve"> Должностным лицом, ответственным за  уведомление заявителя, является ведущий специалист.</w:t>
      </w:r>
    </w:p>
    <w:p w:rsidR="00071724" w:rsidRPr="008C2DC4"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w:t>
      </w:r>
      <w:r w:rsidR="003A295B" w:rsidRPr="008C2DC4">
        <w:rPr>
          <w:rFonts w:ascii="Times New Roman" w:eastAsia="Times New Roman" w:hAnsi="Times New Roman" w:cs="Times New Roman"/>
          <w:b/>
          <w:sz w:val="20"/>
          <w:szCs w:val="20"/>
          <w:lang w:eastAsia="ru-RU"/>
        </w:rPr>
        <w:t>13</w:t>
      </w:r>
      <w:r w:rsidRPr="008C2DC4">
        <w:rPr>
          <w:rFonts w:ascii="Times New Roman" w:eastAsia="Times New Roman" w:hAnsi="Times New Roman" w:cs="Times New Roman"/>
          <w:b/>
          <w:sz w:val="20"/>
          <w:szCs w:val="20"/>
          <w:lang w:eastAsia="ru-RU"/>
        </w:rPr>
        <w:t>.3.</w:t>
      </w:r>
      <w:r w:rsidRPr="008C2DC4">
        <w:rPr>
          <w:rFonts w:ascii="Times New Roman" w:eastAsia="Times New Roman" w:hAnsi="Times New Roman" w:cs="Times New Roman"/>
          <w:sz w:val="20"/>
          <w:szCs w:val="20"/>
          <w:lang w:eastAsia="ru-RU"/>
        </w:rPr>
        <w:t xml:space="preserve"> Ведущий специалист на основании протокола комиссии направляет по почте по адресу, указанному в заявлении,    уведомление об отказе  </w:t>
      </w:r>
      <w:r w:rsidR="003A295B" w:rsidRPr="008C2DC4">
        <w:rPr>
          <w:rFonts w:ascii="Times New Roman" w:eastAsia="Times New Roman" w:hAnsi="Times New Roman" w:cs="Times New Roman"/>
          <w:sz w:val="20"/>
          <w:szCs w:val="20"/>
        </w:rPr>
        <w:t xml:space="preserve">  признани</w:t>
      </w:r>
      <w:r w:rsidR="00AB2962" w:rsidRPr="008C2DC4">
        <w:rPr>
          <w:rFonts w:ascii="Times New Roman" w:eastAsia="Times New Roman" w:hAnsi="Times New Roman" w:cs="Times New Roman"/>
          <w:sz w:val="20"/>
          <w:szCs w:val="20"/>
        </w:rPr>
        <w:t>я</w:t>
      </w:r>
      <w:r w:rsidR="003A295B" w:rsidRPr="008C2DC4">
        <w:rPr>
          <w:rFonts w:ascii="Times New Roman" w:eastAsia="Times New Roman" w:hAnsi="Times New Roman" w:cs="Times New Roman"/>
          <w:sz w:val="20"/>
          <w:szCs w:val="20"/>
        </w:rPr>
        <w:t xml:space="preserve"> граждан </w:t>
      </w:r>
      <w:proofErr w:type="gramStart"/>
      <w:r w:rsidR="003A295B" w:rsidRPr="008C2DC4">
        <w:rPr>
          <w:rFonts w:ascii="Times New Roman" w:eastAsia="Times New Roman" w:hAnsi="Times New Roman" w:cs="Times New Roman"/>
          <w:sz w:val="20"/>
          <w:szCs w:val="20"/>
        </w:rPr>
        <w:t>малоимущими</w:t>
      </w:r>
      <w:proofErr w:type="gramEnd"/>
      <w:r w:rsidR="003A295B" w:rsidRPr="008C2DC4">
        <w:rPr>
          <w:rFonts w:ascii="Times New Roman" w:eastAsia="Times New Roman" w:hAnsi="Times New Roman" w:cs="Times New Roman"/>
          <w:sz w:val="20"/>
          <w:szCs w:val="20"/>
        </w:rPr>
        <w:t xml:space="preserve"> в целях постановки на учет и </w:t>
      </w:r>
      <w:r w:rsidR="003A295B" w:rsidRPr="008C2DC4">
        <w:rPr>
          <w:rFonts w:ascii="Times New Roman" w:eastAsia="Times New Roman" w:hAnsi="Times New Roman" w:cs="Times New Roman"/>
          <w:sz w:val="20"/>
          <w:szCs w:val="20"/>
        </w:rPr>
        <w:lastRenderedPageBreak/>
        <w:t>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 xml:space="preserve">, подписанное главой администрации </w:t>
      </w:r>
      <w:r w:rsidR="004F7C1C" w:rsidRPr="008C2DC4">
        <w:rPr>
          <w:rFonts w:ascii="Times New Roman" w:eastAsia="Times New Roman" w:hAnsi="Times New Roman" w:cs="Times New Roman"/>
          <w:sz w:val="20"/>
          <w:szCs w:val="20"/>
          <w:lang w:eastAsia="ru-RU"/>
        </w:rPr>
        <w:t xml:space="preserve">Зеленчукского </w:t>
      </w:r>
      <w:r w:rsidRPr="008C2DC4">
        <w:rPr>
          <w:rFonts w:ascii="Times New Roman" w:eastAsia="Times New Roman" w:hAnsi="Times New Roman" w:cs="Times New Roman"/>
          <w:sz w:val="20"/>
          <w:szCs w:val="20"/>
          <w:lang w:eastAsia="ru-RU"/>
        </w:rPr>
        <w:t xml:space="preserve"> сельского поселения (по форме согласно Приложению </w:t>
      </w:r>
      <w:r w:rsidR="003A295B" w:rsidRPr="008C2DC4">
        <w:rPr>
          <w:rFonts w:ascii="Times New Roman" w:eastAsia="Times New Roman" w:hAnsi="Times New Roman" w:cs="Times New Roman"/>
          <w:sz w:val="20"/>
          <w:szCs w:val="20"/>
          <w:lang w:eastAsia="ru-RU"/>
        </w:rPr>
        <w:t>5).</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w:t>
      </w:r>
      <w:r w:rsidR="003A295B" w:rsidRPr="008C2DC4">
        <w:rPr>
          <w:rFonts w:ascii="Times New Roman" w:eastAsia="Times New Roman" w:hAnsi="Times New Roman" w:cs="Times New Roman"/>
          <w:b/>
          <w:sz w:val="20"/>
          <w:szCs w:val="20"/>
          <w:lang w:eastAsia="ru-RU"/>
        </w:rPr>
        <w:t>13</w:t>
      </w:r>
      <w:r w:rsidRPr="008C2DC4">
        <w:rPr>
          <w:rFonts w:ascii="Times New Roman" w:eastAsia="Times New Roman" w:hAnsi="Times New Roman" w:cs="Times New Roman"/>
          <w:b/>
          <w:sz w:val="20"/>
          <w:szCs w:val="20"/>
          <w:lang w:eastAsia="ru-RU"/>
        </w:rPr>
        <w:t>.4.</w:t>
      </w:r>
      <w:r w:rsidRPr="008C2DC4">
        <w:rPr>
          <w:rFonts w:ascii="Times New Roman" w:eastAsia="Times New Roman" w:hAnsi="Times New Roman" w:cs="Times New Roman"/>
          <w:sz w:val="20"/>
          <w:szCs w:val="20"/>
          <w:lang w:eastAsia="ru-RU"/>
        </w:rPr>
        <w:t xml:space="preserve"> Срок проведения административной процедуры не позднее рабочего дня, следующего со дня</w:t>
      </w:r>
      <w:r w:rsidRPr="008C2DC4">
        <w:rPr>
          <w:rFonts w:ascii="Times New Roman" w:eastAsia="Times New Roman" w:hAnsi="Times New Roman" w:cs="Times New Roman"/>
          <w:color w:val="000000"/>
          <w:sz w:val="20"/>
          <w:szCs w:val="20"/>
          <w:lang w:eastAsia="ru-RU"/>
        </w:rPr>
        <w:t xml:space="preserve"> принятия </w:t>
      </w:r>
      <w:r w:rsidRPr="008C2DC4">
        <w:rPr>
          <w:rFonts w:ascii="Times New Roman" w:eastAsia="Times New Roman" w:hAnsi="Times New Roman" w:cs="Times New Roman"/>
          <w:sz w:val="20"/>
          <w:szCs w:val="20"/>
          <w:lang w:eastAsia="ru-RU"/>
        </w:rPr>
        <w:t>решенияо невозможности предоставления муниципальной услуги.</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w:t>
      </w:r>
      <w:r w:rsidR="003A295B" w:rsidRPr="008C2DC4">
        <w:rPr>
          <w:rFonts w:ascii="Times New Roman" w:eastAsia="Times New Roman" w:hAnsi="Times New Roman" w:cs="Times New Roman"/>
          <w:b/>
          <w:sz w:val="20"/>
          <w:szCs w:val="20"/>
          <w:lang w:eastAsia="ru-RU"/>
        </w:rPr>
        <w:t>3</w:t>
      </w:r>
      <w:r w:rsidRPr="008C2DC4">
        <w:rPr>
          <w:rFonts w:ascii="Times New Roman" w:eastAsia="Times New Roman" w:hAnsi="Times New Roman" w:cs="Times New Roman"/>
          <w:b/>
          <w:sz w:val="20"/>
          <w:szCs w:val="20"/>
          <w:lang w:eastAsia="ru-RU"/>
        </w:rPr>
        <w:t xml:space="preserve">.5. </w:t>
      </w:r>
      <w:r w:rsidRPr="008C2DC4">
        <w:rPr>
          <w:rFonts w:ascii="Times New Roman" w:eastAsia="Times New Roman" w:hAnsi="Times New Roman" w:cs="Times New Roman"/>
          <w:sz w:val="20"/>
          <w:szCs w:val="20"/>
          <w:lang w:eastAsia="ru-RU"/>
        </w:rPr>
        <w:t xml:space="preserve">Результатом проведения административной процедуры является уведомление  граждан об отказе </w:t>
      </w:r>
      <w:r w:rsidR="003A295B" w:rsidRPr="008C2DC4">
        <w:rPr>
          <w:rFonts w:ascii="Times New Roman" w:eastAsia="Times New Roman" w:hAnsi="Times New Roman" w:cs="Times New Roman"/>
          <w:sz w:val="20"/>
          <w:szCs w:val="20"/>
        </w:rPr>
        <w:t xml:space="preserve"> в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8C2DC4">
        <w:rPr>
          <w:rFonts w:ascii="Times New Roman" w:eastAsia="Times New Roman" w:hAnsi="Times New Roman" w:cs="Times New Roman"/>
          <w:sz w:val="20"/>
          <w:szCs w:val="20"/>
          <w:lang w:eastAsia="ru-RU"/>
        </w:rPr>
        <w:t>.</w:t>
      </w:r>
    </w:p>
    <w:p w:rsidR="00071724" w:rsidRPr="008C2DC4" w:rsidRDefault="00071724" w:rsidP="00435BDD">
      <w:pPr>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3.1</w:t>
      </w:r>
      <w:r w:rsidR="003A295B" w:rsidRPr="008C2DC4">
        <w:rPr>
          <w:rFonts w:ascii="Times New Roman" w:eastAsia="Times New Roman" w:hAnsi="Times New Roman" w:cs="Times New Roman"/>
          <w:b/>
          <w:sz w:val="20"/>
          <w:szCs w:val="20"/>
          <w:lang w:eastAsia="ru-RU"/>
        </w:rPr>
        <w:t>3</w:t>
      </w:r>
      <w:r w:rsidRPr="008C2DC4">
        <w:rPr>
          <w:rFonts w:ascii="Times New Roman" w:eastAsia="Times New Roman" w:hAnsi="Times New Roman" w:cs="Times New Roman"/>
          <w:b/>
          <w:sz w:val="20"/>
          <w:szCs w:val="20"/>
          <w:lang w:eastAsia="ru-RU"/>
        </w:rPr>
        <w:t>.6.</w:t>
      </w:r>
      <w:r w:rsidRPr="008C2DC4">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E12322" w:rsidRPr="008C2DC4" w:rsidRDefault="00E12322" w:rsidP="00071724">
      <w:pPr>
        <w:spacing w:after="0" w:line="240" w:lineRule="auto"/>
        <w:ind w:firstLine="567"/>
        <w:jc w:val="both"/>
        <w:rPr>
          <w:rFonts w:ascii="Times New Roman" w:eastAsia="Times New Roman" w:hAnsi="Times New Roman" w:cs="Times New Roman"/>
          <w:sz w:val="20"/>
          <w:szCs w:val="20"/>
          <w:lang w:eastAsia="ru-RU"/>
        </w:rPr>
      </w:pPr>
    </w:p>
    <w:p w:rsidR="00E12322" w:rsidRPr="008C2DC4" w:rsidRDefault="00E12322" w:rsidP="00435BDD">
      <w:pPr>
        <w:tabs>
          <w:tab w:val="left" w:pos="1276"/>
        </w:tabs>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 xml:space="preserve">4.Порядок и формы контроля </w:t>
      </w:r>
      <w:r w:rsidR="004F7C1C" w:rsidRPr="008C2DC4">
        <w:rPr>
          <w:rFonts w:ascii="Times New Roman" w:eastAsia="Times New Roman" w:hAnsi="Times New Roman" w:cs="Times New Roman"/>
          <w:b/>
          <w:sz w:val="20"/>
          <w:szCs w:val="20"/>
        </w:rPr>
        <w:t>над</w:t>
      </w:r>
      <w:r w:rsidRPr="008C2DC4">
        <w:rPr>
          <w:rFonts w:ascii="Times New Roman" w:eastAsia="Times New Roman" w:hAnsi="Times New Roman" w:cs="Times New Roman"/>
          <w:b/>
          <w:sz w:val="20"/>
          <w:szCs w:val="20"/>
        </w:rPr>
        <w:t xml:space="preserve"> исполнением административного  регламента предоставления  муниципальной услуги.</w:t>
      </w:r>
    </w:p>
    <w:p w:rsidR="00E12322" w:rsidRPr="008C2DC4" w:rsidRDefault="00E12322" w:rsidP="00E12322">
      <w:pPr>
        <w:tabs>
          <w:tab w:val="left" w:pos="1276"/>
        </w:tabs>
        <w:spacing w:after="0" w:line="240" w:lineRule="auto"/>
        <w:ind w:left="450"/>
        <w:jc w:val="both"/>
        <w:rPr>
          <w:rFonts w:ascii="Times New Roman" w:eastAsia="Times New Roman" w:hAnsi="Times New Roman" w:cs="Times New Roman"/>
          <w:b/>
          <w:sz w:val="20"/>
          <w:szCs w:val="20"/>
        </w:rPr>
      </w:pPr>
    </w:p>
    <w:p w:rsidR="00E12322" w:rsidRPr="008C2DC4" w:rsidRDefault="00E12322" w:rsidP="00E12322">
      <w:pPr>
        <w:tabs>
          <w:tab w:val="left" w:pos="1276"/>
        </w:tabs>
        <w:spacing w:after="0" w:line="240" w:lineRule="auto"/>
        <w:jc w:val="both"/>
        <w:rPr>
          <w:rFonts w:ascii="Times New Roman" w:eastAsia="Times New Roman" w:hAnsi="Times New Roman" w:cs="Times New Roman"/>
          <w:b/>
          <w:sz w:val="20"/>
          <w:szCs w:val="20"/>
        </w:rPr>
      </w:pPr>
      <w:r w:rsidRPr="008C2DC4">
        <w:rPr>
          <w:rFonts w:ascii="Times New Roman" w:eastAsia="Times New Roman" w:hAnsi="Times New Roman" w:cs="Times New Roman"/>
          <w:b/>
          <w:sz w:val="20"/>
          <w:szCs w:val="20"/>
        </w:rPr>
        <w:t xml:space="preserve">4.1 Порядок осуществления текущего </w:t>
      </w:r>
      <w:proofErr w:type="gramStart"/>
      <w:r w:rsidRPr="008C2DC4">
        <w:rPr>
          <w:rFonts w:ascii="Times New Roman" w:eastAsia="Times New Roman" w:hAnsi="Times New Roman" w:cs="Times New Roman"/>
          <w:b/>
          <w:sz w:val="20"/>
          <w:szCs w:val="20"/>
        </w:rPr>
        <w:t>контроля за</w:t>
      </w:r>
      <w:proofErr w:type="gramEnd"/>
      <w:r w:rsidRPr="008C2DC4">
        <w:rPr>
          <w:rFonts w:ascii="Times New Roman" w:eastAsia="Times New Roman" w:hAnsi="Times New Roman" w:cs="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Контроль </w:t>
      </w:r>
      <w:r w:rsidR="004F7C1C" w:rsidRPr="008C2DC4">
        <w:rPr>
          <w:rFonts w:ascii="Times New Roman" w:eastAsia="Times New Roman" w:hAnsi="Times New Roman" w:cs="Times New Roman"/>
          <w:sz w:val="20"/>
          <w:szCs w:val="20"/>
          <w:lang w:eastAsia="ru-RU"/>
        </w:rPr>
        <w:t>над</w:t>
      </w:r>
      <w:r w:rsidRPr="008C2DC4">
        <w:rPr>
          <w:rFonts w:ascii="Times New Roman" w:eastAsia="Times New Roman" w:hAnsi="Times New Roman" w:cs="Times New Roman"/>
          <w:sz w:val="20"/>
          <w:szCs w:val="20"/>
          <w:lang w:eastAsia="ru-RU"/>
        </w:rPr>
        <w:t xml:space="preserve"> полнотой и качеством предоставления </w:t>
      </w:r>
      <w:r w:rsidRPr="008C2DC4">
        <w:rPr>
          <w:rFonts w:ascii="Times New Roman" w:eastAsia="Times New Roman" w:hAnsi="Times New Roman" w:cs="Times New Roman"/>
          <w:sz w:val="20"/>
          <w:szCs w:val="20"/>
        </w:rPr>
        <w:t>муниципальной</w:t>
      </w:r>
      <w:r w:rsidRPr="008C2DC4">
        <w:rPr>
          <w:rFonts w:ascii="Times New Roman" w:eastAsia="Times New Roman" w:hAnsi="Times New Roman" w:cs="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sidR="004F7C1C"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 Текущий контроль </w:t>
      </w:r>
      <w:r w:rsidR="004F7C1C" w:rsidRPr="008C2DC4">
        <w:rPr>
          <w:rFonts w:ascii="Times New Roman" w:eastAsia="Times New Roman" w:hAnsi="Times New Roman" w:cs="Times New Roman"/>
          <w:sz w:val="20"/>
          <w:szCs w:val="20"/>
          <w:lang w:eastAsia="ru-RU"/>
        </w:rPr>
        <w:t>над</w:t>
      </w:r>
      <w:r w:rsidRPr="008C2DC4">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8C2DC4">
        <w:rPr>
          <w:rFonts w:ascii="Times New Roman" w:eastAsia="Times New Roman" w:hAnsi="Times New Roman" w:cs="Times New Roman"/>
          <w:sz w:val="20"/>
          <w:szCs w:val="20"/>
        </w:rPr>
        <w:t>муниципальной</w:t>
      </w:r>
      <w:r w:rsidRPr="008C2DC4">
        <w:rPr>
          <w:rFonts w:ascii="Times New Roman" w:eastAsia="Times New Roman" w:hAnsi="Times New Roman" w:cs="Times New Roman"/>
          <w:sz w:val="20"/>
          <w:szCs w:val="20"/>
          <w:lang w:eastAsia="ru-RU"/>
        </w:rPr>
        <w:t xml:space="preserve"> услуги, осуществляет глава администрации.</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Текущий контроль осуществляется путем проведения проверок соблюдения и исполнения муниципальными служащими администрации</w:t>
      </w:r>
      <w:r w:rsidR="004F7C1C"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E12322" w:rsidRPr="008C2DC4" w:rsidRDefault="00E12322" w:rsidP="00E12322">
      <w:pPr>
        <w:tabs>
          <w:tab w:val="left" w:pos="1276"/>
        </w:tabs>
        <w:spacing w:after="0" w:line="240" w:lineRule="auto"/>
        <w:jc w:val="both"/>
        <w:rPr>
          <w:rFonts w:ascii="Times New Roman" w:eastAsia="Times New Roman" w:hAnsi="Times New Roman" w:cs="Times New Roman"/>
          <w:b/>
          <w:sz w:val="20"/>
          <w:szCs w:val="20"/>
        </w:rPr>
      </w:pPr>
    </w:p>
    <w:p w:rsidR="00E12322" w:rsidRPr="008C2DC4"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sz w:val="20"/>
          <w:szCs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Периодичность осуществления текущего контроля устанавливается главой поселения.</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Проверки могут быть плановыми (осуществляться на основании планов работы администрации</w:t>
      </w:r>
      <w:r w:rsidR="004F7C1C" w:rsidRPr="008C2DC4">
        <w:rPr>
          <w:rFonts w:ascii="Times New Roman" w:eastAsia="Times New Roman" w:hAnsi="Times New Roman" w:cs="Times New Roman"/>
          <w:sz w:val="20"/>
          <w:szCs w:val="20"/>
        </w:rPr>
        <w:t xml:space="preserve">Зеленчукского </w:t>
      </w:r>
      <w:r w:rsidRPr="008C2DC4">
        <w:rPr>
          <w:rFonts w:ascii="Times New Roman" w:eastAsia="Times New Roman" w:hAnsi="Times New Roman" w:cs="Times New Roman"/>
          <w:sz w:val="20"/>
          <w:szCs w:val="20"/>
        </w:rPr>
        <w:t>сельского поселения</w:t>
      </w:r>
      <w:proofErr w:type="gramStart"/>
      <w:r w:rsidRPr="008C2DC4">
        <w:rPr>
          <w:rFonts w:ascii="Times New Roman" w:eastAsia="Times New Roman" w:hAnsi="Times New Roman" w:cs="Times New Roman"/>
          <w:sz w:val="20"/>
          <w:szCs w:val="20"/>
          <w:lang w:eastAsia="ru-RU"/>
        </w:rPr>
        <w:t xml:space="preserve"> )</w:t>
      </w:r>
      <w:proofErr w:type="gramEnd"/>
      <w:r w:rsidRPr="008C2DC4">
        <w:rPr>
          <w:rFonts w:ascii="Times New Roman" w:eastAsia="Times New Roman" w:hAnsi="Times New Roman" w:cs="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12322" w:rsidRPr="008C2DC4"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sz w:val="20"/>
          <w:szCs w:val="20"/>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  Муниципальные служащие  администрации</w:t>
      </w:r>
      <w:r w:rsidR="004F7C1C"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sidR="004F7C1C" w:rsidRPr="008C2DC4">
        <w:rPr>
          <w:rFonts w:ascii="Times New Roman" w:eastAsia="Times New Roman" w:hAnsi="Times New Roman" w:cs="Times New Roman"/>
          <w:sz w:val="20"/>
          <w:szCs w:val="20"/>
        </w:rPr>
        <w:t>Зеленчукского</w:t>
      </w:r>
      <w:r w:rsidRPr="008C2DC4">
        <w:rPr>
          <w:rFonts w:ascii="Times New Roman" w:eastAsia="Times New Roman" w:hAnsi="Times New Roman" w:cs="Times New Roman"/>
          <w:sz w:val="20"/>
          <w:szCs w:val="20"/>
        </w:rPr>
        <w:t xml:space="preserve"> сельского поселения,</w:t>
      </w:r>
      <w:r w:rsidRPr="008C2DC4">
        <w:rPr>
          <w:rFonts w:ascii="Times New Roman" w:eastAsia="Times New Roman" w:hAnsi="Times New Roman" w:cs="Times New Roman"/>
          <w:sz w:val="20"/>
          <w:szCs w:val="20"/>
          <w:lang w:eastAsia="ru-RU"/>
        </w:rPr>
        <w:t xml:space="preserve"> в соответствии с требованиями законодательства Российской Федерации.</w:t>
      </w:r>
    </w:p>
    <w:p w:rsidR="00E12322" w:rsidRPr="008C2DC4" w:rsidRDefault="00E12322" w:rsidP="00E1232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2322" w:rsidRPr="008C2DC4"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b/>
          <w:sz w:val="20"/>
          <w:szCs w:val="20"/>
          <w:lang w:eastAsia="ru-RU"/>
        </w:rPr>
        <w:t xml:space="preserve">4.4. Положения, характеризующие требования к порядку и формам </w:t>
      </w:r>
      <w:proofErr w:type="gramStart"/>
      <w:r w:rsidRPr="008C2DC4">
        <w:rPr>
          <w:rFonts w:ascii="Times New Roman" w:eastAsia="Times New Roman" w:hAnsi="Times New Roman" w:cs="Times New Roman"/>
          <w:b/>
          <w:sz w:val="20"/>
          <w:szCs w:val="20"/>
          <w:lang w:eastAsia="ru-RU"/>
        </w:rPr>
        <w:t>контроля за</w:t>
      </w:r>
      <w:proofErr w:type="gramEnd"/>
      <w:r w:rsidRPr="008C2DC4">
        <w:rPr>
          <w:rFonts w:ascii="Times New Roman" w:eastAsia="Times New Roman" w:hAnsi="Times New Roman" w:cs="Times New Roman"/>
          <w:b/>
          <w:sz w:val="20"/>
          <w:szCs w:val="20"/>
          <w:lang w:eastAsia="ru-RU"/>
        </w:rPr>
        <w:t xml:space="preserve"> предоставлением муниципальной услуги, в том числе со стороны граждан, их объединений и организаций.</w:t>
      </w:r>
    </w:p>
    <w:p w:rsidR="00E12322" w:rsidRPr="008C2DC4"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8C2DC4">
        <w:rPr>
          <w:rFonts w:ascii="Times New Roman" w:eastAsia="Times New Roman" w:hAnsi="Times New Roman" w:cs="Times New Roman"/>
          <w:sz w:val="20"/>
          <w:szCs w:val="20"/>
          <w:lang w:eastAsia="ru-RU"/>
        </w:rPr>
        <w:t>Контроль за</w:t>
      </w:r>
      <w:proofErr w:type="gramEnd"/>
      <w:r w:rsidRPr="008C2DC4">
        <w:rPr>
          <w:rFonts w:ascii="Times New Roman" w:eastAsia="Times New Roman" w:hAnsi="Times New Roman" w:cs="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E12322" w:rsidRPr="008C2DC4" w:rsidRDefault="004F7C1C"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 xml:space="preserve">    Контроль над</w:t>
      </w:r>
      <w:r w:rsidR="00E12322" w:rsidRPr="008C2DC4">
        <w:rPr>
          <w:rFonts w:ascii="Times New Roman" w:eastAsia="Times New Roman" w:hAnsi="Times New Roman" w:cs="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Pr="008C2DC4">
        <w:rPr>
          <w:rFonts w:ascii="Times New Roman" w:eastAsia="Times New Roman" w:hAnsi="Times New Roman" w:cs="Times New Roman"/>
          <w:sz w:val="20"/>
          <w:szCs w:val="20"/>
        </w:rPr>
        <w:t>Зеленчукского</w:t>
      </w:r>
      <w:r w:rsidR="00E12322" w:rsidRPr="008C2DC4">
        <w:rPr>
          <w:rFonts w:ascii="Times New Roman" w:eastAsia="Times New Roman" w:hAnsi="Times New Roman" w:cs="Times New Roman"/>
          <w:sz w:val="20"/>
          <w:szCs w:val="20"/>
        </w:rPr>
        <w:t xml:space="preserve"> сельского поселения</w:t>
      </w:r>
      <w:r w:rsidR="00E12322" w:rsidRPr="008C2DC4">
        <w:rPr>
          <w:rFonts w:ascii="Times New Roman" w:eastAsia="Times New Roman" w:hAnsi="Times New Roman" w:cs="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C2DC4" w:rsidRPr="008C2DC4" w:rsidRDefault="008C2DC4"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8C2DC4" w:rsidRPr="008C2DC4" w:rsidRDefault="008C2DC4" w:rsidP="008C2DC4">
      <w:pPr>
        <w:pStyle w:val="a5"/>
        <w:jc w:val="both"/>
        <w:rPr>
          <w:rFonts w:ascii="Times New Roman" w:hAnsi="Times New Roman"/>
          <w:b/>
          <w:sz w:val="20"/>
          <w:szCs w:val="20"/>
        </w:rPr>
      </w:pPr>
      <w:r w:rsidRPr="008C2DC4">
        <w:rPr>
          <w:rFonts w:ascii="Times New Roman" w:hAnsi="Times New Roman"/>
          <w:b/>
          <w:sz w:val="20"/>
          <w:szCs w:val="20"/>
        </w:rPr>
        <w:t xml:space="preserve">5. </w:t>
      </w:r>
      <w:proofErr w:type="gramStart"/>
      <w:r w:rsidRPr="008C2DC4">
        <w:rPr>
          <w:rFonts w:ascii="Times New Roman" w:hAnsi="Times New Roman"/>
          <w:b/>
          <w:sz w:val="20"/>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органа местного самоуправления  -  администрации Зеленчукского сельского поселения Карачаево-Черкесской Республики</w:t>
      </w:r>
      <w:proofErr w:type="gramEnd"/>
    </w:p>
    <w:p w:rsidR="008C2DC4" w:rsidRPr="008C2DC4" w:rsidRDefault="008C2DC4" w:rsidP="008C2DC4">
      <w:pPr>
        <w:pStyle w:val="a5"/>
        <w:jc w:val="both"/>
        <w:rPr>
          <w:rFonts w:ascii="Times New Roman" w:hAnsi="Times New Roman"/>
          <w:b/>
          <w:sz w:val="20"/>
          <w:szCs w:val="20"/>
        </w:rPr>
      </w:pP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b/>
          <w:sz w:val="20"/>
          <w:szCs w:val="20"/>
        </w:rPr>
      </w:pPr>
      <w:r w:rsidRPr="008C2DC4">
        <w:rPr>
          <w:rFonts w:ascii="Times New Roman" w:eastAsia="Times New Roman" w:hAnsi="Times New Roman"/>
          <w:b/>
          <w:sz w:val="20"/>
          <w:szCs w:val="20"/>
        </w:rPr>
        <w:t>5.1.</w:t>
      </w:r>
      <w:r w:rsidRPr="008C2DC4">
        <w:rPr>
          <w:rFonts w:ascii="Times New Roman" w:eastAsia="Times New Roman" w:hAnsi="Times New Roman"/>
          <w:sz w:val="20"/>
          <w:szCs w:val="20"/>
        </w:rPr>
        <w:t xml:space="preserve">  Заявитель </w:t>
      </w:r>
      <w:r w:rsidRPr="008C2DC4">
        <w:rPr>
          <w:rFonts w:ascii="Times New Roman" w:eastAsia="Times New Roman" w:hAnsi="Times New Roman"/>
          <w:b/>
          <w:sz w:val="20"/>
          <w:szCs w:val="20"/>
        </w:rPr>
        <w:t xml:space="preserve">может обратиться с жалобой  в следующих случаях: </w:t>
      </w: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sz w:val="20"/>
          <w:szCs w:val="20"/>
        </w:rPr>
      </w:pPr>
      <w:r w:rsidRPr="008C2DC4">
        <w:rPr>
          <w:rFonts w:ascii="Times New Roman" w:eastAsia="Times New Roman" w:hAnsi="Times New Roman"/>
          <w:sz w:val="20"/>
          <w:szCs w:val="20"/>
        </w:rPr>
        <w:t>1) нарушение срока регистрации запроса о предоставлении государственной или муниципальной услуги;</w:t>
      </w: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sz w:val="20"/>
          <w:szCs w:val="20"/>
        </w:rPr>
      </w:pPr>
      <w:r w:rsidRPr="008C2DC4">
        <w:rPr>
          <w:rFonts w:ascii="Times New Roman" w:eastAsia="Times New Roman" w:hAnsi="Times New Roman"/>
          <w:sz w:val="20"/>
          <w:szCs w:val="20"/>
        </w:rPr>
        <w:t>2) нарушение срока предоставления государственной или муниципальной услуги;</w:t>
      </w: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sz w:val="20"/>
          <w:szCs w:val="20"/>
        </w:rPr>
      </w:pPr>
      <w:r w:rsidRPr="008C2DC4">
        <w:rPr>
          <w:rFonts w:ascii="Times New Roman" w:eastAsia="Times New Roman" w:hAnsi="Times New Roman"/>
          <w:sz w:val="20"/>
          <w:szCs w:val="20"/>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sz w:val="20"/>
          <w:szCs w:val="20"/>
        </w:rPr>
      </w:pPr>
      <w:r w:rsidRPr="008C2DC4">
        <w:rPr>
          <w:rFonts w:ascii="Times New Roman" w:eastAsia="Times New Roman" w:hAnsi="Times New Roman"/>
          <w:sz w:val="20"/>
          <w:szCs w:val="20"/>
        </w:rPr>
        <w:t>4)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sz w:val="20"/>
          <w:szCs w:val="20"/>
        </w:rPr>
      </w:pPr>
      <w:r w:rsidRPr="008C2DC4">
        <w:rPr>
          <w:rFonts w:ascii="Times New Roman" w:eastAsia="Times New Roman" w:hAnsi="Times New Roman"/>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w:t>
      </w: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sz w:val="20"/>
          <w:szCs w:val="20"/>
        </w:rPr>
      </w:pPr>
      <w:r w:rsidRPr="008C2DC4">
        <w:rPr>
          <w:rFonts w:ascii="Times New Roman" w:eastAsia="Times New Roman" w:hAnsi="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DC4" w:rsidRPr="008C2DC4" w:rsidRDefault="008C2DC4" w:rsidP="008C2DC4">
      <w:pPr>
        <w:autoSpaceDE w:val="0"/>
        <w:autoSpaceDN w:val="0"/>
        <w:adjustRightInd w:val="0"/>
        <w:spacing w:line="240" w:lineRule="auto"/>
        <w:ind w:firstLine="567"/>
        <w:jc w:val="both"/>
        <w:rPr>
          <w:rFonts w:ascii="Times New Roman" w:eastAsia="Times New Roman" w:hAnsi="Times New Roman"/>
          <w:sz w:val="20"/>
          <w:szCs w:val="20"/>
        </w:rPr>
      </w:pPr>
      <w:proofErr w:type="gramStart"/>
      <w:r w:rsidRPr="008C2DC4">
        <w:rPr>
          <w:rFonts w:ascii="Times New Roman" w:eastAsia="Times New Roman" w:hAnsi="Times New Roman"/>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C2DC4" w:rsidRPr="008C2DC4" w:rsidRDefault="008C2DC4" w:rsidP="008C2DC4">
      <w:pPr>
        <w:pStyle w:val="dt-p"/>
        <w:shd w:val="clear" w:color="auto" w:fill="FFFFFF"/>
        <w:spacing w:before="0" w:beforeAutospacing="0" w:after="0" w:afterAutospacing="0"/>
        <w:textAlignment w:val="baseline"/>
        <w:rPr>
          <w:sz w:val="20"/>
          <w:szCs w:val="20"/>
        </w:rPr>
      </w:pPr>
      <w:r w:rsidRPr="008C2DC4">
        <w:rPr>
          <w:sz w:val="20"/>
          <w:szCs w:val="20"/>
        </w:rPr>
        <w:t xml:space="preserve">         8)  нарушение срока или порядка выдачи документов по результатам предоставления государственной или муниципальной услуги;</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sz w:val="20"/>
          <w:szCs w:val="20"/>
        </w:rPr>
        <w:t xml:space="preserve">         </w:t>
      </w:r>
      <w:r w:rsidRPr="008C2DC4">
        <w:rPr>
          <w:rStyle w:val="dt-m"/>
          <w:sz w:val="20"/>
          <w:szCs w:val="20"/>
        </w:rPr>
        <w:t xml:space="preserve"> </w:t>
      </w:r>
      <w:proofErr w:type="gramStart"/>
      <w:r w:rsidRPr="008C2DC4">
        <w:rPr>
          <w:rStyle w:val="dt-m"/>
          <w:sz w:val="20"/>
          <w:szCs w:val="20"/>
        </w:rPr>
        <w:t xml:space="preserve">9)  </w:t>
      </w:r>
      <w:r w:rsidRPr="008C2DC4">
        <w:rPr>
          <w:sz w:val="20"/>
          <w:szCs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        </w:t>
      </w:r>
      <w:proofErr w:type="gramStart"/>
      <w:r w:rsidRPr="008C2DC4">
        <w:rPr>
          <w:rStyle w:val="dt-m"/>
          <w:sz w:val="20"/>
          <w:szCs w:val="20"/>
        </w:rPr>
        <w:t xml:space="preserve">10) </w:t>
      </w:r>
      <w:r w:rsidRPr="008C2DC4">
        <w:rPr>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l456" w:history="1">
        <w:r w:rsidRPr="008C2DC4">
          <w:rPr>
            <w:rStyle w:val="a4"/>
            <w:rFonts w:eastAsia="Lucida Sans Unicode"/>
            <w:sz w:val="20"/>
            <w:szCs w:val="20"/>
          </w:rPr>
          <w:t>пунктом  4</w:t>
        </w:r>
      </w:hyperlink>
      <w:r w:rsidRPr="008C2DC4">
        <w:rPr>
          <w:sz w:val="20"/>
          <w:szCs w:val="20"/>
        </w:rPr>
        <w:t> части 1 статьи 7  Федерального закона от 27.07.2010 № 210-ФЗ «Об организации предоставления государственных и</w:t>
      </w:r>
      <w:proofErr w:type="gramEnd"/>
      <w:r w:rsidRPr="008C2DC4">
        <w:rPr>
          <w:sz w:val="20"/>
          <w:szCs w:val="20"/>
        </w:rPr>
        <w:t xml:space="preserve"> муниципальных услуг». </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p>
    <w:p w:rsidR="008C2DC4" w:rsidRPr="008C2DC4" w:rsidRDefault="008C2DC4" w:rsidP="008C2DC4">
      <w:pPr>
        <w:pStyle w:val="3"/>
        <w:shd w:val="clear" w:color="auto" w:fill="FFFFFF"/>
        <w:spacing w:before="0"/>
        <w:ind w:left="553"/>
        <w:jc w:val="both"/>
        <w:textAlignment w:val="baseline"/>
        <w:rPr>
          <w:rFonts w:ascii="Times New Roman" w:hAnsi="Times New Roman" w:cs="Times New Roman"/>
          <w:color w:val="auto"/>
          <w:szCs w:val="20"/>
        </w:rPr>
      </w:pPr>
      <w:r w:rsidRPr="008C2DC4">
        <w:rPr>
          <w:rFonts w:ascii="Times New Roman" w:eastAsia="Times New Roman" w:hAnsi="Times New Roman"/>
          <w:color w:val="auto"/>
          <w:kern w:val="0"/>
          <w:szCs w:val="20"/>
        </w:rPr>
        <w:t xml:space="preserve">5.2. </w:t>
      </w:r>
      <w:r w:rsidRPr="008C2DC4">
        <w:rPr>
          <w:rFonts w:ascii="Times New Roman" w:hAnsi="Times New Roman" w:cs="Times New Roman"/>
          <w:color w:val="auto"/>
          <w:szCs w:val="20"/>
        </w:rPr>
        <w:t>Общие требования к порядку подачи и рассмотрения жалобы</w:t>
      </w:r>
    </w:p>
    <w:p w:rsidR="008C2DC4" w:rsidRPr="008C2DC4" w:rsidRDefault="008C2DC4" w:rsidP="008C2DC4">
      <w:pPr>
        <w:autoSpaceDE w:val="0"/>
        <w:autoSpaceDN w:val="0"/>
        <w:adjustRightInd w:val="0"/>
        <w:spacing w:after="0" w:line="240" w:lineRule="auto"/>
        <w:ind w:firstLine="567"/>
        <w:jc w:val="both"/>
        <w:rPr>
          <w:rFonts w:ascii="Times New Roman" w:eastAsia="Times New Roman" w:hAnsi="Times New Roman"/>
          <w:sz w:val="20"/>
          <w:szCs w:val="20"/>
        </w:rPr>
      </w:pPr>
      <w:r w:rsidRPr="008C2DC4">
        <w:rPr>
          <w:rStyle w:val="dt-m"/>
          <w:rFonts w:ascii="Times New Roman" w:hAnsi="Times New Roman"/>
          <w:sz w:val="20"/>
          <w:szCs w:val="20"/>
        </w:rPr>
        <w:t xml:space="preserve">1) </w:t>
      </w:r>
      <w:r w:rsidRPr="008C2DC4">
        <w:rPr>
          <w:rFonts w:ascii="Times New Roman" w:hAnsi="Times New Roman"/>
          <w:sz w:val="20"/>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roofErr w:type="gramStart"/>
      <w:r w:rsidRPr="008C2DC4">
        <w:rPr>
          <w:rFonts w:ascii="Times New Roman" w:hAnsi="Times New Roman"/>
          <w:sz w:val="20"/>
          <w:szCs w:val="20"/>
        </w:rPr>
        <w:t>(</w:t>
      </w:r>
      <w:r w:rsidRPr="008C2DC4">
        <w:rPr>
          <w:rFonts w:ascii="Times New Roman" w:eastAsia="Times New Roman" w:hAnsi="Times New Roman"/>
          <w:sz w:val="20"/>
          <w:szCs w:val="20"/>
        </w:rPr>
        <w:t>Жалоба  направляется в администрацию Зеленчукского  сельского поселения.</w:t>
      </w:r>
      <w:proofErr w:type="gramEnd"/>
      <w:r w:rsidRPr="008C2DC4">
        <w:rPr>
          <w:rFonts w:ascii="Times New Roman" w:eastAsia="Times New Roman" w:hAnsi="Times New Roman"/>
          <w:sz w:val="20"/>
          <w:szCs w:val="20"/>
        </w:rPr>
        <w:t xml:space="preserve">  </w:t>
      </w:r>
      <w:proofErr w:type="gramStart"/>
      <w:r w:rsidRPr="008C2DC4">
        <w:rPr>
          <w:rFonts w:ascii="Times New Roman" w:eastAsia="Times New Roman" w:hAnsi="Times New Roman"/>
          <w:sz w:val="20"/>
          <w:szCs w:val="20"/>
        </w:rPr>
        <w:t>Жалоба заявителя адресуется главе администрации).</w:t>
      </w:r>
      <w:proofErr w:type="gramEnd"/>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           </w:t>
      </w:r>
      <w:proofErr w:type="gramStart"/>
      <w:r w:rsidRPr="008C2DC4">
        <w:rPr>
          <w:rStyle w:val="dt-m"/>
          <w:sz w:val="20"/>
          <w:szCs w:val="20"/>
        </w:rPr>
        <w:t xml:space="preserve">2)  </w:t>
      </w:r>
      <w:r w:rsidRPr="008C2DC4">
        <w:rPr>
          <w:sz w:val="20"/>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8C2DC4">
        <w:rPr>
          <w:sz w:val="20"/>
          <w:szCs w:val="20"/>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C2DC4">
        <w:rPr>
          <w:sz w:val="20"/>
          <w:szCs w:val="20"/>
        </w:rPr>
        <w:t>принята</w:t>
      </w:r>
      <w:proofErr w:type="gramEnd"/>
      <w:r w:rsidRPr="008C2DC4">
        <w:rPr>
          <w:sz w:val="20"/>
          <w:szCs w:val="20"/>
        </w:rPr>
        <w:t xml:space="preserve"> при личном приеме заявителя. </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          </w:t>
      </w:r>
      <w:proofErr w:type="gramStart"/>
      <w:r w:rsidRPr="008C2DC4">
        <w:rPr>
          <w:rStyle w:val="dt-m"/>
          <w:sz w:val="20"/>
          <w:szCs w:val="20"/>
        </w:rPr>
        <w:t xml:space="preserve">3) </w:t>
      </w:r>
      <w:r w:rsidRPr="008C2DC4">
        <w:rPr>
          <w:sz w:val="20"/>
          <w:szCs w:val="2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4" w:anchor="l86" w:history="1">
        <w:r w:rsidRPr="008C2DC4">
          <w:rPr>
            <w:rStyle w:val="a4"/>
            <w:sz w:val="20"/>
            <w:szCs w:val="20"/>
          </w:rPr>
          <w:t>статьи 11.1</w:t>
        </w:r>
      </w:hyperlink>
      <w:r w:rsidRPr="008C2DC4">
        <w:rPr>
          <w:rStyle w:val="a4"/>
          <w:sz w:val="20"/>
          <w:szCs w:val="20"/>
        </w:rPr>
        <w:t xml:space="preserve"> </w:t>
      </w:r>
      <w:r w:rsidRPr="008C2DC4">
        <w:rPr>
          <w:sz w:val="20"/>
          <w:szCs w:val="20"/>
        </w:rPr>
        <w:lastRenderedPageBreak/>
        <w:t>Федерального закона от 27.07.2010 № 210-ФЗ «Об</w:t>
      </w:r>
      <w:proofErr w:type="gramEnd"/>
      <w:r w:rsidRPr="008C2DC4">
        <w:rPr>
          <w:sz w:val="20"/>
          <w:szCs w:val="20"/>
        </w:rPr>
        <w:t xml:space="preserve"> организации предоставления государственных и муниципальных услуг» не применяются.</w:t>
      </w:r>
      <w:bookmarkStart w:id="4" w:name="l544"/>
      <w:bookmarkEnd w:id="4"/>
    </w:p>
    <w:p w:rsidR="008C2DC4" w:rsidRPr="008C2DC4" w:rsidRDefault="008C2DC4" w:rsidP="008C2DC4">
      <w:pPr>
        <w:pStyle w:val="dt-p"/>
        <w:shd w:val="clear" w:color="auto" w:fill="FFFFFF"/>
        <w:spacing w:before="0" w:beforeAutospacing="0" w:after="0" w:afterAutospacing="0"/>
        <w:jc w:val="both"/>
        <w:textAlignment w:val="baseline"/>
        <w:rPr>
          <w:rStyle w:val="dt-m"/>
          <w:sz w:val="20"/>
          <w:szCs w:val="20"/>
        </w:rPr>
      </w:pPr>
    </w:p>
    <w:p w:rsidR="008C2DC4" w:rsidRPr="008C2DC4" w:rsidRDefault="008C2DC4" w:rsidP="008C2DC4">
      <w:pPr>
        <w:pStyle w:val="dt-p"/>
        <w:shd w:val="clear" w:color="auto" w:fill="FFFFFF"/>
        <w:spacing w:before="0" w:beforeAutospacing="0" w:after="0" w:afterAutospacing="0"/>
        <w:jc w:val="both"/>
        <w:textAlignment w:val="baseline"/>
        <w:rPr>
          <w:b/>
          <w:sz w:val="20"/>
          <w:szCs w:val="20"/>
        </w:rPr>
      </w:pPr>
      <w:r w:rsidRPr="008C2DC4">
        <w:rPr>
          <w:rStyle w:val="dt-m"/>
          <w:b/>
          <w:sz w:val="20"/>
          <w:szCs w:val="20"/>
        </w:rPr>
        <w:t>5.3.</w:t>
      </w:r>
      <w:r w:rsidRPr="008C2DC4">
        <w:rPr>
          <w:rStyle w:val="dt-m"/>
          <w:sz w:val="20"/>
          <w:szCs w:val="20"/>
        </w:rPr>
        <w:t xml:space="preserve"> </w:t>
      </w:r>
      <w:r w:rsidRPr="008C2DC4">
        <w:rPr>
          <w:b/>
          <w:sz w:val="20"/>
          <w:szCs w:val="20"/>
        </w:rPr>
        <w:t>Жалоба должна содержать:</w:t>
      </w:r>
    </w:p>
    <w:p w:rsidR="008C2DC4" w:rsidRPr="008C2DC4" w:rsidRDefault="008C2DC4" w:rsidP="008C2DC4">
      <w:pPr>
        <w:pStyle w:val="dt-p"/>
        <w:shd w:val="clear" w:color="auto" w:fill="FFFFFF"/>
        <w:spacing w:before="0" w:beforeAutospacing="0" w:after="0" w:afterAutospacing="0"/>
        <w:jc w:val="both"/>
        <w:textAlignment w:val="baseline"/>
        <w:rPr>
          <w:rStyle w:val="dt-m"/>
          <w:sz w:val="20"/>
          <w:szCs w:val="20"/>
        </w:rPr>
      </w:pPr>
      <w:r w:rsidRPr="008C2DC4">
        <w:rPr>
          <w:rStyle w:val="dt-m"/>
          <w:sz w:val="20"/>
          <w:szCs w:val="20"/>
        </w:rPr>
        <w:t xml:space="preserve">1) </w:t>
      </w:r>
      <w:r w:rsidRPr="008C2DC4">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bookmarkStart w:id="5" w:name="l472"/>
      <w:bookmarkStart w:id="6" w:name="l645"/>
      <w:bookmarkEnd w:id="5"/>
      <w:bookmarkEnd w:id="6"/>
      <w:r w:rsidRPr="008C2DC4">
        <w:rPr>
          <w:sz w:val="20"/>
          <w:szCs w:val="20"/>
        </w:rPr>
        <w:t> </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proofErr w:type="gramStart"/>
      <w:r w:rsidRPr="008C2DC4">
        <w:rPr>
          <w:rStyle w:val="dt-m"/>
          <w:sz w:val="20"/>
          <w:szCs w:val="20"/>
        </w:rPr>
        <w:t xml:space="preserve">2) </w:t>
      </w:r>
      <w:r w:rsidRPr="008C2DC4">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 w:name="l488"/>
      <w:bookmarkEnd w:id="7"/>
      <w:proofErr w:type="gramEnd"/>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3)  </w:t>
      </w:r>
      <w:r w:rsidRPr="008C2DC4">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bookmarkStart w:id="8" w:name="l473"/>
      <w:bookmarkEnd w:id="8"/>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4) </w:t>
      </w:r>
      <w:r w:rsidRPr="008C2DC4">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bookmarkStart w:id="9" w:name="l489"/>
      <w:bookmarkStart w:id="10" w:name="l474"/>
      <w:bookmarkEnd w:id="9"/>
      <w:bookmarkEnd w:id="10"/>
      <w:r w:rsidRPr="008C2DC4">
        <w:rPr>
          <w:sz w:val="20"/>
          <w:szCs w:val="20"/>
        </w:rPr>
        <w:t> </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 </w:t>
      </w:r>
      <w:proofErr w:type="gramStart"/>
      <w:r w:rsidRPr="008C2DC4">
        <w:rPr>
          <w:rStyle w:val="dt-m"/>
          <w:sz w:val="20"/>
          <w:szCs w:val="20"/>
        </w:rPr>
        <w:t xml:space="preserve">5) </w:t>
      </w:r>
      <w:r w:rsidRPr="008C2DC4">
        <w:rPr>
          <w:sz w:val="20"/>
          <w:szCs w:val="20"/>
        </w:rPr>
        <w:t>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C2DC4">
        <w:rPr>
          <w:sz w:val="20"/>
          <w:szCs w:val="20"/>
        </w:rPr>
        <w:t xml:space="preserve"> рабочих дней со дня ее регистрации.</w:t>
      </w:r>
      <w:bookmarkStart w:id="11" w:name="l475"/>
      <w:bookmarkStart w:id="12" w:name="l647"/>
      <w:bookmarkEnd w:id="11"/>
      <w:bookmarkEnd w:id="12"/>
      <w:r w:rsidRPr="008C2DC4">
        <w:rPr>
          <w:sz w:val="20"/>
          <w:szCs w:val="20"/>
        </w:rPr>
        <w:t> </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b/>
          <w:sz w:val="20"/>
          <w:szCs w:val="20"/>
        </w:rPr>
        <w:t xml:space="preserve">5.4.   </w:t>
      </w:r>
      <w:r w:rsidRPr="008C2DC4">
        <w:rPr>
          <w:b/>
          <w:sz w:val="20"/>
          <w:szCs w:val="20"/>
        </w:rPr>
        <w:t>По</w:t>
      </w:r>
      <w:r w:rsidRPr="008C2DC4">
        <w:rPr>
          <w:sz w:val="20"/>
          <w:szCs w:val="20"/>
        </w:rPr>
        <w:t xml:space="preserve"> </w:t>
      </w:r>
      <w:r w:rsidRPr="008C2DC4">
        <w:rPr>
          <w:b/>
          <w:sz w:val="20"/>
          <w:szCs w:val="20"/>
        </w:rPr>
        <w:t>результатам рассмотрения жалобы принимается одно из следующих решений:</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           </w:t>
      </w:r>
      <w:proofErr w:type="gramStart"/>
      <w:r w:rsidRPr="008C2DC4">
        <w:rPr>
          <w:rStyle w:val="dt-m"/>
          <w:sz w:val="20"/>
          <w:szCs w:val="20"/>
        </w:rPr>
        <w:t xml:space="preserve">1)  </w:t>
      </w:r>
      <w:r w:rsidRPr="008C2DC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3" w:name="l648"/>
      <w:bookmarkEnd w:id="13"/>
      <w:r w:rsidRPr="008C2DC4">
        <w:rPr>
          <w:sz w:val="20"/>
          <w:szCs w:val="20"/>
        </w:rPr>
        <w:t> </w:t>
      </w:r>
      <w:proofErr w:type="gramEnd"/>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            2)  </w:t>
      </w:r>
      <w:r w:rsidRPr="008C2DC4">
        <w:rPr>
          <w:sz w:val="20"/>
          <w:szCs w:val="20"/>
        </w:rPr>
        <w:t>в удовлетворении жалобы отказывается. </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b/>
          <w:sz w:val="20"/>
          <w:szCs w:val="20"/>
        </w:rPr>
        <w:t>5.5.</w:t>
      </w:r>
      <w:r w:rsidRPr="008C2DC4">
        <w:rPr>
          <w:rStyle w:val="dt-m"/>
          <w:sz w:val="20"/>
          <w:szCs w:val="20"/>
        </w:rPr>
        <w:t xml:space="preserve"> </w:t>
      </w:r>
      <w:r w:rsidRPr="008C2DC4">
        <w:rPr>
          <w:sz w:val="20"/>
          <w:szCs w:val="20"/>
        </w:rPr>
        <w:t xml:space="preserve"> Не позднее дня, следующего за днем принятия решения, указанного в пунктах 1 и  2 части 4.4.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14" w:name="l477"/>
      <w:bookmarkEnd w:id="14"/>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b/>
          <w:sz w:val="20"/>
          <w:szCs w:val="20"/>
        </w:rPr>
        <w:t>5.6.</w:t>
      </w:r>
      <w:r w:rsidRPr="008C2DC4">
        <w:rPr>
          <w:rStyle w:val="dt-m"/>
          <w:sz w:val="20"/>
          <w:szCs w:val="20"/>
        </w:rPr>
        <w:t xml:space="preserve"> </w:t>
      </w:r>
      <w:r w:rsidRPr="008C2DC4">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C2DC4">
        <w:rPr>
          <w:sz w:val="20"/>
          <w:szCs w:val="20"/>
        </w:rPr>
        <w:t>неудобства</w:t>
      </w:r>
      <w:proofErr w:type="gramEnd"/>
      <w:r w:rsidRPr="008C2DC4">
        <w:rPr>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5" w:name="l725"/>
      <w:bookmarkEnd w:id="15"/>
      <w:r w:rsidRPr="008C2DC4">
        <w:rPr>
          <w:sz w:val="20"/>
          <w:szCs w:val="20"/>
        </w:rPr>
        <w:t> </w:t>
      </w:r>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rStyle w:val="dt-m"/>
          <w:sz w:val="20"/>
          <w:szCs w:val="20"/>
        </w:rPr>
        <w:t xml:space="preserve"> </w:t>
      </w:r>
      <w:r w:rsidRPr="008C2DC4">
        <w:rPr>
          <w:rStyle w:val="dt-m"/>
          <w:b/>
          <w:sz w:val="20"/>
          <w:szCs w:val="20"/>
        </w:rPr>
        <w:t>5.7.</w:t>
      </w:r>
      <w:r w:rsidRPr="008C2DC4">
        <w:rPr>
          <w:rStyle w:val="dt-m"/>
          <w:sz w:val="20"/>
          <w:szCs w:val="20"/>
        </w:rPr>
        <w:t xml:space="preserve">  </w:t>
      </w:r>
      <w:r w:rsidRPr="008C2DC4">
        <w:rPr>
          <w:sz w:val="20"/>
          <w:szCs w:val="20"/>
        </w:rPr>
        <w:t xml:space="preserve">В случае признания </w:t>
      </w:r>
      <w:proofErr w:type="gramStart"/>
      <w:r w:rsidRPr="008C2DC4">
        <w:rPr>
          <w:sz w:val="20"/>
          <w:szCs w:val="20"/>
        </w:rPr>
        <w:t>жалобы</w:t>
      </w:r>
      <w:proofErr w:type="gramEnd"/>
      <w:r w:rsidRPr="008C2DC4">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16" w:name="l726"/>
      <w:bookmarkEnd w:id="16"/>
    </w:p>
    <w:p w:rsidR="008C2DC4" w:rsidRPr="008C2DC4" w:rsidRDefault="008C2DC4" w:rsidP="008C2DC4">
      <w:pPr>
        <w:pStyle w:val="dt-p"/>
        <w:shd w:val="clear" w:color="auto" w:fill="FFFFFF"/>
        <w:spacing w:before="0" w:beforeAutospacing="0" w:after="0" w:afterAutospacing="0"/>
        <w:jc w:val="both"/>
        <w:textAlignment w:val="baseline"/>
        <w:rPr>
          <w:sz w:val="20"/>
          <w:szCs w:val="20"/>
        </w:rPr>
      </w:pPr>
      <w:r w:rsidRPr="008C2DC4">
        <w:rPr>
          <w:b/>
          <w:sz w:val="20"/>
          <w:szCs w:val="20"/>
        </w:rPr>
        <w:t>5.8.</w:t>
      </w:r>
      <w:r w:rsidRPr="008C2DC4">
        <w:rPr>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17" w:name="l730"/>
      <w:bookmarkStart w:id="18" w:name="l649"/>
      <w:bookmarkStart w:id="19" w:name="l492"/>
      <w:bookmarkEnd w:id="17"/>
      <w:bookmarkEnd w:id="18"/>
      <w:bookmarkEnd w:id="19"/>
      <w:r w:rsidRPr="008C2DC4">
        <w:rPr>
          <w:sz w:val="20"/>
          <w:szCs w:val="20"/>
        </w:rPr>
        <w:t> </w:t>
      </w:r>
    </w:p>
    <w:p w:rsidR="008C2DC4" w:rsidRPr="008C2DC4" w:rsidRDefault="008C2DC4" w:rsidP="008C2DC4">
      <w:pPr>
        <w:jc w:val="both"/>
        <w:rPr>
          <w:rFonts w:ascii="Times New Roman" w:eastAsia="Times New Roman" w:hAnsi="Times New Roman"/>
          <w:sz w:val="20"/>
          <w:szCs w:val="20"/>
        </w:rPr>
      </w:pPr>
      <w:r w:rsidRPr="008C2DC4">
        <w:rPr>
          <w:rStyle w:val="dt-m"/>
          <w:rFonts w:ascii="Times New Roman" w:hAnsi="Times New Roman"/>
          <w:b/>
          <w:sz w:val="20"/>
          <w:szCs w:val="20"/>
        </w:rPr>
        <w:t>5.9.</w:t>
      </w:r>
      <w:r w:rsidRPr="008C2DC4">
        <w:rPr>
          <w:rStyle w:val="dt-m"/>
          <w:rFonts w:ascii="Times New Roman" w:hAnsi="Times New Roman"/>
          <w:sz w:val="20"/>
          <w:szCs w:val="20"/>
        </w:rPr>
        <w:t xml:space="preserve"> </w:t>
      </w:r>
      <w:r w:rsidRPr="008C2DC4">
        <w:rPr>
          <w:rFonts w:ascii="Times New Roman" w:hAnsi="Times New Roman"/>
          <w:sz w:val="20"/>
          <w:szCs w:val="20"/>
        </w:rPr>
        <w:t>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hyperlink r:id="rId15" w:anchor="l0" w:tgtFrame="_blank" w:history="1">
        <w:r w:rsidRPr="008C2DC4">
          <w:rPr>
            <w:rStyle w:val="a4"/>
            <w:sz w:val="20"/>
            <w:szCs w:val="20"/>
          </w:rPr>
          <w:t>от 02.05.2006  № 59-ФЗ</w:t>
        </w:r>
      </w:hyperlink>
      <w:r w:rsidRPr="008C2DC4">
        <w:rPr>
          <w:rFonts w:ascii="Times New Roman" w:hAnsi="Times New Roman"/>
          <w:sz w:val="20"/>
          <w:szCs w:val="20"/>
        </w:rPr>
        <w:t> "О порядке рассмотрения обращений граждан Российской Федерации».</w:t>
      </w:r>
    </w:p>
    <w:p w:rsidR="008C2DC4" w:rsidRPr="008C2DC4" w:rsidRDefault="008C2DC4" w:rsidP="008C2DC4">
      <w:pPr>
        <w:autoSpaceDE w:val="0"/>
        <w:autoSpaceDN w:val="0"/>
        <w:adjustRightInd w:val="0"/>
        <w:spacing w:after="0" w:line="240" w:lineRule="auto"/>
        <w:jc w:val="both"/>
        <w:outlineLvl w:val="2"/>
        <w:rPr>
          <w:rFonts w:ascii="Times New Roman" w:eastAsia="Times New Roman" w:hAnsi="Times New Roman"/>
          <w:sz w:val="20"/>
          <w:szCs w:val="20"/>
        </w:rPr>
      </w:pPr>
      <w:r w:rsidRPr="008C2DC4">
        <w:rPr>
          <w:rFonts w:ascii="Times New Roman" w:eastAsia="Times New Roman" w:hAnsi="Times New Roman"/>
          <w:b/>
          <w:sz w:val="20"/>
          <w:szCs w:val="20"/>
        </w:rPr>
        <w:t>5.10.</w:t>
      </w:r>
      <w:r w:rsidRPr="008C2DC4">
        <w:rPr>
          <w:rFonts w:ascii="Times New Roman" w:eastAsia="Times New Roman" w:hAnsi="Times New Roman"/>
          <w:sz w:val="20"/>
          <w:szCs w:val="20"/>
        </w:rPr>
        <w:t xml:space="preserve"> </w:t>
      </w:r>
      <w:r w:rsidRPr="008C2DC4">
        <w:rPr>
          <w:rFonts w:ascii="Times New Roman" w:eastAsia="Times New Roman" w:hAnsi="Times New Roman"/>
          <w:b/>
          <w:sz w:val="20"/>
          <w:szCs w:val="20"/>
        </w:rPr>
        <w:t>В рассмотрении жалобы может быть отказано по следующим основаниям:</w:t>
      </w:r>
    </w:p>
    <w:p w:rsidR="008C2DC4" w:rsidRPr="008C2DC4" w:rsidRDefault="008C2DC4" w:rsidP="008C2DC4">
      <w:pPr>
        <w:autoSpaceDE w:val="0"/>
        <w:autoSpaceDN w:val="0"/>
        <w:adjustRightInd w:val="0"/>
        <w:spacing w:after="0" w:line="240" w:lineRule="auto"/>
        <w:jc w:val="both"/>
        <w:rPr>
          <w:rFonts w:ascii="Times New Roman" w:eastAsia="Times New Roman" w:hAnsi="Times New Roman"/>
          <w:sz w:val="20"/>
          <w:szCs w:val="20"/>
        </w:rPr>
      </w:pPr>
      <w:r w:rsidRPr="008C2DC4">
        <w:rPr>
          <w:rFonts w:ascii="Times New Roman" w:eastAsia="Times New Roman" w:hAnsi="Times New Roman"/>
          <w:sz w:val="20"/>
          <w:szCs w:val="20"/>
        </w:rPr>
        <w:t>1) наличие вступившего в законную силу решения суда, арбитражного суда по жалобе о том же предмете и по тем же основаниям;</w:t>
      </w:r>
    </w:p>
    <w:p w:rsidR="008C2DC4" w:rsidRPr="008C2DC4" w:rsidRDefault="008C2DC4" w:rsidP="008C2DC4">
      <w:pPr>
        <w:autoSpaceDE w:val="0"/>
        <w:autoSpaceDN w:val="0"/>
        <w:adjustRightInd w:val="0"/>
        <w:spacing w:after="0" w:line="240" w:lineRule="auto"/>
        <w:jc w:val="both"/>
        <w:rPr>
          <w:rFonts w:ascii="Times New Roman" w:eastAsia="Times New Roman" w:hAnsi="Times New Roman"/>
          <w:sz w:val="20"/>
          <w:szCs w:val="20"/>
        </w:rPr>
      </w:pPr>
      <w:r w:rsidRPr="008C2DC4">
        <w:rPr>
          <w:rFonts w:ascii="Times New Roman" w:eastAsia="Times New Roman" w:hAnsi="Times New Roman"/>
          <w:sz w:val="20"/>
          <w:szCs w:val="20"/>
        </w:rPr>
        <w:t>2) подача жалобы лицом, полномочия которого не подтверждены в порядке, установленном законодательством Российской Федерации;</w:t>
      </w:r>
    </w:p>
    <w:p w:rsidR="008C2DC4" w:rsidRPr="008C2DC4" w:rsidRDefault="008C2DC4" w:rsidP="008C2DC4">
      <w:pPr>
        <w:autoSpaceDE w:val="0"/>
        <w:autoSpaceDN w:val="0"/>
        <w:adjustRightInd w:val="0"/>
        <w:spacing w:after="0" w:line="240" w:lineRule="auto"/>
        <w:jc w:val="both"/>
        <w:rPr>
          <w:rFonts w:ascii="Times New Roman" w:eastAsia="Times New Roman" w:hAnsi="Times New Roman"/>
          <w:sz w:val="20"/>
          <w:szCs w:val="20"/>
        </w:rPr>
      </w:pPr>
      <w:r w:rsidRPr="008C2DC4">
        <w:rPr>
          <w:rFonts w:ascii="Times New Roman" w:eastAsia="Times New Roman" w:hAnsi="Times New Roman"/>
          <w:sz w:val="20"/>
          <w:szCs w:val="20"/>
        </w:rPr>
        <w:t>3) наличие решения по жалобе, принятого в отношении того же заявителя и по тому же предмету жалобы.</w:t>
      </w:r>
    </w:p>
    <w:p w:rsidR="008C2DC4" w:rsidRPr="008C2DC4" w:rsidRDefault="008C2DC4" w:rsidP="008C2DC4">
      <w:pPr>
        <w:autoSpaceDE w:val="0"/>
        <w:autoSpaceDN w:val="0"/>
        <w:adjustRightInd w:val="0"/>
        <w:spacing w:after="0" w:line="240" w:lineRule="auto"/>
        <w:ind w:firstLine="567"/>
        <w:jc w:val="both"/>
        <w:rPr>
          <w:rFonts w:ascii="Times New Roman" w:eastAsia="Times New Roman" w:hAnsi="Times New Roman"/>
          <w:b/>
          <w:sz w:val="20"/>
          <w:szCs w:val="20"/>
        </w:rPr>
      </w:pPr>
    </w:p>
    <w:p w:rsidR="008C2DC4" w:rsidRPr="008C2DC4" w:rsidRDefault="008C2DC4" w:rsidP="008C2DC4">
      <w:pPr>
        <w:autoSpaceDE w:val="0"/>
        <w:autoSpaceDN w:val="0"/>
        <w:adjustRightInd w:val="0"/>
        <w:spacing w:after="0" w:line="240" w:lineRule="auto"/>
        <w:jc w:val="both"/>
        <w:rPr>
          <w:rFonts w:ascii="Times New Roman" w:eastAsia="Times New Roman" w:hAnsi="Times New Roman"/>
          <w:b/>
          <w:sz w:val="20"/>
          <w:szCs w:val="20"/>
        </w:rPr>
      </w:pPr>
      <w:r w:rsidRPr="008C2DC4">
        <w:rPr>
          <w:rFonts w:ascii="Times New Roman" w:eastAsia="Times New Roman" w:hAnsi="Times New Roman"/>
          <w:b/>
          <w:sz w:val="20"/>
          <w:szCs w:val="20"/>
        </w:rPr>
        <w:t xml:space="preserve">5.11.  Администрация Зеленчукского сельского поселения вправе оставить жалобу без ответа в следующих случаях: </w:t>
      </w:r>
    </w:p>
    <w:p w:rsidR="008C2DC4" w:rsidRPr="008C2DC4" w:rsidRDefault="008C2DC4" w:rsidP="008C2DC4">
      <w:pPr>
        <w:autoSpaceDE w:val="0"/>
        <w:autoSpaceDN w:val="0"/>
        <w:adjustRightInd w:val="0"/>
        <w:spacing w:after="0" w:line="240" w:lineRule="auto"/>
        <w:jc w:val="both"/>
        <w:rPr>
          <w:rFonts w:ascii="Times New Roman" w:eastAsia="Times New Roman" w:hAnsi="Times New Roman"/>
          <w:sz w:val="20"/>
          <w:szCs w:val="20"/>
        </w:rPr>
      </w:pPr>
      <w:r w:rsidRPr="008C2DC4">
        <w:rPr>
          <w:rFonts w:ascii="Times New Roman" w:eastAsia="Times New Roman" w:hAnsi="Times New Roman"/>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C2DC4" w:rsidRPr="008C2DC4" w:rsidRDefault="008C2DC4" w:rsidP="008C2DC4">
      <w:pPr>
        <w:autoSpaceDE w:val="0"/>
        <w:autoSpaceDN w:val="0"/>
        <w:adjustRightInd w:val="0"/>
        <w:spacing w:after="0" w:line="240" w:lineRule="auto"/>
        <w:jc w:val="both"/>
        <w:rPr>
          <w:rFonts w:ascii="Times New Roman" w:eastAsia="Times New Roman" w:hAnsi="Times New Roman"/>
          <w:sz w:val="20"/>
          <w:szCs w:val="20"/>
        </w:rPr>
      </w:pPr>
      <w:r w:rsidRPr="008C2DC4">
        <w:rPr>
          <w:rFonts w:ascii="Times New Roman" w:eastAsia="Times New Roman" w:hAnsi="Times New Roman"/>
          <w:sz w:val="20"/>
          <w:szCs w:val="20"/>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2DC4" w:rsidRPr="008C2DC4" w:rsidRDefault="008C2DC4" w:rsidP="008C2DC4">
      <w:pPr>
        <w:autoSpaceDE w:val="0"/>
        <w:autoSpaceDN w:val="0"/>
        <w:adjustRightInd w:val="0"/>
        <w:spacing w:after="0" w:line="240" w:lineRule="auto"/>
        <w:ind w:firstLine="567"/>
        <w:jc w:val="both"/>
        <w:rPr>
          <w:rFonts w:ascii="Times New Roman" w:eastAsia="Times New Roman" w:hAnsi="Times New Roman"/>
          <w:b/>
          <w:sz w:val="20"/>
          <w:szCs w:val="20"/>
        </w:rPr>
      </w:pPr>
    </w:p>
    <w:p w:rsidR="008C2DC4" w:rsidRPr="008C2DC4" w:rsidRDefault="008C2DC4" w:rsidP="008C2DC4">
      <w:pPr>
        <w:tabs>
          <w:tab w:val="left" w:pos="1260"/>
        </w:tabs>
        <w:autoSpaceDE w:val="0"/>
        <w:autoSpaceDN w:val="0"/>
        <w:adjustRightInd w:val="0"/>
        <w:spacing w:after="0" w:line="240" w:lineRule="auto"/>
        <w:jc w:val="both"/>
        <w:rPr>
          <w:rFonts w:ascii="Times New Roman" w:eastAsia="Times New Roman" w:hAnsi="Times New Roman"/>
          <w:b/>
          <w:sz w:val="20"/>
          <w:szCs w:val="20"/>
        </w:rPr>
      </w:pPr>
      <w:r w:rsidRPr="008C2DC4">
        <w:rPr>
          <w:rFonts w:ascii="Times New Roman" w:eastAsia="Times New Roman" w:hAnsi="Times New Roman"/>
          <w:b/>
          <w:sz w:val="20"/>
          <w:szCs w:val="20"/>
        </w:rPr>
        <w:t>5.12.</w:t>
      </w:r>
      <w:r w:rsidRPr="008C2DC4">
        <w:rPr>
          <w:rFonts w:ascii="Times New Roman" w:eastAsia="Times New Roman" w:hAnsi="Times New Roman"/>
          <w:sz w:val="20"/>
          <w:szCs w:val="20"/>
        </w:rPr>
        <w:t xml:space="preserve"> </w:t>
      </w:r>
      <w:r w:rsidRPr="008C2DC4">
        <w:rPr>
          <w:rFonts w:ascii="Times New Roman" w:eastAsia="Times New Roman" w:hAnsi="Times New Roman"/>
          <w:b/>
          <w:sz w:val="20"/>
          <w:szCs w:val="20"/>
        </w:rPr>
        <w:t xml:space="preserve">Порядок обжалования решения по жалобе  </w:t>
      </w:r>
    </w:p>
    <w:p w:rsidR="008C2DC4" w:rsidRPr="008C2DC4" w:rsidRDefault="008C2DC4" w:rsidP="008C2DC4">
      <w:pPr>
        <w:autoSpaceDE w:val="0"/>
        <w:autoSpaceDN w:val="0"/>
        <w:adjustRightInd w:val="0"/>
        <w:spacing w:after="0" w:line="240" w:lineRule="auto"/>
        <w:jc w:val="both"/>
        <w:rPr>
          <w:rFonts w:ascii="Times New Roman" w:eastAsia="Times New Roman" w:hAnsi="Times New Roman"/>
          <w:sz w:val="20"/>
          <w:szCs w:val="20"/>
        </w:rPr>
      </w:pPr>
      <w:r w:rsidRPr="008C2DC4">
        <w:rPr>
          <w:rFonts w:ascii="Times New Roman" w:eastAsia="Times New Roman" w:hAnsi="Times New Roman"/>
          <w:sz w:val="20"/>
          <w:szCs w:val="20"/>
        </w:rPr>
        <w:t xml:space="preserve">        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w:t>
      </w:r>
    </w:p>
    <w:p w:rsidR="008C2DC4" w:rsidRPr="008C2DC4" w:rsidRDefault="008C2DC4" w:rsidP="008C2DC4">
      <w:pPr>
        <w:autoSpaceDE w:val="0"/>
        <w:autoSpaceDN w:val="0"/>
        <w:adjustRightInd w:val="0"/>
        <w:spacing w:after="0" w:line="240" w:lineRule="auto"/>
        <w:ind w:firstLine="567"/>
        <w:jc w:val="both"/>
        <w:rPr>
          <w:rFonts w:ascii="Times New Roman" w:eastAsia="Times New Roman" w:hAnsi="Times New Roman"/>
          <w:sz w:val="20"/>
          <w:szCs w:val="20"/>
        </w:rPr>
      </w:pPr>
    </w:p>
    <w:p w:rsidR="00DC288F" w:rsidRPr="008C2DC4" w:rsidRDefault="00CC7285" w:rsidP="00DC288F">
      <w:pPr>
        <w:pageBreakBefore/>
        <w:suppressAutoHyphens/>
        <w:spacing w:after="0" w:line="100" w:lineRule="atLeast"/>
        <w:ind w:left="6096"/>
        <w:jc w:val="both"/>
        <w:rPr>
          <w:rFonts w:ascii="Times New Roman" w:eastAsia="Times New Roman" w:hAnsi="Times New Roman" w:cs="Times New Roman"/>
          <w:b/>
          <w:kern w:val="2"/>
          <w:sz w:val="20"/>
          <w:szCs w:val="20"/>
          <w:lang w:eastAsia="hi-IN" w:bidi="hi-IN"/>
        </w:rPr>
      </w:pPr>
      <w:bookmarkStart w:id="20" w:name="_ftn1"/>
      <w:r w:rsidRPr="008C2DC4">
        <w:rPr>
          <w:rFonts w:ascii="Times New Roman" w:eastAsia="Times New Roman" w:hAnsi="Times New Roman" w:cs="Times New Roman"/>
          <w:b/>
          <w:kern w:val="2"/>
          <w:sz w:val="20"/>
          <w:szCs w:val="20"/>
          <w:lang w:eastAsia="hi-IN" w:bidi="hi-IN"/>
        </w:rPr>
        <w:lastRenderedPageBreak/>
        <w:t>П</w:t>
      </w:r>
      <w:r w:rsidR="00DC288F" w:rsidRPr="008C2DC4">
        <w:rPr>
          <w:rFonts w:ascii="Times New Roman" w:eastAsia="Times New Roman" w:hAnsi="Times New Roman" w:cs="Times New Roman"/>
          <w:b/>
          <w:kern w:val="2"/>
          <w:sz w:val="20"/>
          <w:szCs w:val="20"/>
          <w:lang w:eastAsia="hi-IN" w:bidi="hi-IN"/>
        </w:rPr>
        <w:t>риложение № 1</w:t>
      </w:r>
    </w:p>
    <w:p w:rsidR="00DC288F" w:rsidRPr="008C2DC4" w:rsidRDefault="00DC288F" w:rsidP="00DC288F">
      <w:pPr>
        <w:suppressAutoHyphens/>
        <w:spacing w:after="0" w:line="100" w:lineRule="atLeast"/>
        <w:ind w:left="6096"/>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к административному регламенту</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В____________________________________</w:t>
      </w:r>
    </w:p>
    <w:p w:rsidR="00DC288F" w:rsidRPr="008C2DC4" w:rsidRDefault="00DC288F" w:rsidP="00DC288F">
      <w:pPr>
        <w:suppressAutoHyphens/>
        <w:spacing w:after="0" w:line="100" w:lineRule="atLeast"/>
        <w:ind w:left="4536"/>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(наименование органа местного самоуправления муниципального образования)</w:t>
      </w:r>
    </w:p>
    <w:p w:rsidR="00DC288F" w:rsidRPr="008C2DC4"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от _____________________________________________</w:t>
      </w:r>
    </w:p>
    <w:p w:rsidR="00DC288F" w:rsidRPr="008C2DC4" w:rsidRDefault="00DC288F" w:rsidP="00DC288F">
      <w:pPr>
        <w:suppressAutoHyphens/>
        <w:spacing w:after="0" w:line="100" w:lineRule="atLeast"/>
        <w:ind w:left="4536"/>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(фамилия, имя, отчество гражданина)</w:t>
      </w:r>
    </w:p>
    <w:p w:rsidR="00DC288F" w:rsidRPr="008C2DC4"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proofErr w:type="gramStart"/>
      <w:r w:rsidRPr="008C2DC4">
        <w:rPr>
          <w:rFonts w:ascii="Times New Roman" w:eastAsia="SimSun" w:hAnsi="Times New Roman" w:cs="Times New Roman"/>
          <w:kern w:val="2"/>
          <w:sz w:val="20"/>
          <w:szCs w:val="20"/>
          <w:lang w:eastAsia="hi-IN" w:bidi="hi-IN"/>
        </w:rPr>
        <w:t>проживающего</w:t>
      </w:r>
      <w:proofErr w:type="gramEnd"/>
      <w:r w:rsidRPr="008C2DC4">
        <w:rPr>
          <w:rFonts w:ascii="Times New Roman" w:eastAsia="SimSun" w:hAnsi="Times New Roman" w:cs="Times New Roman"/>
          <w:kern w:val="2"/>
          <w:sz w:val="20"/>
          <w:szCs w:val="20"/>
          <w:lang w:eastAsia="hi-IN" w:bidi="hi-IN"/>
        </w:rPr>
        <w:t xml:space="preserve"> по адресу: </w:t>
      </w:r>
      <w:r w:rsidRPr="008C2DC4">
        <w:rPr>
          <w:rFonts w:ascii="Times New Roman" w:eastAsia="SimSun" w:hAnsi="Times New Roman" w:cs="Times New Roman"/>
          <w:kern w:val="2"/>
          <w:sz w:val="20"/>
          <w:szCs w:val="20"/>
          <w:lang w:eastAsia="hi-IN" w:bidi="hi-IN"/>
        </w:rPr>
        <w:softHyphen/>
      </w:r>
      <w:r w:rsidRPr="008C2DC4">
        <w:rPr>
          <w:rFonts w:ascii="Times New Roman" w:eastAsia="SimSun" w:hAnsi="Times New Roman" w:cs="Times New Roman"/>
          <w:kern w:val="2"/>
          <w:sz w:val="20"/>
          <w:szCs w:val="20"/>
          <w:lang w:eastAsia="hi-IN" w:bidi="hi-IN"/>
        </w:rPr>
        <w:softHyphen/>
      </w:r>
      <w:r w:rsidRPr="008C2DC4">
        <w:rPr>
          <w:rFonts w:ascii="Times New Roman" w:eastAsia="SimSun" w:hAnsi="Times New Roman" w:cs="Times New Roman"/>
          <w:kern w:val="2"/>
          <w:sz w:val="20"/>
          <w:szCs w:val="20"/>
          <w:lang w:eastAsia="hi-IN" w:bidi="hi-IN"/>
        </w:rPr>
        <w:softHyphen/>
      </w:r>
      <w:r w:rsidRPr="008C2DC4">
        <w:rPr>
          <w:rFonts w:ascii="Times New Roman" w:eastAsia="SimSun" w:hAnsi="Times New Roman" w:cs="Times New Roman"/>
          <w:kern w:val="2"/>
          <w:sz w:val="20"/>
          <w:szCs w:val="20"/>
          <w:lang w:eastAsia="hi-IN" w:bidi="hi-IN"/>
        </w:rPr>
        <w:softHyphen/>
        <w:t>_____________</w:t>
      </w:r>
    </w:p>
    <w:p w:rsidR="00DC288F" w:rsidRPr="008C2DC4"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ул. ___________________________  д. _______кв.______</w:t>
      </w:r>
    </w:p>
    <w:p w:rsidR="00DC288F" w:rsidRPr="008C2DC4"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телефон № _________________________________</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center"/>
        <w:rPr>
          <w:rFonts w:ascii="Times New Roman" w:eastAsia="SimSun" w:hAnsi="Times New Roman" w:cs="Times New Roman"/>
          <w:b/>
          <w:kern w:val="2"/>
          <w:sz w:val="20"/>
          <w:szCs w:val="20"/>
          <w:lang w:eastAsia="hi-IN" w:bidi="hi-IN"/>
        </w:rPr>
      </w:pPr>
      <w:r w:rsidRPr="008C2DC4">
        <w:rPr>
          <w:rFonts w:ascii="Times New Roman" w:eastAsia="SimSun" w:hAnsi="Times New Roman" w:cs="Times New Roman"/>
          <w:b/>
          <w:kern w:val="2"/>
          <w:sz w:val="20"/>
          <w:szCs w:val="20"/>
          <w:lang w:eastAsia="hi-IN" w:bidi="hi-IN"/>
        </w:rPr>
        <w:t>ЗАЯВЛЕНИЕ</w:t>
      </w: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Прошу признать меня малоимущим в целях постановки на учет для предоставления жилого помещения муниципального жилищного фонда по договорам социального найма ________________________________________________________________</w:t>
      </w:r>
    </w:p>
    <w:p w:rsidR="00DC288F" w:rsidRPr="008C2DC4" w:rsidRDefault="00DC288F" w:rsidP="00DC288F">
      <w:pPr>
        <w:pBdr>
          <w:bottom w:val="single" w:sz="8" w:space="2" w:color="000000"/>
        </w:pBdr>
        <w:suppressAutoHyphens/>
        <w:spacing w:after="0" w:line="100" w:lineRule="atLeast"/>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________________________________________________________________________________                        </w:t>
      </w:r>
    </w:p>
    <w:p w:rsidR="00DC288F" w:rsidRPr="008C2DC4" w:rsidRDefault="00DC288F" w:rsidP="00DC288F">
      <w:pPr>
        <w:pBdr>
          <w:bottom w:val="single" w:sz="8" w:space="2" w:color="000000"/>
        </w:pBdr>
        <w:suppressAutoHyphens/>
        <w:spacing w:after="0" w:line="100" w:lineRule="atLeast"/>
        <w:ind w:firstLine="709"/>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                                      (фамилия, имя, отчество  членов семьи)   </w:t>
      </w:r>
    </w:p>
    <w:p w:rsidR="00DC288F" w:rsidRPr="008C2DC4"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1._____________________________________________________________       </w:t>
      </w:r>
      <w:r w:rsidRPr="008C2DC4">
        <w:rPr>
          <w:rFonts w:ascii="Times New Roman" w:eastAsia="SimSun" w:hAnsi="Times New Roman" w:cs="Times New Roman"/>
          <w:kern w:val="2"/>
          <w:sz w:val="20"/>
          <w:szCs w:val="20"/>
          <w:lang w:eastAsia="hi-IN" w:bidi="hi-IN"/>
        </w:rPr>
        <w:tab/>
        <w:t>(Сведения о доходах и имуществе, которые не подтверждены соответствующими документами)</w:t>
      </w:r>
    </w:p>
    <w:p w:rsidR="00DC288F" w:rsidRPr="008C2DC4" w:rsidRDefault="00DC288F" w:rsidP="00DC288F">
      <w:pPr>
        <w:pBdr>
          <w:bottom w:val="single" w:sz="8" w:space="2" w:color="000000"/>
        </w:pBdr>
        <w:suppressAutoHyphens/>
        <w:spacing w:after="0" w:line="100" w:lineRule="atLeast"/>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________________________________________________________________________________</w:t>
      </w:r>
    </w:p>
    <w:p w:rsidR="00DC288F" w:rsidRPr="008C2DC4"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2.________________________________________________________________________</w:t>
      </w:r>
    </w:p>
    <w:p w:rsidR="00DC288F" w:rsidRPr="008C2DC4"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                                                                  (иные сведения)</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roofErr w:type="gramStart"/>
      <w:r w:rsidRPr="008C2DC4">
        <w:rPr>
          <w:rFonts w:ascii="Times New Roman" w:eastAsia="SimSun" w:hAnsi="Times New Roman" w:cs="Times New Roman"/>
          <w:kern w:val="2"/>
          <w:sz w:val="20"/>
          <w:szCs w:val="20"/>
          <w:lang w:eastAsia="hi-IN" w:bidi="hi-IN"/>
        </w:rPr>
        <w:t>На проверку в налоговых и иных органах сведений о доходах и имуществе, принадлежащим мне и членам моей семьи, согласны.</w:t>
      </w:r>
      <w:proofErr w:type="gramEnd"/>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 ______________  200__г.</w:t>
      </w:r>
      <w:r w:rsidRPr="008C2DC4">
        <w:rPr>
          <w:rFonts w:ascii="Times New Roman" w:eastAsia="SimSun" w:hAnsi="Times New Roman" w:cs="Times New Roman"/>
          <w:kern w:val="2"/>
          <w:sz w:val="20"/>
          <w:szCs w:val="20"/>
          <w:lang w:eastAsia="hi-IN" w:bidi="hi-IN"/>
        </w:rPr>
        <w:tab/>
      </w:r>
      <w:r w:rsidRPr="008C2DC4">
        <w:rPr>
          <w:rFonts w:ascii="Times New Roman" w:eastAsia="SimSun" w:hAnsi="Times New Roman" w:cs="Times New Roman"/>
          <w:kern w:val="2"/>
          <w:sz w:val="20"/>
          <w:szCs w:val="20"/>
          <w:lang w:eastAsia="hi-IN" w:bidi="hi-IN"/>
        </w:rPr>
        <w:tab/>
        <w:t>Подпись заявителя________________________</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Подписи членов семьи: ________________________________________________</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___________________________________________________________________</w:t>
      </w:r>
    </w:p>
    <w:bookmarkEnd w:id="20"/>
    <w:p w:rsidR="00DC288F" w:rsidRPr="008C2DC4" w:rsidRDefault="00DC288F" w:rsidP="00DC288F">
      <w:pPr>
        <w:suppressAutoHyphens/>
        <w:spacing w:after="0" w:line="100" w:lineRule="atLeast"/>
        <w:ind w:firstLine="709"/>
        <w:jc w:val="both"/>
        <w:rPr>
          <w:rFonts w:ascii="Times New Roman" w:eastAsia="SimSun" w:hAnsi="Times New Roman" w:cs="Calibri"/>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Сведения о составе семьи:</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DC288F" w:rsidRPr="008C2DC4"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Фамилия, имя,   </w:t>
            </w:r>
            <w:r w:rsidRPr="008C2DC4">
              <w:rPr>
                <w:rFonts w:ascii="Times New Roman" w:eastAsia="Times New Roman" w:hAnsi="Times New Roman" w:cs="Times New Roman"/>
                <w:kern w:val="2"/>
                <w:sz w:val="20"/>
                <w:szCs w:val="20"/>
                <w:lang w:eastAsia="hi-IN" w:bidi="hi-IN"/>
              </w:rPr>
              <w:br/>
              <w:t xml:space="preserve">отчество члена  </w:t>
            </w:r>
            <w:r w:rsidRPr="008C2DC4">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Родственные    </w:t>
            </w:r>
            <w:r w:rsidRPr="008C2DC4">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Адрес регистрации </w:t>
            </w:r>
            <w:r w:rsidRPr="008C2DC4">
              <w:rPr>
                <w:rFonts w:ascii="Times New Roman" w:eastAsia="Times New Roman" w:hAnsi="Times New Roman" w:cs="Times New Roman"/>
                <w:kern w:val="2"/>
                <w:sz w:val="20"/>
                <w:szCs w:val="20"/>
                <w:lang w:eastAsia="hi-IN" w:bidi="hi-IN"/>
              </w:rPr>
              <w:br/>
              <w:t xml:space="preserve">по месту     </w:t>
            </w:r>
            <w:r w:rsidRPr="008C2DC4">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Отношение к  </w:t>
            </w:r>
            <w:r w:rsidRPr="008C2DC4">
              <w:rPr>
                <w:rFonts w:ascii="Times New Roman" w:eastAsia="Times New Roman" w:hAnsi="Times New Roman" w:cs="Times New Roman"/>
                <w:kern w:val="2"/>
                <w:sz w:val="20"/>
                <w:szCs w:val="20"/>
                <w:lang w:eastAsia="hi-IN" w:bidi="hi-IN"/>
              </w:rPr>
              <w:br/>
              <w:t>работе, учебе</w:t>
            </w: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Паспортные   </w:t>
            </w:r>
            <w:r w:rsidRPr="008C2DC4">
              <w:rPr>
                <w:rFonts w:ascii="Times New Roman" w:eastAsia="Times New Roman" w:hAnsi="Times New Roman" w:cs="Times New Roman"/>
                <w:kern w:val="2"/>
                <w:sz w:val="20"/>
                <w:szCs w:val="20"/>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Место        </w:t>
            </w:r>
            <w:r w:rsidRPr="008C2DC4">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Кем </w:t>
            </w:r>
            <w:proofErr w:type="gramStart"/>
            <w:r w:rsidRPr="008C2DC4">
              <w:rPr>
                <w:rFonts w:ascii="Times New Roman" w:eastAsia="Times New Roman" w:hAnsi="Times New Roman" w:cs="Times New Roman"/>
                <w:kern w:val="2"/>
                <w:sz w:val="20"/>
                <w:szCs w:val="20"/>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ИНН</w:t>
            </w:r>
          </w:p>
        </w:tc>
      </w:tr>
      <w:tr w:rsidR="00DC288F" w:rsidRPr="008C2DC4"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Фамилия, имя,   </w:t>
            </w:r>
            <w:r w:rsidRPr="008C2DC4">
              <w:rPr>
                <w:rFonts w:ascii="Times New Roman" w:eastAsia="Times New Roman" w:hAnsi="Times New Roman" w:cs="Times New Roman"/>
                <w:kern w:val="2"/>
                <w:sz w:val="20"/>
                <w:szCs w:val="20"/>
                <w:lang w:eastAsia="hi-IN" w:bidi="hi-IN"/>
              </w:rPr>
              <w:br/>
              <w:t xml:space="preserve">отчество члена  </w:t>
            </w:r>
            <w:r w:rsidRPr="008C2DC4">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Родственные    </w:t>
            </w:r>
            <w:r w:rsidRPr="008C2DC4">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Адрес регистрации </w:t>
            </w:r>
            <w:r w:rsidRPr="008C2DC4">
              <w:rPr>
                <w:rFonts w:ascii="Times New Roman" w:eastAsia="Times New Roman" w:hAnsi="Times New Roman" w:cs="Times New Roman"/>
                <w:kern w:val="2"/>
                <w:sz w:val="20"/>
                <w:szCs w:val="20"/>
                <w:lang w:eastAsia="hi-IN" w:bidi="hi-IN"/>
              </w:rPr>
              <w:br/>
              <w:t xml:space="preserve">по месту     </w:t>
            </w:r>
            <w:r w:rsidRPr="008C2DC4">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Отношение к  </w:t>
            </w:r>
            <w:r w:rsidRPr="008C2DC4">
              <w:rPr>
                <w:rFonts w:ascii="Times New Roman" w:eastAsia="Times New Roman" w:hAnsi="Times New Roman" w:cs="Times New Roman"/>
                <w:kern w:val="2"/>
                <w:sz w:val="20"/>
                <w:szCs w:val="20"/>
                <w:lang w:eastAsia="hi-IN" w:bidi="hi-IN"/>
              </w:rPr>
              <w:br/>
              <w:t>работе, учебе</w:t>
            </w: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Паспортные   </w:t>
            </w:r>
            <w:r w:rsidRPr="008C2DC4">
              <w:rPr>
                <w:rFonts w:ascii="Times New Roman" w:eastAsia="Times New Roman" w:hAnsi="Times New Roman" w:cs="Times New Roman"/>
                <w:kern w:val="2"/>
                <w:sz w:val="20"/>
                <w:szCs w:val="20"/>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Место        </w:t>
            </w:r>
            <w:r w:rsidRPr="008C2DC4">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Кем </w:t>
            </w:r>
            <w:proofErr w:type="gramStart"/>
            <w:r w:rsidRPr="008C2DC4">
              <w:rPr>
                <w:rFonts w:ascii="Times New Roman" w:eastAsia="Times New Roman" w:hAnsi="Times New Roman" w:cs="Times New Roman"/>
                <w:kern w:val="2"/>
                <w:sz w:val="20"/>
                <w:szCs w:val="20"/>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ИНН</w:t>
            </w:r>
          </w:p>
        </w:tc>
      </w:tr>
      <w:tr w:rsidR="00DC288F" w:rsidRPr="008C2DC4"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Фамилия, имя,   </w:t>
            </w:r>
            <w:r w:rsidRPr="008C2DC4">
              <w:rPr>
                <w:rFonts w:ascii="Times New Roman" w:eastAsia="Times New Roman" w:hAnsi="Times New Roman" w:cs="Times New Roman"/>
                <w:kern w:val="2"/>
                <w:sz w:val="20"/>
                <w:szCs w:val="20"/>
                <w:lang w:eastAsia="hi-IN" w:bidi="hi-IN"/>
              </w:rPr>
              <w:br/>
              <w:t xml:space="preserve">отчество члена  </w:t>
            </w:r>
            <w:r w:rsidRPr="008C2DC4">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Родственные    </w:t>
            </w:r>
            <w:r w:rsidRPr="008C2DC4">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Адрес регистрации </w:t>
            </w:r>
            <w:r w:rsidRPr="008C2DC4">
              <w:rPr>
                <w:rFonts w:ascii="Times New Roman" w:eastAsia="Times New Roman" w:hAnsi="Times New Roman" w:cs="Times New Roman"/>
                <w:kern w:val="2"/>
                <w:sz w:val="20"/>
                <w:szCs w:val="20"/>
                <w:lang w:eastAsia="hi-IN" w:bidi="hi-IN"/>
              </w:rPr>
              <w:br/>
              <w:t xml:space="preserve">по месту     </w:t>
            </w:r>
            <w:r w:rsidRPr="008C2DC4">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Отношение к  </w:t>
            </w:r>
            <w:r w:rsidRPr="008C2DC4">
              <w:rPr>
                <w:rFonts w:ascii="Times New Roman" w:eastAsia="Times New Roman" w:hAnsi="Times New Roman" w:cs="Times New Roman"/>
                <w:kern w:val="2"/>
                <w:sz w:val="20"/>
                <w:szCs w:val="20"/>
                <w:lang w:eastAsia="hi-IN" w:bidi="hi-IN"/>
              </w:rPr>
              <w:br/>
              <w:t>работе, учебе</w:t>
            </w: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Паспортные   </w:t>
            </w:r>
            <w:r w:rsidRPr="008C2DC4">
              <w:rPr>
                <w:rFonts w:ascii="Times New Roman" w:eastAsia="Times New Roman" w:hAnsi="Times New Roman" w:cs="Times New Roman"/>
                <w:kern w:val="2"/>
                <w:sz w:val="20"/>
                <w:szCs w:val="20"/>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Место        </w:t>
            </w:r>
            <w:r w:rsidRPr="008C2DC4">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Кем </w:t>
            </w:r>
            <w:proofErr w:type="gramStart"/>
            <w:r w:rsidRPr="008C2DC4">
              <w:rPr>
                <w:rFonts w:ascii="Times New Roman" w:eastAsia="Times New Roman" w:hAnsi="Times New Roman" w:cs="Times New Roman"/>
                <w:kern w:val="2"/>
                <w:sz w:val="20"/>
                <w:szCs w:val="20"/>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ИНН</w:t>
            </w:r>
          </w:p>
        </w:tc>
      </w:tr>
      <w:tr w:rsidR="00DC288F" w:rsidRPr="008C2DC4"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Фамилия, имя,   </w:t>
            </w:r>
            <w:r w:rsidRPr="008C2DC4">
              <w:rPr>
                <w:rFonts w:ascii="Times New Roman" w:eastAsia="Times New Roman" w:hAnsi="Times New Roman" w:cs="Times New Roman"/>
                <w:kern w:val="2"/>
                <w:sz w:val="20"/>
                <w:szCs w:val="20"/>
                <w:lang w:eastAsia="hi-IN" w:bidi="hi-IN"/>
              </w:rPr>
              <w:br/>
              <w:t xml:space="preserve">отчество члена  </w:t>
            </w:r>
            <w:r w:rsidRPr="008C2DC4">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Родственные    </w:t>
            </w:r>
            <w:r w:rsidRPr="008C2DC4">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Адрес регистрации </w:t>
            </w:r>
            <w:r w:rsidRPr="008C2DC4">
              <w:rPr>
                <w:rFonts w:ascii="Times New Roman" w:eastAsia="Times New Roman" w:hAnsi="Times New Roman" w:cs="Times New Roman"/>
                <w:kern w:val="2"/>
                <w:sz w:val="20"/>
                <w:szCs w:val="20"/>
                <w:lang w:eastAsia="hi-IN" w:bidi="hi-IN"/>
              </w:rPr>
              <w:br/>
              <w:t xml:space="preserve">по месту     </w:t>
            </w:r>
            <w:r w:rsidRPr="008C2DC4">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Отношение к  </w:t>
            </w:r>
            <w:r w:rsidRPr="008C2DC4">
              <w:rPr>
                <w:rFonts w:ascii="Times New Roman" w:eastAsia="Times New Roman" w:hAnsi="Times New Roman" w:cs="Times New Roman"/>
                <w:kern w:val="2"/>
                <w:sz w:val="20"/>
                <w:szCs w:val="20"/>
                <w:lang w:eastAsia="hi-IN" w:bidi="hi-IN"/>
              </w:rPr>
              <w:br/>
              <w:t>работе, учебе</w:t>
            </w: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Свидетельство о </w:t>
            </w:r>
            <w:r w:rsidRPr="008C2DC4">
              <w:rPr>
                <w:rFonts w:ascii="Times New Roman" w:eastAsia="Times New Roman" w:hAnsi="Times New Roman" w:cs="Times New Roman"/>
                <w:kern w:val="2"/>
                <w:sz w:val="20"/>
                <w:szCs w:val="20"/>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Место        </w:t>
            </w:r>
            <w:r w:rsidRPr="008C2DC4">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Кем </w:t>
            </w:r>
            <w:proofErr w:type="gramStart"/>
            <w:r w:rsidRPr="008C2DC4">
              <w:rPr>
                <w:rFonts w:ascii="Times New Roman" w:eastAsia="Times New Roman" w:hAnsi="Times New Roman" w:cs="Times New Roman"/>
                <w:kern w:val="2"/>
                <w:sz w:val="20"/>
                <w:szCs w:val="20"/>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lastRenderedPageBreak/>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Фамилия, имя,   </w:t>
            </w:r>
            <w:r w:rsidRPr="008C2DC4">
              <w:rPr>
                <w:rFonts w:ascii="Times New Roman" w:eastAsia="Times New Roman" w:hAnsi="Times New Roman" w:cs="Times New Roman"/>
                <w:kern w:val="2"/>
                <w:sz w:val="20"/>
                <w:szCs w:val="20"/>
                <w:lang w:eastAsia="hi-IN" w:bidi="hi-IN"/>
              </w:rPr>
              <w:br/>
              <w:t xml:space="preserve">отчество члена  </w:t>
            </w:r>
            <w:r w:rsidRPr="008C2DC4">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Родственные    </w:t>
            </w:r>
            <w:r w:rsidRPr="008C2DC4">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Адрес регистрации </w:t>
            </w:r>
            <w:r w:rsidRPr="008C2DC4">
              <w:rPr>
                <w:rFonts w:ascii="Times New Roman" w:eastAsia="Times New Roman" w:hAnsi="Times New Roman" w:cs="Times New Roman"/>
                <w:kern w:val="2"/>
                <w:sz w:val="20"/>
                <w:szCs w:val="20"/>
                <w:lang w:eastAsia="hi-IN" w:bidi="hi-IN"/>
              </w:rPr>
              <w:br/>
              <w:t xml:space="preserve">по месту     </w:t>
            </w:r>
            <w:r w:rsidRPr="008C2DC4">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Отношение к  </w:t>
            </w:r>
            <w:r w:rsidRPr="008C2DC4">
              <w:rPr>
                <w:rFonts w:ascii="Times New Roman" w:eastAsia="Times New Roman" w:hAnsi="Times New Roman" w:cs="Times New Roman"/>
                <w:kern w:val="2"/>
                <w:sz w:val="20"/>
                <w:szCs w:val="20"/>
                <w:lang w:eastAsia="hi-IN" w:bidi="hi-IN"/>
              </w:rPr>
              <w:br/>
              <w:t>работе, учебе</w:t>
            </w: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Свидетельство о </w:t>
            </w:r>
            <w:r w:rsidRPr="008C2DC4">
              <w:rPr>
                <w:rFonts w:ascii="Times New Roman" w:eastAsia="Times New Roman" w:hAnsi="Times New Roman" w:cs="Times New Roman"/>
                <w:kern w:val="2"/>
                <w:sz w:val="20"/>
                <w:szCs w:val="20"/>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Место        </w:t>
            </w:r>
            <w:r w:rsidRPr="008C2DC4">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Кем </w:t>
            </w:r>
            <w:proofErr w:type="gramStart"/>
            <w:r w:rsidRPr="008C2DC4">
              <w:rPr>
                <w:rFonts w:ascii="Times New Roman" w:eastAsia="Times New Roman" w:hAnsi="Times New Roman" w:cs="Times New Roman"/>
                <w:kern w:val="2"/>
                <w:sz w:val="20"/>
                <w:szCs w:val="20"/>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r>
            <w:r w:rsidRPr="008C2DC4">
              <w:rPr>
                <w:rFonts w:ascii="Times New Roman" w:eastAsia="Times New Roman" w:hAnsi="Times New Roman" w:cs="Times New Roman"/>
                <w:kern w:val="2"/>
                <w:sz w:val="20"/>
                <w:szCs w:val="20"/>
                <w:lang w:eastAsia="hi-IN" w:bidi="hi-IN"/>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Фамилия, имя,   </w:t>
            </w:r>
            <w:r w:rsidRPr="008C2DC4">
              <w:rPr>
                <w:rFonts w:ascii="Times New Roman" w:eastAsia="Times New Roman" w:hAnsi="Times New Roman" w:cs="Times New Roman"/>
                <w:kern w:val="2"/>
                <w:sz w:val="20"/>
                <w:szCs w:val="20"/>
                <w:lang w:eastAsia="hi-IN" w:bidi="hi-IN"/>
              </w:rPr>
              <w:br/>
              <w:t xml:space="preserve">отчество члена  </w:t>
            </w:r>
            <w:r w:rsidRPr="008C2DC4">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Родственные    </w:t>
            </w:r>
            <w:r w:rsidRPr="008C2DC4">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Адрес регистрации </w:t>
            </w:r>
            <w:r w:rsidRPr="008C2DC4">
              <w:rPr>
                <w:rFonts w:ascii="Times New Roman" w:eastAsia="Times New Roman" w:hAnsi="Times New Roman" w:cs="Times New Roman"/>
                <w:kern w:val="2"/>
                <w:sz w:val="20"/>
                <w:szCs w:val="20"/>
                <w:lang w:eastAsia="hi-IN" w:bidi="hi-IN"/>
              </w:rPr>
              <w:br/>
              <w:t xml:space="preserve">по месту     </w:t>
            </w:r>
            <w:r w:rsidRPr="008C2DC4">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Отношение к  </w:t>
            </w:r>
            <w:r w:rsidRPr="008C2DC4">
              <w:rPr>
                <w:rFonts w:ascii="Times New Roman" w:eastAsia="Times New Roman" w:hAnsi="Times New Roman" w:cs="Times New Roman"/>
                <w:kern w:val="2"/>
                <w:sz w:val="20"/>
                <w:szCs w:val="20"/>
                <w:lang w:eastAsia="hi-IN" w:bidi="hi-IN"/>
              </w:rPr>
              <w:br/>
              <w:t>работе, учебе</w:t>
            </w: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Свидетельство о </w:t>
            </w:r>
            <w:r w:rsidRPr="008C2DC4">
              <w:rPr>
                <w:rFonts w:ascii="Times New Roman" w:eastAsia="Times New Roman" w:hAnsi="Times New Roman" w:cs="Times New Roman"/>
                <w:kern w:val="2"/>
                <w:sz w:val="20"/>
                <w:szCs w:val="20"/>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Место        </w:t>
            </w:r>
            <w:r w:rsidRPr="008C2DC4">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8C2DC4"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8C2DC4"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Кем </w:t>
            </w:r>
            <w:proofErr w:type="gramStart"/>
            <w:r w:rsidRPr="008C2DC4">
              <w:rPr>
                <w:rFonts w:ascii="Times New Roman" w:eastAsia="Times New Roman" w:hAnsi="Times New Roman" w:cs="Times New Roman"/>
                <w:kern w:val="2"/>
                <w:sz w:val="20"/>
                <w:szCs w:val="20"/>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8C2DC4"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bl>
    <w:p w:rsidR="00DC288F" w:rsidRPr="008C2DC4" w:rsidRDefault="00DC288F" w:rsidP="00DC288F">
      <w:pPr>
        <w:suppressAutoHyphens/>
        <w:spacing w:after="0" w:line="100" w:lineRule="atLeast"/>
        <w:ind w:firstLine="709"/>
        <w:rPr>
          <w:rFonts w:ascii="Calibri" w:eastAsia="Times New Roman" w:hAnsi="Calibri" w:cs="Calibri"/>
          <w:kern w:val="2"/>
          <w:sz w:val="20"/>
          <w:szCs w:val="20"/>
          <w:lang w:eastAsia="hi-IN" w:bidi="hi-IN"/>
        </w:rPr>
      </w:pPr>
    </w:p>
    <w:p w:rsidR="00DC288F" w:rsidRPr="008C2DC4"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8C2DC4"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8C2DC4"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8C2DC4"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8C2DC4"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roofErr w:type="gramStart"/>
      <w:r w:rsidRPr="008C2DC4">
        <w:rPr>
          <w:rFonts w:ascii="Times New Roman" w:eastAsia="SimSun" w:hAnsi="Times New Roman" w:cs="Mangal"/>
          <w:kern w:val="2"/>
          <w:sz w:val="20"/>
          <w:szCs w:val="20"/>
          <w:lang w:eastAsia="hi-IN" w:bidi="hi-IN"/>
        </w:rPr>
        <w:t>Согласен</w:t>
      </w:r>
      <w:proofErr w:type="gramEnd"/>
      <w:r w:rsidRPr="008C2DC4">
        <w:rPr>
          <w:rFonts w:ascii="Times New Roman" w:eastAsia="SimSun" w:hAnsi="Times New Roman" w:cs="Mangal"/>
          <w:kern w:val="2"/>
          <w:sz w:val="20"/>
          <w:szCs w:val="20"/>
          <w:lang w:eastAsia="hi-IN" w:bidi="hi-IN"/>
        </w:rPr>
        <w:t xml:space="preserve"> (согласна) на обработку моих персональных данных</w:t>
      </w:r>
      <w:r w:rsidR="004F7C1C" w:rsidRPr="008C2DC4">
        <w:rPr>
          <w:rFonts w:ascii="Times New Roman" w:eastAsia="SimSun" w:hAnsi="Times New Roman" w:cs="Mangal"/>
          <w:kern w:val="2"/>
          <w:sz w:val="20"/>
          <w:szCs w:val="20"/>
          <w:lang w:eastAsia="hi-IN" w:bidi="hi-IN"/>
        </w:rPr>
        <w:t xml:space="preserve"> администрацией Зеленчукского</w:t>
      </w:r>
      <w:r w:rsidRPr="008C2DC4">
        <w:rPr>
          <w:rFonts w:ascii="Times New Roman" w:eastAsia="SimSun" w:hAnsi="Times New Roman" w:cs="Mangal"/>
          <w:kern w:val="2"/>
          <w:sz w:val="20"/>
          <w:szCs w:val="20"/>
          <w:lang w:eastAsia="hi-IN" w:bidi="hi-IN"/>
        </w:rPr>
        <w:t xml:space="preserve"> сельского поселения.</w:t>
      </w:r>
    </w:p>
    <w:p w:rsidR="00DC288F" w:rsidRPr="008C2DC4"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8C2DC4"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8C2DC4"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8C2DC4"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8C2DC4" w:rsidRDefault="00DC288F" w:rsidP="00DC288F">
      <w:pPr>
        <w:suppressAutoHyphens/>
        <w:spacing w:after="0" w:line="240" w:lineRule="auto"/>
        <w:jc w:val="both"/>
        <w:rPr>
          <w:rFonts w:ascii="Times New Roman" w:eastAsia="SimSun" w:hAnsi="Times New Roman" w:cs="Mangal"/>
          <w:kern w:val="2"/>
          <w:sz w:val="20"/>
          <w:szCs w:val="20"/>
          <w:lang w:eastAsia="hi-IN" w:bidi="hi-IN"/>
        </w:rPr>
      </w:pPr>
      <w:r w:rsidRPr="008C2DC4">
        <w:rPr>
          <w:rFonts w:ascii="Times New Roman" w:eastAsia="SimSun" w:hAnsi="Times New Roman" w:cs="Mangal"/>
          <w:kern w:val="2"/>
          <w:sz w:val="20"/>
          <w:szCs w:val="20"/>
          <w:lang w:eastAsia="hi-IN" w:bidi="hi-IN"/>
        </w:rPr>
        <w:t>« ___» ____________ 20____ года</w:t>
      </w:r>
      <w:r w:rsidRPr="008C2DC4">
        <w:rPr>
          <w:rFonts w:ascii="Times New Roman" w:eastAsia="SimSun" w:hAnsi="Times New Roman" w:cs="Mangal"/>
          <w:kern w:val="2"/>
          <w:sz w:val="20"/>
          <w:szCs w:val="20"/>
          <w:lang w:eastAsia="hi-IN" w:bidi="hi-IN"/>
        </w:rPr>
        <w:tab/>
        <w:t>_____________</w:t>
      </w:r>
      <w:r w:rsidRPr="008C2DC4">
        <w:rPr>
          <w:rFonts w:ascii="Times New Roman" w:eastAsia="SimSun" w:hAnsi="Times New Roman" w:cs="Mangal"/>
          <w:kern w:val="2"/>
          <w:sz w:val="20"/>
          <w:szCs w:val="20"/>
          <w:lang w:eastAsia="hi-IN" w:bidi="hi-IN"/>
        </w:rPr>
        <w:tab/>
      </w:r>
      <w:r w:rsidRPr="008C2DC4">
        <w:rPr>
          <w:rFonts w:ascii="Times New Roman" w:eastAsia="SimSun" w:hAnsi="Times New Roman" w:cs="Mangal"/>
          <w:kern w:val="2"/>
          <w:sz w:val="20"/>
          <w:szCs w:val="20"/>
          <w:lang w:eastAsia="hi-IN" w:bidi="hi-IN"/>
        </w:rPr>
        <w:tab/>
        <w:t>__________________</w:t>
      </w:r>
    </w:p>
    <w:p w:rsidR="00DC288F" w:rsidRPr="008C2DC4"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r w:rsidRPr="008C2DC4">
        <w:rPr>
          <w:rFonts w:ascii="Times New Roman" w:eastAsia="SimSun" w:hAnsi="Times New Roman" w:cs="Mangal"/>
          <w:kern w:val="2"/>
          <w:sz w:val="20"/>
          <w:szCs w:val="20"/>
          <w:lang w:eastAsia="hi-IN" w:bidi="hi-IN"/>
        </w:rPr>
        <w:tab/>
      </w:r>
      <w:r w:rsidRPr="008C2DC4">
        <w:rPr>
          <w:rFonts w:ascii="Times New Roman" w:eastAsia="SimSun" w:hAnsi="Times New Roman" w:cs="Mangal"/>
          <w:kern w:val="2"/>
          <w:sz w:val="20"/>
          <w:szCs w:val="20"/>
          <w:lang w:eastAsia="hi-IN" w:bidi="hi-IN"/>
        </w:rPr>
        <w:tab/>
      </w:r>
      <w:r w:rsidRPr="008C2DC4">
        <w:rPr>
          <w:rFonts w:ascii="Times New Roman" w:eastAsia="SimSun" w:hAnsi="Times New Roman" w:cs="Mangal"/>
          <w:kern w:val="2"/>
          <w:sz w:val="20"/>
          <w:szCs w:val="20"/>
          <w:lang w:eastAsia="hi-IN" w:bidi="hi-IN"/>
        </w:rPr>
        <w:tab/>
      </w:r>
      <w:r w:rsidRPr="008C2DC4">
        <w:rPr>
          <w:rFonts w:ascii="Times New Roman" w:eastAsia="SimSun" w:hAnsi="Times New Roman" w:cs="Mangal"/>
          <w:kern w:val="2"/>
          <w:sz w:val="20"/>
          <w:szCs w:val="20"/>
          <w:lang w:eastAsia="hi-IN" w:bidi="hi-IN"/>
        </w:rPr>
        <w:tab/>
        <w:t xml:space="preserve">  (подпись)</w:t>
      </w:r>
      <w:r w:rsidRPr="008C2DC4">
        <w:rPr>
          <w:rFonts w:ascii="Times New Roman" w:eastAsia="SimSun" w:hAnsi="Times New Roman" w:cs="Mangal"/>
          <w:kern w:val="2"/>
          <w:sz w:val="20"/>
          <w:szCs w:val="20"/>
          <w:lang w:eastAsia="hi-IN" w:bidi="hi-IN"/>
        </w:rPr>
        <w:tab/>
      </w:r>
      <w:r w:rsidRPr="008C2DC4">
        <w:rPr>
          <w:rFonts w:ascii="Times New Roman" w:eastAsia="SimSun" w:hAnsi="Times New Roman" w:cs="Mangal"/>
          <w:kern w:val="2"/>
          <w:sz w:val="20"/>
          <w:szCs w:val="20"/>
          <w:lang w:eastAsia="hi-IN" w:bidi="hi-IN"/>
        </w:rPr>
        <w:tab/>
        <w:t xml:space="preserve">            (фамилия, инициалы)</w:t>
      </w:r>
    </w:p>
    <w:p w:rsidR="00DC288F" w:rsidRPr="008C2DC4"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8C2DC4" w:rsidRDefault="00DC288F" w:rsidP="00DC288F">
      <w:pPr>
        <w:pageBreakBefore/>
        <w:shd w:val="clear" w:color="auto" w:fill="FFFFFF"/>
        <w:tabs>
          <w:tab w:val="left" w:pos="1134"/>
        </w:tabs>
        <w:suppressAutoHyphens/>
        <w:spacing w:after="0" w:line="100" w:lineRule="atLeast"/>
        <w:ind w:left="6096"/>
        <w:rPr>
          <w:rFonts w:ascii="Times New Roman" w:eastAsia="Times New Roman" w:hAnsi="Times New Roman" w:cs="Times New Roman"/>
          <w:b/>
          <w:color w:val="000000"/>
          <w:kern w:val="2"/>
          <w:sz w:val="20"/>
          <w:szCs w:val="20"/>
          <w:lang w:eastAsia="hi-IN" w:bidi="hi-IN"/>
        </w:rPr>
      </w:pPr>
      <w:r w:rsidRPr="008C2DC4">
        <w:rPr>
          <w:rFonts w:ascii="Times New Roman" w:eastAsia="Times New Roman" w:hAnsi="Times New Roman" w:cs="Times New Roman"/>
          <w:b/>
          <w:color w:val="000000"/>
          <w:kern w:val="2"/>
          <w:sz w:val="20"/>
          <w:szCs w:val="20"/>
          <w:lang w:eastAsia="hi-IN" w:bidi="hi-IN"/>
        </w:rPr>
        <w:lastRenderedPageBreak/>
        <w:t>Приложение №2</w:t>
      </w:r>
    </w:p>
    <w:p w:rsidR="00DC288F" w:rsidRPr="008C2DC4" w:rsidRDefault="00DC288F" w:rsidP="00DC288F">
      <w:pPr>
        <w:suppressAutoHyphens/>
        <w:spacing w:after="0" w:line="100" w:lineRule="atLeast"/>
        <w:ind w:left="6096"/>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к административному регламенту</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8C2DC4" w:rsidRDefault="00DC288F" w:rsidP="00DC288F">
      <w:pPr>
        <w:shd w:val="clear" w:color="auto" w:fill="FFFFFF"/>
        <w:suppressAutoHyphens/>
        <w:spacing w:after="0" w:line="100" w:lineRule="atLeast"/>
        <w:ind w:firstLine="709"/>
        <w:jc w:val="center"/>
        <w:rPr>
          <w:rFonts w:ascii="Times New Roman" w:eastAsia="SimSun" w:hAnsi="Times New Roman" w:cs="Times New Roman"/>
          <w:b/>
          <w:kern w:val="2"/>
          <w:sz w:val="20"/>
          <w:szCs w:val="20"/>
          <w:lang w:eastAsia="hi-IN" w:bidi="hi-IN"/>
        </w:rPr>
      </w:pPr>
      <w:r w:rsidRPr="008C2DC4">
        <w:rPr>
          <w:rFonts w:ascii="Times New Roman" w:eastAsia="SimSun" w:hAnsi="Times New Roman" w:cs="Times New Roman"/>
          <w:b/>
          <w:kern w:val="2"/>
          <w:sz w:val="20"/>
          <w:szCs w:val="20"/>
          <w:lang w:eastAsia="hi-IN" w:bidi="hi-IN"/>
        </w:rPr>
        <w:t xml:space="preserve">Перечень документов  определяющих размер дохода граждан в целях признания их </w:t>
      </w:r>
      <w:proofErr w:type="gramStart"/>
      <w:r w:rsidRPr="008C2DC4">
        <w:rPr>
          <w:rFonts w:ascii="Times New Roman" w:eastAsia="SimSun" w:hAnsi="Times New Roman" w:cs="Times New Roman"/>
          <w:b/>
          <w:kern w:val="2"/>
          <w:sz w:val="20"/>
          <w:szCs w:val="20"/>
          <w:lang w:eastAsia="hi-IN" w:bidi="hi-IN"/>
        </w:rPr>
        <w:t>малоимущими</w:t>
      </w:r>
      <w:proofErr w:type="gramEnd"/>
      <w:r w:rsidRPr="008C2DC4">
        <w:rPr>
          <w:rFonts w:ascii="Times New Roman" w:eastAsia="SimSun" w:hAnsi="Times New Roman" w:cs="Times New Roman"/>
          <w:b/>
          <w:kern w:val="2"/>
          <w:sz w:val="20"/>
          <w:szCs w:val="20"/>
          <w:lang w:eastAsia="hi-IN" w:bidi="hi-IN"/>
        </w:rPr>
        <w:t>:</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2) средний заработок, сохраняемый в случаях, предусмотренных трудовым законодательством;</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5) социальные выплаты из бюджетов всех уровней, государственных внебюджетных фондов и других источников, к которым относятся:</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б) ежемесячное пожизненное содержание судей, вышедших в отставку;</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8C2DC4">
        <w:rPr>
          <w:rFonts w:ascii="Times New Roman" w:eastAsia="Times New Roman" w:hAnsi="Times New Roman" w:cs="Times New Roman"/>
          <w:color w:val="000000"/>
          <w:kern w:val="2"/>
          <w:sz w:val="20"/>
          <w:szCs w:val="20"/>
          <w:lang w:eastAsia="hi-IN" w:bidi="hi-IN"/>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8C2DC4">
        <w:rPr>
          <w:rFonts w:ascii="Times New Roman" w:eastAsia="Times New Roman" w:hAnsi="Times New Roman" w:cs="Times New Roman"/>
          <w:color w:val="000000"/>
          <w:kern w:val="2"/>
          <w:sz w:val="20"/>
          <w:szCs w:val="20"/>
          <w:lang w:eastAsia="hi-IN" w:bidi="hi-IN"/>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8C2DC4">
        <w:rPr>
          <w:rFonts w:ascii="Times New Roman" w:eastAsia="Times New Roman" w:hAnsi="Times New Roman" w:cs="Times New Roman"/>
          <w:color w:val="000000"/>
          <w:kern w:val="2"/>
          <w:sz w:val="20"/>
          <w:szCs w:val="20"/>
          <w:lang w:eastAsia="hi-IN" w:bidi="hi-IN"/>
        </w:rPr>
        <w:t xml:space="preserve"> в возрасте от 14 до 18 лет в период их участия во временных работах;</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е) ежемесячное пособие на ребенка;</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8C2DC4">
        <w:rPr>
          <w:rFonts w:ascii="Times New Roman" w:eastAsia="Times New Roman" w:hAnsi="Times New Roman" w:cs="Times New Roman"/>
          <w:color w:val="000000"/>
          <w:kern w:val="2"/>
          <w:sz w:val="20"/>
          <w:szCs w:val="20"/>
          <w:lang w:eastAsia="hi-IN" w:bidi="hi-IN"/>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8C2DC4">
        <w:rPr>
          <w:rFonts w:ascii="Times New Roman" w:eastAsia="Times New Roman" w:hAnsi="Times New Roman" w:cs="Times New Roman"/>
          <w:color w:val="000000"/>
          <w:kern w:val="2"/>
          <w:sz w:val="20"/>
          <w:szCs w:val="20"/>
          <w:lang w:eastAsia="hi-IN" w:bidi="hi-IN"/>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8C2DC4">
        <w:rPr>
          <w:rFonts w:ascii="Times New Roman" w:eastAsia="Times New Roman" w:hAnsi="Times New Roman" w:cs="Times New Roman"/>
          <w:color w:val="000000"/>
          <w:kern w:val="2"/>
          <w:sz w:val="20"/>
          <w:szCs w:val="20"/>
          <w:lang w:eastAsia="hi-IN" w:bidi="hi-IN"/>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8) другие доходы семьи или одиноко проживающего гражданина, в которые включаются:</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lastRenderedPageBreak/>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в) оплата работ по договорам, заключаемым в соответствии с гражданским законодательством Российской Федерации;</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ж) доходы по акциям и другие доходы от участия в управлении собственностью организаций;</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з) алименты, получаемые членами семьи или одиноко проживающим гражданином;</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и) проценты по банковским вкладам;</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к) наследуемые и подаренные денежные средства;</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9) денежные средства, выделяемые опекуну (попечителю) на содержание подопечного;</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DC288F" w:rsidRPr="008C2DC4"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11) суммы предоставленной государственной социальной помощи.</w:t>
      </w:r>
    </w:p>
    <w:p w:rsidR="00DC288F" w:rsidRPr="008C2DC4" w:rsidRDefault="00DC288F" w:rsidP="00DC288F">
      <w:pPr>
        <w:pageBreakBefore/>
        <w:suppressAutoHyphens/>
        <w:spacing w:after="0" w:line="100" w:lineRule="atLeast"/>
        <w:ind w:left="5529"/>
        <w:outlineLvl w:val="1"/>
        <w:rPr>
          <w:rFonts w:ascii="Times New Roman" w:eastAsia="Times New Roman" w:hAnsi="Times New Roman" w:cs="Times New Roman"/>
          <w:b/>
          <w:color w:val="000000"/>
          <w:kern w:val="2"/>
          <w:sz w:val="20"/>
          <w:szCs w:val="20"/>
          <w:lang w:eastAsia="hi-IN" w:bidi="hi-IN"/>
        </w:rPr>
      </w:pPr>
      <w:r w:rsidRPr="008C2DC4">
        <w:rPr>
          <w:rFonts w:ascii="Times New Roman" w:eastAsia="Times New Roman" w:hAnsi="Times New Roman" w:cs="Times New Roman"/>
          <w:b/>
          <w:color w:val="000000"/>
          <w:kern w:val="2"/>
          <w:sz w:val="20"/>
          <w:szCs w:val="20"/>
          <w:lang w:eastAsia="hi-IN" w:bidi="hi-IN"/>
        </w:rPr>
        <w:lastRenderedPageBreak/>
        <w:t>Приложение № 3</w:t>
      </w:r>
    </w:p>
    <w:p w:rsidR="00DC288F" w:rsidRPr="008C2DC4" w:rsidRDefault="00DC288F" w:rsidP="00DC288F">
      <w:pPr>
        <w:suppressAutoHyphens/>
        <w:spacing w:after="0" w:line="100" w:lineRule="atLeast"/>
        <w:ind w:left="552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к административному регламенту</w:t>
      </w:r>
    </w:p>
    <w:p w:rsidR="00DC288F" w:rsidRPr="008C2DC4" w:rsidRDefault="00DC288F" w:rsidP="00DC288F">
      <w:pPr>
        <w:suppressAutoHyphens/>
        <w:spacing w:after="0" w:line="100" w:lineRule="atLeast"/>
        <w:ind w:firstLine="709"/>
        <w:jc w:val="right"/>
        <w:rPr>
          <w:rFonts w:ascii="Times New Roman" w:eastAsia="Times New Roman" w:hAnsi="Times New Roman" w:cs="Times New Roman"/>
          <w:b/>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b/>
          <w:color w:val="000000"/>
          <w:kern w:val="2"/>
          <w:sz w:val="20"/>
          <w:szCs w:val="20"/>
          <w:lang w:eastAsia="hi-IN" w:bidi="hi-IN"/>
        </w:rPr>
        <w:t xml:space="preserve">                                            БЛОК – СХЕМА </w:t>
      </w:r>
    </w:p>
    <w:p w:rsidR="00DC288F" w:rsidRPr="008C2DC4" w:rsidRDefault="00DF45F1"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64384" behindDoc="0" locked="0" layoutInCell="1" allowOverlap="1">
                <wp:simplePos x="0" y="0"/>
                <wp:positionH relativeFrom="column">
                  <wp:posOffset>2947669</wp:posOffset>
                </wp:positionH>
                <wp:positionV relativeFrom="paragraph">
                  <wp:posOffset>401955</wp:posOffset>
                </wp:positionV>
                <wp:extent cx="0" cy="167005"/>
                <wp:effectExtent l="76200" t="0" r="38100" b="42545"/>
                <wp:wrapNone/>
                <wp:docPr id="72"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2.1pt,31.65pt" to="232.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1804035</wp:posOffset>
                </wp:positionH>
                <wp:positionV relativeFrom="paragraph">
                  <wp:posOffset>95250</wp:posOffset>
                </wp:positionV>
                <wp:extent cx="2449195" cy="304165"/>
                <wp:effectExtent l="0" t="0" r="8255" b="635"/>
                <wp:wrapNone/>
                <wp:docPr id="71"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r>
                              <w:rPr>
                                <w:rFonts w:cs="Times New Roman"/>
                              </w:rPr>
                              <w:t>Прием заявления и документов</w:t>
                            </w:r>
                          </w:p>
                          <w:p w:rsidR="00AD261E" w:rsidRDefault="00AD261E" w:rsidP="00DC288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left:0;text-align:left;margin-left:142.05pt;margin-top:7.5pt;width:192.85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" strokeweight="1pt">
                <v:textbox>
                  <w:txbxContent>
                    <w:p w:rsidR="00AD261E" w:rsidRDefault="00AD261E" w:rsidP="00DC288F">
                      <w:pPr>
                        <w:jc w:val="center"/>
                        <w:rPr>
                          <w:rFonts w:cs="Times New Roman"/>
                        </w:rPr>
                      </w:pPr>
                      <w:r>
                        <w:rPr>
                          <w:rFonts w:cs="Times New Roman"/>
                        </w:rPr>
                        <w:t>Прием заявления и документов</w:t>
                      </w:r>
                    </w:p>
                    <w:p w:rsidR="00AD261E" w:rsidRDefault="00AD261E" w:rsidP="00DC288F">
                      <w:pPr>
                        <w:rPr>
                          <w:rFonts w:cs="Times New Roman"/>
                        </w:rPr>
                      </w:pPr>
                    </w:p>
                  </w:txbxContent>
                </v:textbox>
              </v:roundrect>
            </w:pict>
          </mc:Fallback>
        </mc:AlternateContent>
      </w: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F45F1"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4852670</wp:posOffset>
                </wp:positionH>
                <wp:positionV relativeFrom="paragraph">
                  <wp:posOffset>31750</wp:posOffset>
                </wp:positionV>
                <wp:extent cx="1576070" cy="581660"/>
                <wp:effectExtent l="0" t="0" r="5080" b="8890"/>
                <wp:wrapNone/>
                <wp:docPr id="70"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6070" cy="581660"/>
                        </a:xfrm>
                        <a:prstGeom prst="roundRect">
                          <a:avLst>
                            <a:gd name="adj" fmla="val 16667"/>
                          </a:avLst>
                        </a:prstGeom>
                        <a:solidFill>
                          <a:srgbClr val="FFFFFF"/>
                        </a:solidFill>
                        <a:ln w="3175">
                          <a:solidFill>
                            <a:srgbClr val="000000"/>
                          </a:solidFill>
                          <a:round/>
                          <a:headEnd/>
                          <a:tailEnd/>
                        </a:ln>
                      </wps:spPr>
                      <wps:txbx>
                        <w:txbxContent>
                          <w:p w:rsidR="00AD261E" w:rsidRDefault="00AD261E" w:rsidP="00DC288F">
                            <w:pPr>
                              <w:jc w:val="center"/>
                              <w:rPr>
                                <w:rFonts w:cs="Times New Roman"/>
                              </w:rPr>
                            </w:pPr>
                            <w:r>
                              <w:rPr>
                                <w:rFonts w:cs="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7" style="position:absolute;left:0;text-align:left;margin-left:382.1pt;margin-top:2.5pt;width:124.1pt;height:4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L9OWvxkAgAAhwQAAA4AAAAAAAAAAAAAAAAALgIAAGRy&#10;cy9lMm9Eb2MueG1sUEsBAi0AFAAGAAgAAAAhAA9azKrgAAAACQEAAA8AAAAAAAAAAAAAAAAAvgQA&#10;AGRycy9kb3ducmV2LnhtbFBLBQYAAAAABAAEAPMAAADLBQAAAAA=&#10;" strokeweight=".25pt">
                <v:path arrowok="t"/>
                <v:textbox>
                  <w:txbxContent>
                    <w:p w:rsidR="00AD261E" w:rsidRDefault="00AD261E" w:rsidP="00DC288F">
                      <w:pPr>
                        <w:jc w:val="center"/>
                        <w:rPr>
                          <w:rFonts w:cs="Times New Roman"/>
                        </w:rPr>
                      </w:pPr>
                      <w:r>
                        <w:rPr>
                          <w:rFonts w:cs="Times New Roman"/>
                        </w:rPr>
                        <w:t>Отказ в приеме документов</w:t>
                      </w:r>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1680845</wp:posOffset>
                </wp:positionH>
                <wp:positionV relativeFrom="paragraph">
                  <wp:posOffset>31750</wp:posOffset>
                </wp:positionV>
                <wp:extent cx="2686050" cy="588645"/>
                <wp:effectExtent l="0" t="0" r="0" b="1905"/>
                <wp:wrapNone/>
                <wp:docPr id="69"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88645"/>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r>
                              <w:rPr>
                                <w:rFonts w:cs="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left:0;text-align:left;margin-left:132.35pt;margin-top:2.5pt;width:211.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" strokeweight="1pt">
                <v:textbox>
                  <w:txbxContent>
                    <w:p w:rsidR="00AD261E" w:rsidRDefault="00AD261E" w:rsidP="00DC288F">
                      <w:pPr>
                        <w:jc w:val="center"/>
                        <w:rPr>
                          <w:rFonts w:cs="Times New Roman"/>
                        </w:rPr>
                      </w:pPr>
                      <w:r>
                        <w:rPr>
                          <w:rFonts w:cs="Times New Roman"/>
                        </w:rPr>
                        <w:t>Регистрация заявления и проверка предоставленных документов</w:t>
                      </w:r>
                    </w:p>
                  </w:txbxContent>
                </v:textbox>
              </v:roundrect>
            </w:pict>
          </mc:Fallback>
        </mc:AlternateContent>
      </w:r>
      <w:r w:rsidR="00DC288F" w:rsidRPr="008C2DC4">
        <w:rPr>
          <w:rFonts w:ascii="Times New Roman" w:eastAsia="SimSun" w:hAnsi="Times New Roman" w:cs="Times New Roman"/>
          <w:b/>
          <w:color w:val="000000"/>
          <w:kern w:val="2"/>
          <w:sz w:val="20"/>
          <w:szCs w:val="20"/>
          <w:lang w:eastAsia="hi-IN" w:bidi="hi-IN"/>
        </w:rPr>
        <w:t xml:space="preserve">                                                                       _</w:t>
      </w:r>
    </w:p>
    <w:p w:rsidR="00DC288F" w:rsidRPr="008C2DC4" w:rsidRDefault="00DF45F1"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mc:AlternateContent>
          <mc:Choice Requires="wps">
            <w:drawing>
              <wp:anchor distT="4294967293" distB="4294967293" distL="114299" distR="114299" simplePos="0" relativeHeight="251678720" behindDoc="0" locked="0" layoutInCell="1" allowOverlap="1">
                <wp:simplePos x="0" y="0"/>
                <wp:positionH relativeFrom="column">
                  <wp:posOffset>4366895</wp:posOffset>
                </wp:positionH>
                <wp:positionV relativeFrom="paragraph">
                  <wp:posOffset>151764</wp:posOffset>
                </wp:positionV>
                <wp:extent cx="485775" cy="0"/>
                <wp:effectExtent l="0" t="76200" r="9525" b="76200"/>
                <wp:wrapNone/>
                <wp:docPr id="68"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8720;visibility:visible;mso-wrap-style:square;mso-width-percent:0;mso-height-percent:0;mso-wrap-distance-left:3.17497mm;mso-wrap-distance-top:-8e-5mm;mso-wrap-distance-right:3.17497mm;mso-wrap-distance-bottom:-8e-5mm;mso-position-horizontal:absolute;mso-position-horizontal-relative:text;mso-position-vertical:absolute;mso-position-vertical-relative:text;mso-width-percent:0;mso-height-percent:0;mso-width-relative:page;mso-height-relative:page" from="343.85pt,11.95pt" to="38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">
                <v:stroke endarrow="block"/>
              </v:line>
            </w:pict>
          </mc:Fallback>
        </mc:AlternateContent>
      </w: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F45F1"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2150745</wp:posOffset>
                </wp:positionH>
                <wp:positionV relativeFrom="paragraph">
                  <wp:posOffset>230505</wp:posOffset>
                </wp:positionV>
                <wp:extent cx="1666875" cy="368935"/>
                <wp:effectExtent l="0" t="0" r="9525" b="0"/>
                <wp:wrapNone/>
                <wp:docPr id="6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8935"/>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9" style="position:absolute;left:0;text-align:left;margin-left:169.35pt;margin-top:18.15pt;width:131.2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" strokeweight="1pt">
                <v:textbox>
                  <w:txbxContent>
                    <w:p w:rsidR="00AD261E" w:rsidRDefault="00AD261E" w:rsidP="00DC288F">
                      <w:pPr>
                        <w:jc w:val="center"/>
                      </w:pPr>
                      <w:r>
                        <w:t>Прием документов</w:t>
                      </w:r>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82816" behindDoc="0" locked="0" layoutInCell="1" allowOverlap="1">
                <wp:simplePos x="0" y="0"/>
                <wp:positionH relativeFrom="column">
                  <wp:posOffset>3004819</wp:posOffset>
                </wp:positionH>
                <wp:positionV relativeFrom="paragraph">
                  <wp:posOffset>6985</wp:posOffset>
                </wp:positionV>
                <wp:extent cx="0" cy="228600"/>
                <wp:effectExtent l="76200" t="0" r="38100" b="38100"/>
                <wp:wrapNone/>
                <wp:docPr id="6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55pt" to="236.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">
                <v:stroke endarrow="block"/>
              </v:line>
            </w:pict>
          </mc:Fallback>
        </mc:AlternateContent>
      </w:r>
      <w:r w:rsidR="00DC288F" w:rsidRPr="008C2DC4">
        <w:rPr>
          <w:rFonts w:ascii="Times New Roman" w:eastAsia="SimSun" w:hAnsi="Times New Roman" w:cs="Times New Roman"/>
          <w:b/>
          <w:color w:val="000000"/>
          <w:kern w:val="2"/>
          <w:sz w:val="20"/>
          <w:szCs w:val="20"/>
          <w:lang w:eastAsia="hi-IN" w:bidi="hi-IN"/>
        </w:rPr>
        <w:t xml:space="preserve">                                                   +</w:t>
      </w: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F45F1"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1166495</wp:posOffset>
                </wp:positionH>
                <wp:positionV relativeFrom="paragraph">
                  <wp:posOffset>386080</wp:posOffset>
                </wp:positionV>
                <wp:extent cx="3794125" cy="691515"/>
                <wp:effectExtent l="0" t="0" r="0" b="0"/>
                <wp:wrapNone/>
                <wp:docPr id="6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691515"/>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r>
                              <w:rPr>
                                <w:rFonts w:eastAsia="Times New Roman" w:cs="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left:0;text-align:left;margin-left:91.85pt;margin-top:30.4pt;width:298.7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" strokeweight="1pt">
                <v:textbox>
                  <w:txbxContent>
                    <w:p w:rsidR="00AD261E" w:rsidRDefault="00AD261E" w:rsidP="00DC288F">
                      <w:pPr>
                        <w:jc w:val="center"/>
                        <w:rPr>
                          <w:rFonts w:cs="Times New Roman"/>
                        </w:rPr>
                      </w:pPr>
                      <w:r>
                        <w:rPr>
                          <w:rFonts w:eastAsia="Times New Roman" w:cs="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480695</wp:posOffset>
                </wp:positionH>
                <wp:positionV relativeFrom="paragraph">
                  <wp:posOffset>1985010</wp:posOffset>
                </wp:positionV>
                <wp:extent cx="4895850" cy="728345"/>
                <wp:effectExtent l="0" t="0" r="0" b="0"/>
                <wp:wrapNone/>
                <wp:docPr id="6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728345"/>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37.85pt;margin-top:156.3pt;width:385.5pt;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" strokeweight="1pt">
                <v:textbox>
                  <w:txbxContent>
                    <w:p w:rsidR="00AD261E" w:rsidRDefault="00AD261E"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433070</wp:posOffset>
                </wp:positionH>
                <wp:positionV relativeFrom="paragraph">
                  <wp:posOffset>5737225</wp:posOffset>
                </wp:positionV>
                <wp:extent cx="2333625" cy="1276350"/>
                <wp:effectExtent l="0" t="0" r="9525" b="0"/>
                <wp:wrapNone/>
                <wp:docPr id="6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76350"/>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proofErr w:type="gramStart"/>
                            <w:r>
                              <w:t xml:space="preserve">Выдача решения о </w:t>
                            </w:r>
                            <w:r>
                              <w:rPr>
                                <w:rFonts w:cs="Times New Roman"/>
                              </w:rPr>
                              <w:t>признании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p w:rsidR="00AD261E" w:rsidRDefault="00AD261E" w:rsidP="00DC288F">
                            <w:pPr>
                              <w:jc w:val="center"/>
                              <w:rPr>
                                <w:rFonts w:cs="Calibri"/>
                              </w:rPr>
                            </w:pPr>
                          </w:p>
                          <w:p w:rsidR="00AD261E" w:rsidRDefault="00AD261E" w:rsidP="00DC288F">
                            <w:pPr>
                              <w:spacing w:line="240" w:lineRule="atLeast"/>
                              <w:jc w:val="center"/>
                              <w:rPr>
                                <w:rFonts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left:0;text-align:left;margin-left:34.1pt;margin-top:451.75pt;width:183.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" strokeweight="1pt">
                <v:textbox>
                  <w:txbxContent>
                    <w:p w:rsidR="00AD261E" w:rsidRDefault="00AD261E" w:rsidP="00DC288F">
                      <w:pPr>
                        <w:jc w:val="center"/>
                        <w:rPr>
                          <w:rFonts w:cs="Times New Roman"/>
                        </w:rPr>
                      </w:pPr>
                      <w:proofErr w:type="gramStart"/>
                      <w:r>
                        <w:t xml:space="preserve">Выдача решения о </w:t>
                      </w:r>
                      <w:r>
                        <w:rPr>
                          <w:rFonts w:cs="Times New Roman"/>
                        </w:rPr>
                        <w:t>признании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p w:rsidR="00AD261E" w:rsidRDefault="00AD261E" w:rsidP="00DC288F">
                      <w:pPr>
                        <w:jc w:val="center"/>
                        <w:rPr>
                          <w:rFonts w:cs="Calibri"/>
                        </w:rPr>
                      </w:pPr>
                    </w:p>
                    <w:p w:rsidR="00AD261E" w:rsidRDefault="00AD261E" w:rsidP="00DC288F">
                      <w:pPr>
                        <w:spacing w:line="240" w:lineRule="atLeast"/>
                        <w:jc w:val="center"/>
                        <w:rPr>
                          <w:rFonts w:cs="Mangal"/>
                        </w:rPr>
                      </w:pPr>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4294967292" distB="4294967292" distL="114296" distR="114296" simplePos="0" relativeHeight="251665408" behindDoc="0" locked="0" layoutInCell="1" allowOverlap="1">
                <wp:simplePos x="0" y="0"/>
                <wp:positionH relativeFrom="column">
                  <wp:posOffset>2628899</wp:posOffset>
                </wp:positionH>
                <wp:positionV relativeFrom="paragraph">
                  <wp:posOffset>706754</wp:posOffset>
                </wp:positionV>
                <wp:extent cx="0" cy="0"/>
                <wp:effectExtent l="0" t="0" r="0" b="0"/>
                <wp:wrapNone/>
                <wp:docPr id="6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EIE6HF0CAAB2BAAADgAAAAAAAAAAAAAAAAAuAgAAZHJzL2Uyb0RvYy54&#10;bWxQSwECLQAUAAYACAAAACEAMOljK90AAAALAQAADwAAAAAAAAAAAAAAAAC3BAAAZHJzL2Rvd25y&#10;ZXYueG1sUEsFBgAAAAAEAAQA8wAAAMEFA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66432" behindDoc="0" locked="0" layoutInCell="1" allowOverlap="1">
                <wp:simplePos x="0" y="0"/>
                <wp:positionH relativeFrom="column">
                  <wp:posOffset>3004819</wp:posOffset>
                </wp:positionH>
                <wp:positionV relativeFrom="paragraph">
                  <wp:posOffset>1100455</wp:posOffset>
                </wp:positionV>
                <wp:extent cx="0" cy="190500"/>
                <wp:effectExtent l="76200" t="0" r="38100" b="38100"/>
                <wp:wrapNone/>
                <wp:docPr id="6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86.65pt" to="236.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67456" behindDoc="0" locked="0" layoutInCell="1" allowOverlap="1">
                <wp:simplePos x="0" y="0"/>
                <wp:positionH relativeFrom="column">
                  <wp:posOffset>4023994</wp:posOffset>
                </wp:positionH>
                <wp:positionV relativeFrom="paragraph">
                  <wp:posOffset>2677795</wp:posOffset>
                </wp:positionV>
                <wp:extent cx="0" cy="171450"/>
                <wp:effectExtent l="76200" t="0" r="38100" b="38100"/>
                <wp:wrapNone/>
                <wp:docPr id="6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85pt,210.85pt" to="316.8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0YgIAAHoEAAAOAAAAZHJzL2Uyb0RvYy54bWysVM2O0zAQviPxDpbvbZqSdrv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68480" behindDoc="0" locked="0" layoutInCell="1" allowOverlap="1">
                <wp:simplePos x="0" y="0"/>
                <wp:positionH relativeFrom="column">
                  <wp:posOffset>1590674</wp:posOffset>
                </wp:positionH>
                <wp:positionV relativeFrom="paragraph">
                  <wp:posOffset>2677795</wp:posOffset>
                </wp:positionV>
                <wp:extent cx="0" cy="171450"/>
                <wp:effectExtent l="76200" t="0" r="38100" b="38100"/>
                <wp:wrapNone/>
                <wp:docPr id="59"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210.85pt" to="125.2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02YwIAAHo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433070</wp:posOffset>
                </wp:positionH>
                <wp:positionV relativeFrom="paragraph">
                  <wp:posOffset>2840355</wp:posOffset>
                </wp:positionV>
                <wp:extent cx="2327275" cy="1428750"/>
                <wp:effectExtent l="0" t="0" r="0" b="0"/>
                <wp:wrapNone/>
                <wp:docPr id="58"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428750"/>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34.1pt;margin-top:223.65pt;width:183.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" strokeweight="1pt">
                <v:textbox>
                  <w:txbxContent>
                    <w:p w:rsidR="00AD261E" w:rsidRDefault="00AD261E"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72576" behindDoc="0" locked="0" layoutInCell="1" allowOverlap="1">
                <wp:simplePos x="0" y="0"/>
                <wp:positionH relativeFrom="column">
                  <wp:posOffset>4023994</wp:posOffset>
                </wp:positionH>
                <wp:positionV relativeFrom="paragraph">
                  <wp:posOffset>4213860</wp:posOffset>
                </wp:positionV>
                <wp:extent cx="0" cy="136525"/>
                <wp:effectExtent l="76200" t="0" r="38100" b="34925"/>
                <wp:wrapNone/>
                <wp:docPr id="5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85pt,331.8pt" to="316.8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73600" behindDoc="0" locked="0" layoutInCell="1" allowOverlap="1">
                <wp:simplePos x="0" y="0"/>
                <wp:positionH relativeFrom="column">
                  <wp:posOffset>1504949</wp:posOffset>
                </wp:positionH>
                <wp:positionV relativeFrom="paragraph">
                  <wp:posOffset>4197985</wp:posOffset>
                </wp:positionV>
                <wp:extent cx="0" cy="152400"/>
                <wp:effectExtent l="76200" t="0" r="38100" b="38100"/>
                <wp:wrapNone/>
                <wp:docPr id="5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5pt,330.55pt" to="118.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nOYwIAAHoEAAAOAAAAZHJzL2Uyb0RvYy54bWysVM1uEzEQviPxDpbv6e6mm9C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433070</wp:posOffset>
                </wp:positionH>
                <wp:positionV relativeFrom="paragraph">
                  <wp:posOffset>4341495</wp:posOffset>
                </wp:positionV>
                <wp:extent cx="2333625" cy="1276350"/>
                <wp:effectExtent l="0" t="0" r="9525" b="0"/>
                <wp:wrapNone/>
                <wp:docPr id="5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276350"/>
                        </a:xfrm>
                        <a:prstGeom prst="roundRect">
                          <a:avLst>
                            <a:gd name="adj" fmla="val 16667"/>
                          </a:avLst>
                        </a:prstGeom>
                        <a:solidFill>
                          <a:srgbClr val="FFFFFF"/>
                        </a:solidFill>
                        <a:ln w="3175">
                          <a:solidFill>
                            <a:srgbClr val="000000"/>
                          </a:solidFill>
                          <a:round/>
                          <a:headEnd/>
                          <a:tailEnd/>
                        </a:ln>
                      </wps:spPr>
                      <wps:txbx>
                        <w:txbxContent>
                          <w:p w:rsidR="00AD261E" w:rsidRDefault="00AD261E" w:rsidP="00DC288F">
                            <w:pPr>
                              <w:jc w:val="center"/>
                              <w:rPr>
                                <w:rFonts w:cs="Times New Roman"/>
                              </w:rPr>
                            </w:pPr>
                            <w:proofErr w:type="gramStart"/>
                            <w:r>
                              <w:rPr>
                                <w:rFonts w:cs="Times New Roman"/>
                              </w:rPr>
                              <w:t>Уведомление заявителя о признании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p w:rsidR="00AD261E" w:rsidRDefault="00AD261E" w:rsidP="00DC288F">
                            <w:pPr>
                              <w:jc w:val="center"/>
                              <w:rPr>
                                <w:rFonts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4" style="position:absolute;left:0;text-align:left;margin-left:34.1pt;margin-top:341.85pt;width:183.7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" strokeweight=".25pt">
                <v:path arrowok="t"/>
                <v:textbox>
                  <w:txbxContent>
                    <w:p w:rsidR="00AD261E" w:rsidRDefault="00AD261E" w:rsidP="00DC288F">
                      <w:pPr>
                        <w:jc w:val="center"/>
                        <w:rPr>
                          <w:rFonts w:cs="Times New Roman"/>
                        </w:rPr>
                      </w:pPr>
                      <w:proofErr w:type="gramStart"/>
                      <w:r>
                        <w:rPr>
                          <w:rFonts w:cs="Times New Roman"/>
                        </w:rPr>
                        <w:t>Уведомление заявителя о признании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p w:rsidR="00AD261E" w:rsidRDefault="00AD261E" w:rsidP="00DC288F">
                      <w:pPr>
                        <w:jc w:val="center"/>
                        <w:rPr>
                          <w:rFonts w:cs="Times New Roman"/>
                        </w:rPr>
                      </w:pPr>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0" distB="0" distL="114298" distR="114298" simplePos="0" relativeHeight="251675648" behindDoc="0" locked="0" layoutInCell="1" allowOverlap="1">
                <wp:simplePos x="0" y="0"/>
                <wp:positionH relativeFrom="column">
                  <wp:posOffset>1504949</wp:posOffset>
                </wp:positionH>
                <wp:positionV relativeFrom="paragraph">
                  <wp:posOffset>5579110</wp:posOffset>
                </wp:positionV>
                <wp:extent cx="0" cy="152400"/>
                <wp:effectExtent l="76200" t="0" r="38100" b="38100"/>
                <wp:wrapNone/>
                <wp:docPr id="54"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5pt,439.3pt" to="118.5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u0YwIAAHs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76672" behindDoc="0" locked="0" layoutInCell="1" allowOverlap="1">
                <wp:simplePos x="0" y="0"/>
                <wp:positionH relativeFrom="column">
                  <wp:posOffset>3004819</wp:posOffset>
                </wp:positionH>
                <wp:positionV relativeFrom="paragraph">
                  <wp:posOffset>146050</wp:posOffset>
                </wp:positionV>
                <wp:extent cx="0" cy="228600"/>
                <wp:effectExtent l="76200" t="0" r="38100" b="38100"/>
                <wp:wrapNone/>
                <wp:docPr id="53"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11.5pt" to="23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">
                <v:stroke endarrow="block"/>
              </v:line>
            </w:pict>
          </mc:Fallback>
        </mc:AlternateContent>
      </w:r>
      <w:r>
        <w:rPr>
          <w:rFonts w:ascii="Times New Roman" w:eastAsia="SimSun" w:hAnsi="Times New Roman" w:cs="Mangal"/>
          <w:noProof/>
          <w:kern w:val="2"/>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1909445</wp:posOffset>
                </wp:positionH>
                <wp:positionV relativeFrom="paragraph">
                  <wp:posOffset>1282065</wp:posOffset>
                </wp:positionV>
                <wp:extent cx="2114550" cy="540385"/>
                <wp:effectExtent l="0" t="0" r="0" b="0"/>
                <wp:wrapNone/>
                <wp:docPr id="5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0385"/>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r>
                              <w:rPr>
                                <w:rFonts w:eastAsia="Times New Roman" w:cs="Times New Roman"/>
                                <w:color w:val="000000"/>
                                <w:lang w:eastAsia="ru-RU"/>
                              </w:rPr>
                              <w:t>Формирование полного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50.35pt;margin-top:100.95pt;width:166.5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" strokeweight="1pt">
                <v:textbox>
                  <w:txbxContent>
                    <w:p w:rsidR="00AD261E" w:rsidRDefault="00AD261E" w:rsidP="00DC288F">
                      <w:pPr>
                        <w:jc w:val="center"/>
                        <w:rPr>
                          <w:rFonts w:cs="Times New Roman"/>
                        </w:rPr>
                      </w:pPr>
                      <w:r>
                        <w:rPr>
                          <w:rFonts w:eastAsia="Times New Roman" w:cs="Times New Roman"/>
                          <w:color w:val="000000"/>
                          <w:lang w:eastAsia="ru-RU"/>
                        </w:rPr>
                        <w:t>Формирование полного комплекта документов</w:t>
                      </w:r>
                    </w:p>
                  </w:txbxContent>
                </v:textbox>
              </v:roundrect>
            </w:pict>
          </mc:Fallback>
        </mc:AlternateContent>
      </w:r>
      <w:r>
        <w:rPr>
          <w:rFonts w:ascii="Times New Roman" w:eastAsia="SimSun" w:hAnsi="Times New Roman" w:cs="Mangal"/>
          <w:noProof/>
          <w:kern w:val="2"/>
          <w:sz w:val="20"/>
          <w:szCs w:val="20"/>
          <w:lang w:eastAsia="ru-RU"/>
        </w:rPr>
        <mc:AlternateContent>
          <mc:Choice Requires="wps">
            <w:drawing>
              <wp:anchor distT="0" distB="0" distL="114296" distR="114296" simplePos="0" relativeHeight="251680768" behindDoc="0" locked="0" layoutInCell="1" allowOverlap="1">
                <wp:simplePos x="0" y="0"/>
                <wp:positionH relativeFrom="column">
                  <wp:posOffset>3004819</wp:posOffset>
                </wp:positionH>
                <wp:positionV relativeFrom="paragraph">
                  <wp:posOffset>1805305</wp:posOffset>
                </wp:positionV>
                <wp:extent cx="0" cy="188595"/>
                <wp:effectExtent l="76200" t="0" r="38100" b="40005"/>
                <wp:wrapNone/>
                <wp:docPr id="5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142.15pt" to="2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">
                <v:stroke endarrow="block"/>
              </v:line>
            </w:pict>
          </mc:Fallback>
        </mc:AlternateContent>
      </w: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tabs>
          <w:tab w:val="left" w:pos="1980"/>
        </w:tabs>
        <w:suppressAutoHyphens/>
        <w:spacing w:after="0" w:line="240" w:lineRule="auto"/>
        <w:ind w:firstLine="709"/>
        <w:jc w:val="both"/>
        <w:rPr>
          <w:rFonts w:ascii="Times New Roman" w:eastAsia="SimSun" w:hAnsi="Times New Roman" w:cs="Times New Roman"/>
          <w:color w:val="000000"/>
          <w:kern w:val="2"/>
          <w:sz w:val="20"/>
          <w:szCs w:val="20"/>
          <w:lang w:eastAsia="hi-IN" w:bidi="hi-IN"/>
        </w:rPr>
      </w:pPr>
    </w:p>
    <w:p w:rsidR="00DC288F" w:rsidRPr="008C2DC4" w:rsidRDefault="00DC288F" w:rsidP="00DC288F">
      <w:pPr>
        <w:tabs>
          <w:tab w:val="left" w:pos="1980"/>
        </w:tabs>
        <w:suppressAutoHyphens/>
        <w:spacing w:after="0" w:line="240" w:lineRule="auto"/>
        <w:ind w:firstLine="709"/>
        <w:jc w:val="both"/>
        <w:rPr>
          <w:rFonts w:ascii="Times New Roman" w:eastAsia="SimSu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F45F1" w:rsidP="00DC288F">
      <w:pPr>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r>
        <w:rPr>
          <w:rFonts w:ascii="Arial" w:eastAsia="Times New Roman" w:hAnsi="Arial" w:cs="Arial"/>
          <w:noProof/>
          <w:kern w:val="2"/>
          <w:sz w:val="20"/>
          <w:szCs w:val="20"/>
          <w:lang w:eastAsia="ru-RU"/>
        </w:rPr>
        <mc:AlternateContent>
          <mc:Choice Requires="wps">
            <w:drawing>
              <wp:anchor distT="0" distB="0" distL="114300" distR="114300" simplePos="0" relativeHeight="251662336" behindDoc="1" locked="0" layoutInCell="1" allowOverlap="1">
                <wp:simplePos x="0" y="0"/>
                <wp:positionH relativeFrom="column">
                  <wp:posOffset>2834640</wp:posOffset>
                </wp:positionH>
                <wp:positionV relativeFrom="paragraph">
                  <wp:posOffset>125730</wp:posOffset>
                </wp:positionV>
                <wp:extent cx="2541905" cy="1428750"/>
                <wp:effectExtent l="0" t="0" r="0" b="0"/>
                <wp:wrapNone/>
                <wp:docPr id="50"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428750"/>
                        </a:xfrm>
                        <a:prstGeom prst="roundRect">
                          <a:avLst>
                            <a:gd name="adj" fmla="val 16667"/>
                          </a:avLst>
                        </a:prstGeom>
                        <a:solidFill>
                          <a:srgbClr val="FFFFFF"/>
                        </a:solidFill>
                        <a:ln w="12700">
                          <a:solidFill>
                            <a:srgbClr val="000000"/>
                          </a:solidFill>
                          <a:round/>
                          <a:headEnd/>
                          <a:tailEnd/>
                        </a:ln>
                      </wps:spPr>
                      <wps:txbx>
                        <w:txbxContent>
                          <w:p w:rsidR="00AD261E" w:rsidRDefault="00AD261E"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spacing w:line="240" w:lineRule="atLeast"/>
                              <w:jc w:val="center"/>
                              <w:rPr>
                                <w:rFonts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6" style="position:absolute;left:0;text-align:left;margin-left:223.2pt;margin-top:9.9pt;width:200.1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" strokeweight="1pt">
                <v:textbox>
                  <w:txbxContent>
                    <w:p w:rsidR="00AD261E" w:rsidRDefault="00AD261E"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spacing w:line="240" w:lineRule="atLeast"/>
                        <w:jc w:val="center"/>
                        <w:rPr>
                          <w:rFonts w:cs="Mangal"/>
                        </w:rPr>
                      </w:pPr>
                    </w:p>
                  </w:txbxContent>
                </v:textbox>
              </v:roundrect>
            </w:pict>
          </mc:Fallback>
        </mc:AlternateContent>
      </w:r>
    </w:p>
    <w:p w:rsidR="00DC288F" w:rsidRPr="008C2DC4" w:rsidRDefault="00DC288F" w:rsidP="00DC288F">
      <w:pPr>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F45F1"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Pr>
          <w:rFonts w:ascii="Arial" w:eastAsia="Times New Roman" w:hAnsi="Arial" w:cs="Arial"/>
          <w:noProof/>
          <w:kern w:val="2"/>
          <w:sz w:val="20"/>
          <w:szCs w:val="20"/>
          <w:lang w:eastAsia="ru-RU"/>
        </w:rPr>
        <mc:AlternateContent>
          <mc:Choice Requires="wps">
            <w:drawing>
              <wp:anchor distT="0" distB="0" distL="114300" distR="114300" simplePos="0" relativeHeight="251671552" behindDoc="1" locked="0" layoutInCell="1" allowOverlap="1">
                <wp:simplePos x="0" y="0"/>
                <wp:positionH relativeFrom="column">
                  <wp:posOffset>2834640</wp:posOffset>
                </wp:positionH>
                <wp:positionV relativeFrom="paragraph">
                  <wp:posOffset>-1905</wp:posOffset>
                </wp:positionV>
                <wp:extent cx="2541905" cy="1276350"/>
                <wp:effectExtent l="0" t="0" r="0" b="0"/>
                <wp:wrapNone/>
                <wp:docPr id="49"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1905" cy="1276350"/>
                        </a:xfrm>
                        <a:prstGeom prst="flowChartAlternateProcess">
                          <a:avLst/>
                        </a:prstGeom>
                        <a:solidFill>
                          <a:srgbClr val="FFFFFF"/>
                        </a:solidFill>
                        <a:ln w="12700">
                          <a:solidFill>
                            <a:srgbClr val="000000"/>
                          </a:solidFill>
                          <a:miter lim="800000"/>
                          <a:headEnd/>
                          <a:tailEnd/>
                        </a:ln>
                      </wps:spPr>
                      <wps:txbx>
                        <w:txbxContent>
                          <w:p w:rsidR="00AD261E" w:rsidRDefault="00AD261E" w:rsidP="00DC288F">
                            <w:pPr>
                              <w:jc w:val="center"/>
                              <w:rPr>
                                <w:rFonts w:cs="Times New Roman"/>
                              </w:rPr>
                            </w:pPr>
                            <w:proofErr w:type="gramStart"/>
                            <w:r>
                              <w:rPr>
                                <w:rFonts w:cs="Times New Roman"/>
                              </w:rPr>
                              <w:t>Уведомление заявителя об отказе в признании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p w:rsidR="00AD261E" w:rsidRDefault="00AD261E" w:rsidP="00DC288F">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37" type="#_x0000_t176" style="position:absolute;left:0;text-align:left;margin-left:223.2pt;margin-top:-.15pt;width:200.15pt;height:100.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" strokeweight="1pt">
                <v:textbox>
                  <w:txbxContent>
                    <w:p w:rsidR="00AD261E" w:rsidRDefault="00AD261E" w:rsidP="00DC288F">
                      <w:pPr>
                        <w:jc w:val="center"/>
                        <w:rPr>
                          <w:rFonts w:cs="Times New Roman"/>
                        </w:rPr>
                      </w:pPr>
                      <w:proofErr w:type="gramStart"/>
                      <w:r>
                        <w:rPr>
                          <w:rFonts w:cs="Times New Roman"/>
                        </w:rPr>
                        <w:t>Уведомление заявителя об отказе в признании малоимущим в целях предоставления жилого помещения муниципального жилищного фонда по договорам социального найма</w:t>
                      </w:r>
                      <w:proofErr w:type="gramEnd"/>
                    </w:p>
                    <w:p w:rsidR="00AD261E" w:rsidRDefault="00AD261E" w:rsidP="00DC288F">
                      <w:pPr>
                        <w:jc w:val="center"/>
                        <w:rPr>
                          <w:rFonts w:cs="Calibri"/>
                        </w:rPr>
                      </w:pPr>
                    </w:p>
                    <w:p w:rsidR="00AD261E" w:rsidRDefault="00AD261E" w:rsidP="00DC288F">
                      <w:pPr>
                        <w:jc w:val="center"/>
                        <w:rPr>
                          <w:rFonts w:cs="Times New Roman"/>
                        </w:rPr>
                      </w:pPr>
                    </w:p>
                  </w:txbxContent>
                </v:textbox>
              </v:shape>
            </w:pict>
          </mc:Fallback>
        </mc:AlternateContent>
      </w:r>
    </w:p>
    <w:p w:rsidR="00DC288F" w:rsidRPr="008C2DC4"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8C2DC4" w:rsidRDefault="00DC288F" w:rsidP="00DC288F">
      <w:pPr>
        <w:suppressAutoHyphens/>
        <w:spacing w:after="0" w:line="240" w:lineRule="auto"/>
        <w:ind w:firstLine="709"/>
        <w:jc w:val="both"/>
        <w:rPr>
          <w:rFonts w:ascii="Times New Roman" w:eastAsia="SimSun" w:hAnsi="Times New Roman" w:cs="Times New Roman"/>
          <w:b/>
          <w:color w:val="000000"/>
          <w:kern w:val="2"/>
          <w:sz w:val="20"/>
          <w:szCs w:val="20"/>
          <w:lang w:eastAsia="hi-IN" w:bidi="hi-IN"/>
        </w:rPr>
      </w:pPr>
    </w:p>
    <w:p w:rsidR="00DC288F" w:rsidRPr="008C2DC4" w:rsidRDefault="00DC288F" w:rsidP="00DC288F">
      <w:pPr>
        <w:suppressAutoHyphens/>
        <w:spacing w:after="0" w:line="240" w:lineRule="auto"/>
        <w:ind w:firstLine="709"/>
        <w:jc w:val="both"/>
        <w:rPr>
          <w:rFonts w:ascii="Times New Roman" w:eastAsia="SimSun" w:hAnsi="Times New Roman" w:cs="Times New Roman"/>
          <w:b/>
          <w:color w:val="000000"/>
          <w:kern w:val="2"/>
          <w:sz w:val="20"/>
          <w:szCs w:val="20"/>
          <w:lang w:eastAsia="hi-IN" w:bidi="hi-IN"/>
        </w:rPr>
      </w:pPr>
    </w:p>
    <w:p w:rsidR="00DC288F" w:rsidRPr="008C2DC4" w:rsidRDefault="00DC288F" w:rsidP="00DC288F">
      <w:pPr>
        <w:suppressAutoHyphens/>
        <w:spacing w:after="0" w:line="240" w:lineRule="auto"/>
        <w:ind w:firstLine="709"/>
        <w:jc w:val="both"/>
        <w:rPr>
          <w:rFonts w:ascii="Times New Roman" w:eastAsia="SimSun" w:hAnsi="Times New Roman" w:cs="Times New Roman"/>
          <w:b/>
          <w:color w:val="000000"/>
          <w:kern w:val="2"/>
          <w:sz w:val="20"/>
          <w:szCs w:val="20"/>
          <w:lang w:eastAsia="hi-IN" w:bidi="hi-IN"/>
        </w:rPr>
      </w:pP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rPr>
          <w:rFonts w:ascii="Times New Roman" w:eastAsia="SimSun" w:hAnsi="Times New Roman" w:cs="Times New Roman"/>
          <w:kern w:val="2"/>
          <w:sz w:val="20"/>
          <w:szCs w:val="20"/>
          <w:lang w:eastAsia="hi-IN" w:bidi="hi-IN"/>
        </w:rPr>
      </w:pPr>
    </w:p>
    <w:p w:rsidR="00DC288F" w:rsidRPr="008C2DC4"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Mangal"/>
          <w:b/>
          <w:kern w:val="2"/>
          <w:sz w:val="20"/>
          <w:szCs w:val="20"/>
          <w:lang w:eastAsia="hi-IN" w:bidi="hi-IN"/>
        </w:rPr>
      </w:pPr>
    </w:p>
    <w:p w:rsidR="00DC288F" w:rsidRPr="008C2DC4"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Times New Roman"/>
          <w:b/>
          <w:kern w:val="2"/>
          <w:sz w:val="20"/>
          <w:szCs w:val="20"/>
          <w:lang w:eastAsia="hi-IN" w:bidi="hi-IN"/>
        </w:rPr>
      </w:pPr>
    </w:p>
    <w:p w:rsidR="00DC288F" w:rsidRPr="008C2DC4"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Times New Roman"/>
          <w:b/>
          <w:kern w:val="2"/>
          <w:sz w:val="20"/>
          <w:szCs w:val="20"/>
          <w:lang w:eastAsia="hi-IN" w:bidi="hi-IN"/>
        </w:rPr>
      </w:pPr>
    </w:p>
    <w:p w:rsidR="00DC288F" w:rsidRPr="008C2DC4" w:rsidRDefault="00DC288F" w:rsidP="00DC288F">
      <w:pPr>
        <w:pageBreakBefore/>
        <w:suppressAutoHyphens/>
        <w:spacing w:after="0" w:line="100" w:lineRule="atLeast"/>
        <w:ind w:left="5670"/>
        <w:jc w:val="both"/>
        <w:rPr>
          <w:rFonts w:ascii="Times New Roman" w:eastAsia="SimSun" w:hAnsi="Times New Roman" w:cs="Times New Roman"/>
          <w:b/>
          <w:kern w:val="2"/>
          <w:sz w:val="20"/>
          <w:szCs w:val="20"/>
          <w:lang w:eastAsia="hi-IN" w:bidi="hi-IN"/>
        </w:rPr>
      </w:pPr>
      <w:r w:rsidRPr="008C2DC4">
        <w:rPr>
          <w:rFonts w:ascii="Times New Roman" w:eastAsia="SimSun" w:hAnsi="Times New Roman" w:cs="Times New Roman"/>
          <w:b/>
          <w:kern w:val="2"/>
          <w:sz w:val="20"/>
          <w:szCs w:val="20"/>
          <w:lang w:eastAsia="hi-IN" w:bidi="hi-IN"/>
        </w:rPr>
        <w:lastRenderedPageBreak/>
        <w:t>Приложение №4</w:t>
      </w:r>
    </w:p>
    <w:p w:rsidR="00DC288F" w:rsidRPr="008C2DC4" w:rsidRDefault="00DC288F" w:rsidP="00DC288F">
      <w:pPr>
        <w:suppressAutoHyphens/>
        <w:spacing w:after="0" w:line="100" w:lineRule="atLeast"/>
        <w:ind w:left="5670"/>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к Административному регламенту</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Кому</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w:t>
      </w:r>
    </w:p>
    <w:p w:rsidR="00DC288F" w:rsidRPr="008C2DC4" w:rsidRDefault="00DC288F" w:rsidP="00DC288F">
      <w:pPr>
        <w:suppressAutoHyphens/>
        <w:spacing w:after="0" w:line="100" w:lineRule="atLeast"/>
        <w:ind w:left="4253"/>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(фамилия, имя, отчество)</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Куда ___________________________________________</w:t>
      </w:r>
    </w:p>
    <w:p w:rsidR="00DC288F" w:rsidRPr="008C2DC4" w:rsidRDefault="00DC288F" w:rsidP="00DC288F">
      <w:pPr>
        <w:suppressAutoHyphens/>
        <w:spacing w:after="0" w:line="100" w:lineRule="atLeast"/>
        <w:ind w:left="4253"/>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(почтовый индекс и адрес  заявителя согласно заявлению о принятии на учет)</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УВЕДОМЛЕНИЕ</w:t>
      </w: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о признании </w:t>
      </w:r>
      <w:proofErr w:type="gramStart"/>
      <w:r w:rsidRPr="008C2DC4">
        <w:rPr>
          <w:rFonts w:ascii="Times New Roman" w:eastAsia="SimSun" w:hAnsi="Times New Roman" w:cs="Times New Roman"/>
          <w:kern w:val="2"/>
          <w:sz w:val="20"/>
          <w:szCs w:val="20"/>
          <w:lang w:eastAsia="hi-IN" w:bidi="hi-IN"/>
        </w:rPr>
        <w:t>малоимущим</w:t>
      </w:r>
      <w:proofErr w:type="gramEnd"/>
      <w:r w:rsidRPr="008C2DC4">
        <w:rPr>
          <w:rFonts w:ascii="Times New Roman" w:eastAsia="SimSun" w:hAnsi="Times New Roman" w:cs="Times New Roman"/>
          <w:kern w:val="2"/>
          <w:sz w:val="20"/>
          <w:szCs w:val="20"/>
          <w:lang w:eastAsia="hi-IN" w:bidi="hi-IN"/>
        </w:rPr>
        <w:t xml:space="preserve"> в целях постановки на учет для предоставления</w:t>
      </w: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им жилых помещений муниципального жилищного фонда по договорам социального найма</w:t>
      </w: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Администрация </w:t>
      </w:r>
      <w:r w:rsidR="004F7C1C" w:rsidRPr="008C2DC4">
        <w:rPr>
          <w:rFonts w:ascii="Times New Roman" w:eastAsia="Times New Roman" w:hAnsi="Times New Roman" w:cs="Times New Roman"/>
          <w:kern w:val="2"/>
          <w:sz w:val="20"/>
          <w:szCs w:val="20"/>
          <w:lang w:eastAsia="hi-IN" w:bidi="hi-IN"/>
        </w:rPr>
        <w:t>Зеленчукского</w:t>
      </w:r>
      <w:r w:rsidRPr="008C2DC4">
        <w:rPr>
          <w:rFonts w:ascii="Times New Roman" w:eastAsia="Times New Roman" w:hAnsi="Times New Roman" w:cs="Times New Roman"/>
          <w:kern w:val="2"/>
          <w:sz w:val="20"/>
          <w:szCs w:val="20"/>
          <w:lang w:eastAsia="hi-IN" w:bidi="hi-I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DC288F" w:rsidRPr="008C2DC4" w:rsidRDefault="00DC288F" w:rsidP="00DC288F">
      <w:pPr>
        <w:suppressAutoHyphens/>
        <w:spacing w:after="0" w:line="100" w:lineRule="atLeast"/>
        <w:ind w:firstLine="709"/>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_____________________________________________________________________________________</w:t>
      </w:r>
      <w:r w:rsidRPr="008C2DC4">
        <w:rPr>
          <w:rFonts w:ascii="Times New Roman" w:eastAsia="Times New Roman" w:hAnsi="Times New Roman" w:cs="Times New Roman"/>
          <w:kern w:val="2"/>
          <w:sz w:val="20"/>
          <w:szCs w:val="20"/>
          <w:lang w:eastAsia="hi-IN" w:bidi="hi-IN"/>
        </w:rPr>
        <w:br/>
        <w:t>(фамилия, имя, отчество)</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roofErr w:type="gramStart"/>
      <w:r w:rsidRPr="008C2DC4">
        <w:rPr>
          <w:rFonts w:ascii="Times New Roman" w:eastAsia="Times New Roman" w:hAnsi="Times New Roman" w:cs="Times New Roman"/>
          <w:kern w:val="2"/>
          <w:sz w:val="20"/>
          <w:szCs w:val="20"/>
          <w:lang w:eastAsia="hi-IN" w:bidi="hi-IN"/>
        </w:rPr>
        <w:t>малоимущим в целях постановки на учет для предоставления жилого помещения муниципального жилищного фонда по договорам социального найма.</w:t>
      </w:r>
      <w:proofErr w:type="gramEnd"/>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___________________________________                  ________________________</w:t>
      </w:r>
      <w:r w:rsidRPr="008C2DC4">
        <w:rPr>
          <w:rFonts w:ascii="Times New Roman" w:eastAsia="Times New Roman" w:hAnsi="Times New Roman" w:cs="Times New Roman"/>
          <w:kern w:val="2"/>
          <w:sz w:val="20"/>
          <w:szCs w:val="20"/>
          <w:lang w:eastAsia="hi-IN" w:bidi="hi-IN"/>
        </w:rPr>
        <w:br/>
        <w:t xml:space="preserve">                  должность                           подпись                                                      Ф.И.О.</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"____" ____________ 20____ г.</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М.П.</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p>
    <w:p w:rsidR="00DC288F" w:rsidRPr="008C2DC4" w:rsidRDefault="00B13C42" w:rsidP="00B13C42">
      <w:pPr>
        <w:suppressAutoHyphens/>
        <w:spacing w:after="0" w:line="100" w:lineRule="atLeast"/>
        <w:ind w:firstLine="709"/>
        <w:jc w:val="right"/>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И.о. главы</w:t>
      </w:r>
      <w:r w:rsidR="00DC288F" w:rsidRPr="008C2DC4">
        <w:rPr>
          <w:rFonts w:ascii="Times New Roman" w:eastAsia="SimSun" w:hAnsi="Times New Roman" w:cs="Times New Roman"/>
          <w:kern w:val="2"/>
          <w:sz w:val="20"/>
          <w:szCs w:val="20"/>
          <w:lang w:eastAsia="hi-IN" w:bidi="hi-IN"/>
        </w:rPr>
        <w:t xml:space="preserve"> администрации </w:t>
      </w:r>
      <w:r w:rsidR="004F7C1C" w:rsidRPr="008C2DC4">
        <w:rPr>
          <w:rFonts w:ascii="Times New Roman" w:eastAsia="SimSun" w:hAnsi="Times New Roman" w:cs="Times New Roman"/>
          <w:kern w:val="2"/>
          <w:sz w:val="20"/>
          <w:szCs w:val="20"/>
          <w:lang w:eastAsia="hi-IN" w:bidi="hi-IN"/>
        </w:rPr>
        <w:t>Зеленчукского</w:t>
      </w:r>
      <w:r w:rsidR="00DC288F" w:rsidRPr="008C2DC4">
        <w:rPr>
          <w:rFonts w:ascii="Times New Roman" w:eastAsia="SimSun" w:hAnsi="Times New Roman" w:cs="Times New Roman"/>
          <w:kern w:val="2"/>
          <w:sz w:val="20"/>
          <w:szCs w:val="20"/>
          <w:lang w:eastAsia="hi-IN" w:bidi="hi-IN"/>
        </w:rPr>
        <w:t xml:space="preserve"> сельского поселения</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CC7285">
      <w:pPr>
        <w:pageBreakBefore/>
        <w:suppressAutoHyphens/>
        <w:spacing w:after="0" w:line="100" w:lineRule="atLeast"/>
        <w:ind w:left="5670"/>
        <w:jc w:val="right"/>
        <w:rPr>
          <w:rFonts w:ascii="Times New Roman" w:eastAsia="SimSun" w:hAnsi="Times New Roman" w:cs="Times New Roman"/>
          <w:b/>
          <w:kern w:val="2"/>
          <w:sz w:val="20"/>
          <w:szCs w:val="20"/>
          <w:lang w:eastAsia="hi-IN" w:bidi="hi-IN"/>
        </w:rPr>
      </w:pPr>
      <w:r w:rsidRPr="008C2DC4">
        <w:rPr>
          <w:rFonts w:ascii="Times New Roman" w:eastAsia="SimSun" w:hAnsi="Times New Roman" w:cs="Times New Roman"/>
          <w:b/>
          <w:kern w:val="2"/>
          <w:sz w:val="20"/>
          <w:szCs w:val="20"/>
          <w:lang w:eastAsia="hi-IN" w:bidi="hi-IN"/>
        </w:rPr>
        <w:lastRenderedPageBreak/>
        <w:t>Приложение №5</w:t>
      </w:r>
    </w:p>
    <w:p w:rsidR="00DC288F" w:rsidRPr="008C2DC4" w:rsidRDefault="00DC288F" w:rsidP="00CC7285">
      <w:pPr>
        <w:suppressAutoHyphens/>
        <w:spacing w:after="0" w:line="100" w:lineRule="atLeast"/>
        <w:ind w:left="5670"/>
        <w:jc w:val="right"/>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к Административному регламенту</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Кому 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(фамилия, имя, отчество)</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Куда 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roofErr w:type="gramStart"/>
      <w:r w:rsidRPr="008C2DC4">
        <w:rPr>
          <w:rFonts w:ascii="Times New Roman" w:eastAsia="SimSun" w:hAnsi="Times New Roman" w:cs="Times New Roman"/>
          <w:kern w:val="2"/>
          <w:sz w:val="20"/>
          <w:szCs w:val="20"/>
          <w:lang w:eastAsia="hi-IN" w:bidi="hi-IN"/>
        </w:rPr>
        <w:t>(почтовый индекс и адрес</w:t>
      </w:r>
      <w:proofErr w:type="gramEnd"/>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заявителя согласно заявлению о принятии на учет)</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________________________________________________</w:t>
      </w: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________________________________________________</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УВЕДОМЛЕНИЕ</w:t>
      </w:r>
    </w:p>
    <w:p w:rsidR="00DC288F" w:rsidRPr="008C2DC4"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roofErr w:type="gramStart"/>
      <w:r w:rsidRPr="008C2DC4">
        <w:rPr>
          <w:rFonts w:ascii="Times New Roman" w:eastAsia="SimSun" w:hAnsi="Times New Roman" w:cs="Times New Roman"/>
          <w:kern w:val="2"/>
          <w:sz w:val="20"/>
          <w:szCs w:val="20"/>
          <w:lang w:eastAsia="hi-IN" w:bidi="hi-IN"/>
        </w:rPr>
        <w:t>об отказе в признании граждан малоимущими в целях постановки на учет для предоставления</w:t>
      </w:r>
      <w:proofErr w:type="gramEnd"/>
      <w:r w:rsidRPr="008C2DC4">
        <w:rPr>
          <w:rFonts w:ascii="Times New Roman" w:eastAsia="SimSun" w:hAnsi="Times New Roman" w:cs="Times New Roman"/>
          <w:kern w:val="2"/>
          <w:sz w:val="20"/>
          <w:szCs w:val="20"/>
          <w:lang w:eastAsia="hi-IN" w:bidi="hi-IN"/>
        </w:rPr>
        <w:t xml:space="preserve"> им жилых помещений муниципального жилищного фонда по договорам социального найма</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Администрация </w:t>
      </w:r>
      <w:r w:rsidR="004F7C1C" w:rsidRPr="008C2DC4">
        <w:rPr>
          <w:rFonts w:ascii="Times New Roman" w:eastAsia="Times New Roman" w:hAnsi="Times New Roman" w:cs="Times New Roman"/>
          <w:kern w:val="2"/>
          <w:sz w:val="20"/>
          <w:szCs w:val="20"/>
          <w:lang w:eastAsia="hi-IN" w:bidi="hi-IN"/>
        </w:rPr>
        <w:t xml:space="preserve">Зеленчукского </w:t>
      </w:r>
      <w:r w:rsidRPr="008C2DC4">
        <w:rPr>
          <w:rFonts w:ascii="Times New Roman" w:eastAsia="Times New Roman" w:hAnsi="Times New Roman" w:cs="Times New Roman"/>
          <w:kern w:val="2"/>
          <w:sz w:val="20"/>
          <w:szCs w:val="20"/>
          <w:lang w:eastAsia="hi-IN" w:bidi="hi-I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жилого помещения муниципального жилищного фонда по договорам социального найма, решилаотказать_________________________________________________________________________________________________________________________________________________________________________________</w:t>
      </w:r>
    </w:p>
    <w:p w:rsidR="00DC288F" w:rsidRPr="008C2DC4" w:rsidRDefault="00DC288F" w:rsidP="00DC288F">
      <w:pPr>
        <w:suppressAutoHyphens/>
        <w:spacing w:after="0" w:line="100" w:lineRule="atLeast"/>
        <w:ind w:firstLine="709"/>
        <w:jc w:val="center"/>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(фамилия, имя, отчество)</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roofErr w:type="gramStart"/>
      <w:r w:rsidRPr="008C2DC4">
        <w:rPr>
          <w:rFonts w:ascii="Times New Roman" w:eastAsia="Times New Roman" w:hAnsi="Times New Roman" w:cs="Times New Roman"/>
          <w:kern w:val="2"/>
          <w:sz w:val="20"/>
          <w:szCs w:val="20"/>
          <w:lang w:eastAsia="hi-IN" w:bidi="hi-IN"/>
        </w:rPr>
        <w:t>в признании гражданина малоимущим в целях постановки на учет для предоставления жилого помещения муниципального жилищного фонда по договорам социального найма.</w:t>
      </w:r>
      <w:proofErr w:type="gramEnd"/>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Причина отказа</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b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____________________ _________________ _______________________</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 xml:space="preserve">  должность            подпись               Ф.И.О.</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"_____" ______________ 20______ г.</w:t>
      </w:r>
    </w:p>
    <w:p w:rsidR="00DC288F" w:rsidRPr="008C2DC4"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8C2DC4">
        <w:rPr>
          <w:rFonts w:ascii="Times New Roman" w:eastAsia="Times New Roman" w:hAnsi="Times New Roman" w:cs="Times New Roman"/>
          <w:kern w:val="2"/>
          <w:sz w:val="20"/>
          <w:szCs w:val="20"/>
          <w:lang w:eastAsia="hi-IN" w:bidi="hi-IN"/>
        </w:rPr>
        <w:t>М.П.</w:t>
      </w:r>
    </w:p>
    <w:p w:rsidR="00DC288F" w:rsidRPr="008C2DC4"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8C2DC4"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r w:rsidRPr="008C2DC4">
        <w:rPr>
          <w:rFonts w:ascii="Times New Roman" w:eastAsia="SimSun" w:hAnsi="Times New Roman" w:cs="Times New Roman"/>
          <w:kern w:val="2"/>
          <w:sz w:val="20"/>
          <w:szCs w:val="20"/>
          <w:lang w:eastAsia="hi-IN" w:bidi="hi-IN"/>
        </w:rPr>
        <w:t xml:space="preserve">Глава администрации </w:t>
      </w:r>
      <w:r w:rsidR="004F7C1C" w:rsidRPr="008C2DC4">
        <w:rPr>
          <w:rFonts w:ascii="Times New Roman" w:eastAsia="SimSun" w:hAnsi="Times New Roman" w:cs="Times New Roman"/>
          <w:kern w:val="2"/>
          <w:sz w:val="20"/>
          <w:szCs w:val="20"/>
          <w:lang w:eastAsia="hi-IN" w:bidi="hi-IN"/>
        </w:rPr>
        <w:t>Зеленчукского</w:t>
      </w:r>
      <w:r w:rsidRPr="008C2DC4">
        <w:rPr>
          <w:rFonts w:ascii="Times New Roman" w:eastAsia="SimSun" w:hAnsi="Times New Roman" w:cs="Times New Roman"/>
          <w:kern w:val="2"/>
          <w:sz w:val="20"/>
          <w:szCs w:val="20"/>
          <w:lang w:eastAsia="hi-IN" w:bidi="hi-IN"/>
        </w:rPr>
        <w:t xml:space="preserve">  сельского поселения</w:t>
      </w:r>
    </w:p>
    <w:p w:rsidR="00DC288F" w:rsidRPr="008C2DC4" w:rsidRDefault="00CC7285" w:rsidP="00CC7285">
      <w:pPr>
        <w:pageBreakBefore/>
        <w:suppressAutoHyphens/>
        <w:spacing w:after="0" w:line="100" w:lineRule="atLeast"/>
        <w:ind w:left="5670"/>
        <w:jc w:val="right"/>
        <w:rPr>
          <w:rFonts w:ascii="Times New Roman" w:eastAsia="Times New Roman" w:hAnsi="Times New Roman" w:cs="Times New Roman"/>
          <w:b/>
          <w:color w:val="000000"/>
          <w:kern w:val="2"/>
          <w:sz w:val="20"/>
          <w:szCs w:val="20"/>
          <w:lang w:eastAsia="hi-IN" w:bidi="hi-IN"/>
        </w:rPr>
      </w:pPr>
      <w:r w:rsidRPr="008C2DC4">
        <w:rPr>
          <w:rFonts w:ascii="Times New Roman" w:eastAsia="Times New Roman" w:hAnsi="Times New Roman" w:cs="Times New Roman"/>
          <w:b/>
          <w:color w:val="000000"/>
          <w:kern w:val="2"/>
          <w:sz w:val="20"/>
          <w:szCs w:val="20"/>
          <w:lang w:eastAsia="hi-IN" w:bidi="hi-IN"/>
        </w:rPr>
        <w:lastRenderedPageBreak/>
        <w:t>П</w:t>
      </w:r>
      <w:r w:rsidR="00DC288F" w:rsidRPr="008C2DC4">
        <w:rPr>
          <w:rFonts w:ascii="Times New Roman" w:eastAsia="Times New Roman" w:hAnsi="Times New Roman" w:cs="Times New Roman"/>
          <w:b/>
          <w:color w:val="000000"/>
          <w:kern w:val="2"/>
          <w:sz w:val="20"/>
          <w:szCs w:val="20"/>
          <w:lang w:eastAsia="hi-IN" w:bidi="hi-IN"/>
        </w:rPr>
        <w:t>риложение №6</w:t>
      </w:r>
    </w:p>
    <w:p w:rsidR="00DC288F" w:rsidRPr="008C2DC4" w:rsidRDefault="00DC288F" w:rsidP="00CC7285">
      <w:pPr>
        <w:suppressAutoHyphens/>
        <w:spacing w:after="0" w:line="100" w:lineRule="atLeast"/>
        <w:ind w:left="5670"/>
        <w:jc w:val="right"/>
        <w:rPr>
          <w:rFonts w:ascii="Times New Roman" w:eastAsia="Times New Roman" w:hAnsi="Times New Roman" w:cs="Times New Roman"/>
          <w:color w:val="000000"/>
          <w:kern w:val="2"/>
          <w:sz w:val="20"/>
          <w:szCs w:val="20"/>
          <w:lang w:eastAsia="hi-IN" w:bidi="hi-IN"/>
        </w:rPr>
      </w:pPr>
      <w:r w:rsidRPr="008C2DC4">
        <w:rPr>
          <w:rFonts w:ascii="Times New Roman" w:eastAsia="Times New Roman" w:hAnsi="Times New Roman" w:cs="Times New Roman"/>
          <w:color w:val="000000"/>
          <w:kern w:val="2"/>
          <w:sz w:val="20"/>
          <w:szCs w:val="20"/>
          <w:lang w:eastAsia="hi-IN" w:bidi="hi-IN"/>
        </w:rPr>
        <w:t>к административному регламенту</w:t>
      </w:r>
    </w:p>
    <w:p w:rsidR="00DC288F" w:rsidRPr="008C2DC4" w:rsidRDefault="00DC288F" w:rsidP="00DC288F">
      <w:pPr>
        <w:keepNext/>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before="240" w:after="0" w:line="100" w:lineRule="atLeast"/>
        <w:ind w:firstLine="709"/>
        <w:jc w:val="both"/>
        <w:rPr>
          <w:rFonts w:ascii="Times New Roman" w:eastAsia="Times New Roman" w:hAnsi="Times New Roman" w:cs="Times New Roman"/>
          <w:b/>
          <w:color w:val="000000"/>
          <w:kern w:val="2"/>
          <w:sz w:val="20"/>
          <w:szCs w:val="20"/>
          <w:lang w:eastAsia="hi-IN" w:bidi="hi-IN"/>
        </w:rPr>
      </w:pPr>
    </w:p>
    <w:p w:rsidR="00DC288F" w:rsidRPr="008C2DC4" w:rsidRDefault="00DC288F" w:rsidP="00DC288F">
      <w:pPr>
        <w:keepNext/>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before="240" w:after="0" w:line="100" w:lineRule="atLeast"/>
        <w:ind w:firstLine="709"/>
        <w:jc w:val="both"/>
        <w:rPr>
          <w:rFonts w:ascii="Times New Roman" w:eastAsia="Times New Roman" w:hAnsi="Times New Roman" w:cs="Times New Roman"/>
          <w:b/>
          <w:color w:val="000000"/>
          <w:kern w:val="2"/>
          <w:sz w:val="20"/>
          <w:szCs w:val="20"/>
          <w:lang w:eastAsia="hi-IN" w:bidi="hi-IN"/>
        </w:rPr>
      </w:pPr>
    </w:p>
    <w:tbl>
      <w:tblPr>
        <w:tblW w:w="0" w:type="auto"/>
        <w:tblLayout w:type="fixed"/>
        <w:tblLook w:val="04A0" w:firstRow="1" w:lastRow="0" w:firstColumn="1" w:lastColumn="0" w:noHBand="0" w:noVBand="1"/>
      </w:tblPr>
      <w:tblGrid>
        <w:gridCol w:w="4963"/>
      </w:tblGrid>
      <w:tr w:rsidR="00DC288F" w:rsidRPr="008C2DC4" w:rsidTr="00DC288F">
        <w:trPr>
          <w:cantSplit/>
          <w:trHeight w:val="240"/>
        </w:trPr>
        <w:tc>
          <w:tcPr>
            <w:tcW w:w="4963" w:type="dxa"/>
            <w:tcBorders>
              <w:top w:val="nil"/>
              <w:left w:val="nil"/>
              <w:bottom w:val="single" w:sz="4" w:space="0" w:color="000000"/>
              <w:right w:val="nil"/>
            </w:tcBorders>
          </w:tcPr>
          <w:p w:rsidR="00DC288F" w:rsidRPr="008C2DC4" w:rsidRDefault="00DC288F" w:rsidP="00DC288F">
            <w:pPr>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 xml:space="preserve">В Администрацию </w:t>
            </w:r>
            <w:r w:rsidR="004F7C1C" w:rsidRPr="008C2DC4">
              <w:rPr>
                <w:rFonts w:ascii="Times New Roman" w:eastAsia="SimSun" w:hAnsi="Times New Roman" w:cs="Times New Roman"/>
                <w:color w:val="000000"/>
                <w:kern w:val="2"/>
                <w:sz w:val="20"/>
                <w:szCs w:val="20"/>
                <w:lang w:eastAsia="hi-IN" w:bidi="hi-IN"/>
              </w:rPr>
              <w:t>Зеленчукского</w:t>
            </w:r>
            <w:r w:rsidRPr="008C2DC4">
              <w:rPr>
                <w:rFonts w:ascii="Times New Roman" w:eastAsia="SimSun" w:hAnsi="Times New Roman" w:cs="Times New Roman"/>
                <w:color w:val="000000"/>
                <w:kern w:val="2"/>
                <w:sz w:val="20"/>
                <w:szCs w:val="20"/>
                <w:lang w:eastAsia="hi-IN" w:bidi="hi-IN"/>
              </w:rPr>
              <w:t xml:space="preserve"> сельского поселения</w:t>
            </w:r>
          </w:p>
          <w:p w:rsidR="00DC288F" w:rsidRPr="008C2DC4"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r w:rsidR="00DC288F" w:rsidRPr="008C2DC4" w:rsidTr="00DC288F">
        <w:trPr>
          <w:cantSplit/>
          <w:trHeight w:val="240"/>
        </w:trPr>
        <w:tc>
          <w:tcPr>
            <w:tcW w:w="4963" w:type="dxa"/>
            <w:tcBorders>
              <w:top w:val="nil"/>
              <w:left w:val="nil"/>
              <w:bottom w:val="single" w:sz="4" w:space="0" w:color="000000"/>
              <w:right w:val="nil"/>
            </w:tcBorders>
          </w:tcPr>
          <w:p w:rsidR="00DC288F" w:rsidRPr="008C2DC4"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 xml:space="preserve">Фамилия, имя, отчество заявителя  </w:t>
            </w:r>
          </w:p>
          <w:p w:rsidR="00DC288F" w:rsidRPr="008C2DC4"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r w:rsidR="00DC288F" w:rsidRPr="008C2DC4" w:rsidTr="00DC288F">
        <w:trPr>
          <w:cantSplit/>
          <w:trHeight w:val="240"/>
        </w:trPr>
        <w:tc>
          <w:tcPr>
            <w:tcW w:w="4963" w:type="dxa"/>
            <w:tcBorders>
              <w:top w:val="single" w:sz="4" w:space="0" w:color="000000"/>
              <w:left w:val="nil"/>
              <w:bottom w:val="single" w:sz="4" w:space="0" w:color="000000"/>
              <w:right w:val="nil"/>
            </w:tcBorders>
          </w:tcPr>
          <w:p w:rsidR="00DC288F" w:rsidRPr="008C2DC4"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Почтовый адрес заявителя</w:t>
            </w:r>
          </w:p>
          <w:p w:rsidR="00DC288F" w:rsidRPr="008C2DC4"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r w:rsidR="00DC288F" w:rsidRPr="008C2DC4" w:rsidTr="00DC288F">
        <w:trPr>
          <w:cantSplit/>
          <w:trHeight w:val="240"/>
        </w:trPr>
        <w:tc>
          <w:tcPr>
            <w:tcW w:w="4963" w:type="dxa"/>
            <w:tcBorders>
              <w:top w:val="single" w:sz="4" w:space="0" w:color="000000"/>
              <w:left w:val="nil"/>
              <w:bottom w:val="single" w:sz="4" w:space="0" w:color="000000"/>
              <w:right w:val="nil"/>
            </w:tcBorders>
          </w:tcPr>
          <w:p w:rsidR="00DC288F" w:rsidRPr="008C2DC4"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Контактный номер телефона заявителя</w:t>
            </w:r>
          </w:p>
          <w:p w:rsidR="00DC288F" w:rsidRPr="008C2DC4"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bl>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rPr>
          <w:rFonts w:ascii="Times New Roman" w:eastAsia="SimSun" w:hAnsi="Times New Roman" w:cs="Times New Roman"/>
          <w:color w:val="000000"/>
          <w:kern w:val="2"/>
          <w:sz w:val="20"/>
          <w:szCs w:val="20"/>
          <w:lang w:eastAsia="hi-IN" w:bidi="hi-IN"/>
        </w:rPr>
      </w:pP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b/>
          <w:color w:val="000000"/>
          <w:kern w:val="2"/>
          <w:sz w:val="20"/>
          <w:szCs w:val="20"/>
          <w:lang w:eastAsia="hi-IN" w:bidi="hi-IN"/>
        </w:rPr>
      </w:pPr>
      <w:r w:rsidRPr="008C2DC4">
        <w:rPr>
          <w:rFonts w:ascii="Times New Roman" w:eastAsia="SimSun" w:hAnsi="Times New Roman" w:cs="Times New Roman"/>
          <w:b/>
          <w:color w:val="000000"/>
          <w:kern w:val="2"/>
          <w:sz w:val="20"/>
          <w:szCs w:val="20"/>
          <w:lang w:eastAsia="hi-IN" w:bidi="hi-IN"/>
        </w:rPr>
        <w:t>ОБРАЗЕЦ</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b/>
          <w:color w:val="000000"/>
          <w:kern w:val="2"/>
          <w:sz w:val="20"/>
          <w:szCs w:val="20"/>
          <w:lang w:eastAsia="hi-IN" w:bidi="hi-IN"/>
        </w:rPr>
      </w:pPr>
      <w:r w:rsidRPr="008C2DC4">
        <w:rPr>
          <w:rFonts w:ascii="Times New Roman" w:eastAsia="SimSun" w:hAnsi="Times New Roman" w:cs="Times New Roman"/>
          <w:b/>
          <w:color w:val="000000"/>
          <w:kern w:val="2"/>
          <w:sz w:val="20"/>
          <w:szCs w:val="20"/>
          <w:lang w:eastAsia="hi-IN" w:bidi="hi-IN"/>
        </w:rPr>
        <w:t>ЗАЯВЛЕНИЕ (ЖАЛОБА)</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(в досудебном порядке).</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0"/>
          <w:szCs w:val="20"/>
          <w:lang w:eastAsia="hi-IN" w:bidi="hi-IN"/>
        </w:rPr>
      </w:pP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________________________________________________________________________________</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(излагается суть заявления (жалобы))</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 xml:space="preserve">Приложение: </w:t>
      </w:r>
    </w:p>
    <w:p w:rsidR="00DC288F" w:rsidRPr="008C2DC4"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 xml:space="preserve">1. Копия обжалуемого решения должностного лица Администрации </w:t>
      </w:r>
      <w:r w:rsidR="004F7C1C" w:rsidRPr="008C2DC4">
        <w:rPr>
          <w:rFonts w:ascii="Times New Roman" w:eastAsia="SimSun" w:hAnsi="Times New Roman" w:cs="Times New Roman"/>
          <w:color w:val="000000"/>
          <w:kern w:val="2"/>
          <w:sz w:val="20"/>
          <w:szCs w:val="20"/>
          <w:lang w:eastAsia="hi-IN" w:bidi="hi-IN"/>
        </w:rPr>
        <w:t>Зеленчукского</w:t>
      </w:r>
      <w:r w:rsidRPr="008C2DC4">
        <w:rPr>
          <w:rFonts w:ascii="Times New Roman" w:eastAsia="SimSun" w:hAnsi="Times New Roman" w:cs="Times New Roman"/>
          <w:color w:val="000000"/>
          <w:kern w:val="2"/>
          <w:sz w:val="20"/>
          <w:szCs w:val="20"/>
          <w:lang w:eastAsia="hi-IN" w:bidi="hi-IN"/>
        </w:rPr>
        <w:t xml:space="preserve"> сельского поселения </w:t>
      </w:r>
    </w:p>
    <w:p w:rsidR="00DC288F" w:rsidRPr="008C2DC4"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004F7C1C" w:rsidRPr="008C2DC4">
        <w:rPr>
          <w:rFonts w:ascii="Times New Roman" w:eastAsia="SimSun" w:hAnsi="Times New Roman" w:cs="Times New Roman"/>
          <w:color w:val="000000"/>
          <w:kern w:val="2"/>
          <w:sz w:val="20"/>
          <w:szCs w:val="20"/>
          <w:lang w:eastAsia="hi-IN" w:bidi="hi-IN"/>
        </w:rPr>
        <w:t xml:space="preserve">Зеленчукского </w:t>
      </w:r>
      <w:r w:rsidRPr="008C2DC4">
        <w:rPr>
          <w:rFonts w:ascii="Times New Roman" w:eastAsia="SimSun" w:hAnsi="Times New Roman" w:cs="Times New Roman"/>
          <w:color w:val="000000"/>
          <w:kern w:val="2"/>
          <w:sz w:val="20"/>
          <w:szCs w:val="20"/>
          <w:lang w:eastAsia="hi-IN" w:bidi="hi-IN"/>
        </w:rPr>
        <w:t>сельского поселения нарушают законные права и интересы заявителя.</w:t>
      </w:r>
    </w:p>
    <w:p w:rsidR="00DC288F" w:rsidRPr="008C2DC4"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C288F" w:rsidRPr="008C2DC4" w:rsidRDefault="00DC288F" w:rsidP="00DC288F">
      <w:pPr>
        <w:tabs>
          <w:tab w:val="left" w:pos="5595"/>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4. Ответ на обращение заявителя (если был дан ранее).</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_____________________________</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(подпись заявителя)</w:t>
      </w:r>
    </w:p>
    <w:p w:rsidR="00DC288F" w:rsidRPr="008C2DC4"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«____»_____________ ______года</w:t>
      </w:r>
    </w:p>
    <w:p w:rsidR="00BD2F36" w:rsidRPr="008C2DC4" w:rsidRDefault="00BD2F36">
      <w:pPr>
        <w:rPr>
          <w:sz w:val="20"/>
          <w:szCs w:val="20"/>
        </w:rPr>
      </w:pPr>
    </w:p>
    <w:p w:rsidR="00476471" w:rsidRPr="008C2DC4" w:rsidRDefault="00476471">
      <w:pPr>
        <w:rPr>
          <w:sz w:val="20"/>
          <w:szCs w:val="20"/>
        </w:rPr>
      </w:pPr>
    </w:p>
    <w:p w:rsidR="00476471" w:rsidRPr="008C2DC4" w:rsidRDefault="00476471">
      <w:pPr>
        <w:rPr>
          <w:sz w:val="20"/>
          <w:szCs w:val="20"/>
        </w:rPr>
      </w:pPr>
    </w:p>
    <w:p w:rsidR="00476471" w:rsidRPr="008C2DC4" w:rsidRDefault="00476471">
      <w:pPr>
        <w:rPr>
          <w:sz w:val="20"/>
          <w:szCs w:val="20"/>
        </w:rPr>
      </w:pPr>
    </w:p>
    <w:p w:rsidR="00476471" w:rsidRPr="008C2DC4" w:rsidRDefault="00476471">
      <w:pPr>
        <w:rPr>
          <w:sz w:val="20"/>
          <w:szCs w:val="20"/>
        </w:rPr>
      </w:pPr>
    </w:p>
    <w:p w:rsidR="00476471" w:rsidRPr="008C2DC4" w:rsidRDefault="00476471">
      <w:pPr>
        <w:rPr>
          <w:sz w:val="20"/>
          <w:szCs w:val="20"/>
        </w:rPr>
      </w:pPr>
    </w:p>
    <w:p w:rsidR="00476471" w:rsidRPr="008C2DC4" w:rsidRDefault="00476471">
      <w:pPr>
        <w:rPr>
          <w:sz w:val="20"/>
          <w:szCs w:val="20"/>
        </w:rPr>
      </w:pPr>
    </w:p>
    <w:p w:rsidR="00DB5914" w:rsidRPr="008C2DC4" w:rsidRDefault="00DB5914" w:rsidP="00DB591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Pr="008C2DC4"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DB5914" w:rsidRPr="008C2DC4" w:rsidRDefault="00DB5914"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Приложение № 7</w:t>
      </w:r>
    </w:p>
    <w:p w:rsidR="00DB5914" w:rsidRPr="008C2DC4" w:rsidRDefault="00DB5914"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к Административному регламенту</w:t>
      </w:r>
    </w:p>
    <w:p w:rsidR="00DB5914" w:rsidRPr="008C2DC4" w:rsidRDefault="00DB5914" w:rsidP="00DB5914">
      <w:pPr>
        <w:widowControl w:val="0"/>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DB5914" w:rsidRPr="008C2DC4" w:rsidRDefault="00DB5914" w:rsidP="00DB5914">
      <w:pPr>
        <w:autoSpaceDE w:val="0"/>
        <w:autoSpaceDN w:val="0"/>
        <w:spacing w:after="0" w:line="240" w:lineRule="auto"/>
        <w:jc w:val="center"/>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bCs/>
          <w:sz w:val="20"/>
          <w:szCs w:val="20"/>
          <w:lang w:eastAsia="ru-RU"/>
        </w:rPr>
        <w:t>ОПИСЬ</w:t>
      </w:r>
    </w:p>
    <w:p w:rsidR="00DB5914" w:rsidRPr="008C2DC4" w:rsidRDefault="00DB5914" w:rsidP="00DB5914">
      <w:pPr>
        <w:spacing w:after="0"/>
        <w:jc w:val="center"/>
        <w:rPr>
          <w:rFonts w:ascii="Times New Roman" w:eastAsia="Times New Roman" w:hAnsi="Times New Roman" w:cs="Times New Roman"/>
          <w:b/>
          <w:sz w:val="20"/>
          <w:szCs w:val="20"/>
          <w:lang w:eastAsia="ru-RU"/>
        </w:rPr>
      </w:pPr>
      <w:r w:rsidRPr="008C2DC4">
        <w:rPr>
          <w:rFonts w:ascii="Times New Roman" w:eastAsia="Times New Roman" w:hAnsi="Times New Roman" w:cs="Times New Roman"/>
          <w:b/>
          <w:bCs/>
          <w:sz w:val="20"/>
          <w:szCs w:val="20"/>
          <w:lang w:eastAsia="ru-RU"/>
        </w:rPr>
        <w:t>документов  о п</w:t>
      </w:r>
      <w:r w:rsidRPr="008C2DC4">
        <w:rPr>
          <w:rFonts w:ascii="Times New Roman" w:eastAsia="Times New Roman" w:hAnsi="Times New Roman" w:cs="Times New Roman"/>
          <w:b/>
          <w:kern w:val="2"/>
          <w:sz w:val="20"/>
          <w:szCs w:val="20"/>
          <w:lang w:eastAsia="hi-IN" w:bidi="hi-IN"/>
        </w:rPr>
        <w:t xml:space="preserve">ризнание граждан </w:t>
      </w:r>
      <w:proofErr w:type="gramStart"/>
      <w:r w:rsidRPr="008C2DC4">
        <w:rPr>
          <w:rFonts w:ascii="Times New Roman" w:eastAsia="Times New Roman" w:hAnsi="Times New Roman" w:cs="Times New Roman"/>
          <w:b/>
          <w:kern w:val="2"/>
          <w:sz w:val="20"/>
          <w:szCs w:val="20"/>
          <w:lang w:eastAsia="hi-IN" w:bidi="hi-IN"/>
        </w:rPr>
        <w:t>малоимущими</w:t>
      </w:r>
      <w:proofErr w:type="gramEnd"/>
      <w:r w:rsidRPr="008C2DC4">
        <w:rPr>
          <w:rFonts w:ascii="Times New Roman" w:eastAsia="Times New Roman" w:hAnsi="Times New Roman" w:cs="Times New Roman"/>
          <w:b/>
          <w:kern w:val="2"/>
          <w:sz w:val="20"/>
          <w:szCs w:val="20"/>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DB5914" w:rsidRPr="008C2DC4" w:rsidRDefault="00DB5914" w:rsidP="00DB5914">
      <w:pPr>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_____________________________________________________________________________________</w:t>
      </w:r>
    </w:p>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____________________________________________________________________________________</w:t>
      </w:r>
    </w:p>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(наименование, организационно-правовая форма и местонахождение  юридического лица)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DB5914" w:rsidRPr="008C2DC4" w:rsidTr="00DB5914">
        <w:trPr>
          <w:trHeight w:val="743"/>
        </w:trPr>
        <w:tc>
          <w:tcPr>
            <w:tcW w:w="569"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bCs/>
                <w:sz w:val="20"/>
                <w:szCs w:val="20"/>
                <w:lang w:eastAsia="ru-RU"/>
              </w:rPr>
              <w:t>№</w:t>
            </w:r>
          </w:p>
          <w:p w:rsidR="00DB5914" w:rsidRPr="008C2DC4" w:rsidRDefault="00DB5914" w:rsidP="00DB5914">
            <w:pPr>
              <w:spacing w:after="0"/>
              <w:jc w:val="center"/>
              <w:rPr>
                <w:rFonts w:ascii="Times New Roman" w:eastAsia="Times New Roman" w:hAnsi="Times New Roman" w:cs="Times New Roman"/>
                <w:b/>
                <w:bCs/>
                <w:sz w:val="20"/>
                <w:szCs w:val="20"/>
                <w:lang w:eastAsia="ru-RU"/>
              </w:rPr>
            </w:pPr>
            <w:proofErr w:type="gramStart"/>
            <w:r w:rsidRPr="008C2DC4">
              <w:rPr>
                <w:rFonts w:ascii="Times New Roman" w:eastAsia="Times New Roman" w:hAnsi="Times New Roman" w:cs="Times New Roman"/>
                <w:b/>
                <w:bCs/>
                <w:sz w:val="20"/>
                <w:szCs w:val="20"/>
                <w:lang w:eastAsia="ru-RU"/>
              </w:rPr>
              <w:t>п</w:t>
            </w:r>
            <w:proofErr w:type="gramEnd"/>
            <w:r w:rsidRPr="008C2DC4">
              <w:rPr>
                <w:rFonts w:ascii="Times New Roman" w:eastAsia="Times New Roman" w:hAnsi="Times New Roman" w:cs="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jc w:val="center"/>
              <w:rPr>
                <w:rFonts w:ascii="Times New Roman" w:eastAsia="Times New Roman" w:hAnsi="Times New Roman" w:cs="Times New Roman"/>
                <w:b/>
                <w:bCs/>
                <w:sz w:val="20"/>
                <w:szCs w:val="20"/>
                <w:lang w:eastAsia="ru-RU"/>
              </w:rPr>
            </w:pPr>
          </w:p>
          <w:p w:rsidR="00DB5914" w:rsidRPr="008C2DC4" w:rsidRDefault="00DB5914" w:rsidP="00DB5914">
            <w:pPr>
              <w:spacing w:after="0"/>
              <w:jc w:val="center"/>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bCs/>
                <w:sz w:val="20"/>
                <w:szCs w:val="20"/>
                <w:lang w:eastAsia="ru-RU"/>
              </w:rPr>
              <w:t>Кол-во</w:t>
            </w:r>
          </w:p>
          <w:p w:rsidR="00DB5914" w:rsidRPr="008C2DC4" w:rsidRDefault="00DB5914" w:rsidP="00DB5914">
            <w:pPr>
              <w:spacing w:after="0"/>
              <w:jc w:val="center"/>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bCs/>
                <w:sz w:val="20"/>
                <w:szCs w:val="20"/>
                <w:lang w:eastAsia="ru-RU"/>
              </w:rPr>
              <w:t>Примечание</w:t>
            </w: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b/>
                <w:bCs/>
                <w:sz w:val="20"/>
                <w:szCs w:val="20"/>
                <w:lang w:val="en-US" w:eastAsia="ru-RU"/>
              </w:rPr>
            </w:pPr>
            <w:r w:rsidRPr="008C2DC4">
              <w:rPr>
                <w:rFonts w:ascii="Times New Roman" w:eastAsia="Times New Roman" w:hAnsi="Times New Roman" w:cs="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b/>
                <w:bCs/>
                <w:sz w:val="20"/>
                <w:szCs w:val="20"/>
                <w:lang w:val="en-US" w:eastAsia="ru-RU"/>
              </w:rPr>
            </w:pPr>
            <w:r w:rsidRPr="008C2DC4">
              <w:rPr>
                <w:rFonts w:ascii="Times New Roman" w:eastAsia="Times New Roman" w:hAnsi="Times New Roman" w:cs="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b/>
                <w:bCs/>
                <w:sz w:val="20"/>
                <w:szCs w:val="20"/>
                <w:lang w:val="en-US" w:eastAsia="ru-RU"/>
              </w:rPr>
            </w:pPr>
            <w:r w:rsidRPr="008C2DC4">
              <w:rPr>
                <w:rFonts w:ascii="Times New Roman" w:eastAsia="Times New Roman" w:hAnsi="Times New Roman" w:cs="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b/>
                <w:bCs/>
                <w:sz w:val="20"/>
                <w:szCs w:val="20"/>
                <w:lang w:eastAsia="ru-RU"/>
              </w:rPr>
            </w:pPr>
            <w:r w:rsidRPr="008C2DC4">
              <w:rPr>
                <w:rFonts w:ascii="Times New Roman" w:eastAsia="Times New Roman" w:hAnsi="Times New Roman" w:cs="Times New Roman"/>
                <w:b/>
                <w:bCs/>
                <w:sz w:val="20"/>
                <w:szCs w:val="20"/>
                <w:lang w:val="en-US" w:eastAsia="ru-RU"/>
              </w:rPr>
              <w:t>IV</w:t>
            </w:r>
          </w:p>
        </w:tc>
      </w:tr>
      <w:tr w:rsidR="00DB5914" w:rsidRPr="008C2DC4" w:rsidTr="00DB5914">
        <w:trPr>
          <w:trHeight w:val="318"/>
        </w:trPr>
        <w:tc>
          <w:tcPr>
            <w:tcW w:w="569"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line="240" w:lineRule="auto"/>
              <w:jc w:val="both"/>
              <w:rPr>
                <w:rFonts w:ascii="Times New Roman" w:eastAsia="Times New Roman" w:hAnsi="Times New Roman" w:cs="Times New Roman"/>
                <w:color w:val="000000"/>
                <w:sz w:val="20"/>
                <w:szCs w:val="20"/>
                <w:lang w:eastAsia="ru-RU"/>
              </w:rPr>
            </w:pPr>
            <w:r w:rsidRPr="008C2DC4">
              <w:rPr>
                <w:rFonts w:ascii="Times New Roman" w:eastAsia="Times New Roman" w:hAnsi="Times New Roman" w:cs="Times New Roman"/>
                <w:sz w:val="20"/>
                <w:szCs w:val="20"/>
                <w:shd w:val="clear" w:color="auto" w:fill="FFFFFF"/>
                <w:lang w:eastAsia="ru-RU"/>
              </w:rPr>
              <w:t>Заявление о</w:t>
            </w:r>
            <w:r w:rsidRPr="008C2DC4">
              <w:rPr>
                <w:rFonts w:ascii="Times New Roman" w:eastAsia="Times New Roman" w:hAnsi="Times New Roman" w:cs="Times New Roman"/>
                <w:kern w:val="2"/>
                <w:sz w:val="20"/>
                <w:szCs w:val="20"/>
                <w:lang w:eastAsia="hi-IN" w:bidi="hi-IN"/>
              </w:rPr>
              <w:t xml:space="preserve"> признание граждан </w:t>
            </w:r>
            <w:proofErr w:type="gramStart"/>
            <w:r w:rsidRPr="008C2DC4">
              <w:rPr>
                <w:rFonts w:ascii="Times New Roman" w:eastAsia="Times New Roman" w:hAnsi="Times New Roman" w:cs="Times New Roman"/>
                <w:kern w:val="2"/>
                <w:sz w:val="20"/>
                <w:szCs w:val="20"/>
                <w:lang w:eastAsia="hi-IN" w:bidi="hi-IN"/>
              </w:rPr>
              <w:t>малоимущими</w:t>
            </w:r>
            <w:proofErr w:type="gramEnd"/>
            <w:r w:rsidRPr="008C2DC4">
              <w:rPr>
                <w:rFonts w:ascii="Times New Roman" w:eastAsia="Times New Roman" w:hAnsi="Times New Roman" w:cs="Times New Roman"/>
                <w:kern w:val="2"/>
                <w:sz w:val="20"/>
                <w:szCs w:val="20"/>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r w:rsidR="003502D2" w:rsidRPr="008C2DC4">
              <w:rPr>
                <w:rFonts w:ascii="Times New Roman" w:eastAsia="Times New Roman" w:hAnsi="Times New Roman" w:cs="Times New Roman"/>
                <w:kern w:val="2"/>
                <w:sz w:val="20"/>
                <w:szCs w:val="20"/>
                <w:lang w:eastAsia="hi-IN" w:bidi="hi-IN"/>
              </w:rPr>
              <w:t>;</w:t>
            </w:r>
          </w:p>
          <w:p w:rsidR="00DB5914" w:rsidRPr="008C2DC4" w:rsidRDefault="00DB5914" w:rsidP="003502D2">
            <w:pPr>
              <w:tabs>
                <w:tab w:val="left" w:pos="1134"/>
              </w:tabs>
              <w:spacing w:after="0" w:line="240" w:lineRule="auto"/>
              <w:jc w:val="both"/>
              <w:rPr>
                <w:rFonts w:ascii="Times New Roman" w:eastAsia="Times New Roman" w:hAnsi="Times New Roman" w:cs="Times New Roman"/>
                <w:color w:val="000000"/>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DB5914" w:rsidP="003502D2">
            <w:pPr>
              <w:pStyle w:val="a5"/>
              <w:rPr>
                <w:rFonts w:ascii="Times New Roman" w:hAnsi="Times New Roman"/>
                <w:sz w:val="20"/>
                <w:szCs w:val="20"/>
                <w:lang w:eastAsia="ru-RU"/>
              </w:rPr>
            </w:pPr>
            <w:r w:rsidRPr="008C2DC4">
              <w:rPr>
                <w:rFonts w:ascii="Times New Roman" w:hAnsi="Times New Roman"/>
                <w:sz w:val="20"/>
                <w:szCs w:val="20"/>
                <w:lang w:eastAsia="ru-RU"/>
              </w:rPr>
              <w:t>Паспорт гражданина или иной документ, удостоверяющий его личность</w:t>
            </w:r>
            <w:r w:rsidR="003502D2" w:rsidRPr="008C2DC4">
              <w:rPr>
                <w:rFonts w:ascii="Times New Roman" w:hAnsi="Times New Roman"/>
                <w:sz w:val="20"/>
                <w:szCs w:val="20"/>
                <w:lang w:eastAsia="ru-RU"/>
              </w:rPr>
              <w:t>;</w:t>
            </w:r>
          </w:p>
          <w:p w:rsidR="00DB5914" w:rsidRPr="008C2DC4" w:rsidRDefault="00DB5914" w:rsidP="00DB5914">
            <w:pPr>
              <w:spacing w:after="0"/>
              <w:rPr>
                <w:rFonts w:ascii="Times New Roman" w:eastAsia="Times New Roman" w:hAnsi="Times New Roman" w:cs="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DB5914" w:rsidRPr="008C2DC4" w:rsidRDefault="00DB5914" w:rsidP="003502D2">
            <w:pPr>
              <w:pStyle w:val="a5"/>
              <w:rPr>
                <w:rFonts w:ascii="Times New Roman" w:hAnsi="Times New Roman"/>
                <w:sz w:val="20"/>
                <w:szCs w:val="20"/>
                <w:lang w:eastAsia="ru-RU"/>
              </w:rPr>
            </w:pPr>
            <w:r w:rsidRPr="008C2DC4">
              <w:rPr>
                <w:rFonts w:ascii="Times New Roman" w:eastAsia="SimSun" w:hAnsi="Times New Roman"/>
                <w:sz w:val="20"/>
                <w:szCs w:val="20"/>
                <w:lang w:eastAsia="hi-IN" w:bidi="hi-IN"/>
              </w:rPr>
              <w:t>Документы, подтверждающие состав семьи (свидетельство о рождении; свидетельство о заключении брака; решение об усыновлении (удочерении); судебные решения)</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DB5914" w:rsidP="003502D2">
            <w:pPr>
              <w:pStyle w:val="a5"/>
              <w:rPr>
                <w:rFonts w:ascii="Times New Roman" w:hAnsi="Times New Roman"/>
                <w:sz w:val="20"/>
                <w:szCs w:val="20"/>
                <w:lang w:eastAsia="ru-RU"/>
              </w:rPr>
            </w:pPr>
            <w:r w:rsidRPr="008C2DC4">
              <w:rPr>
                <w:rFonts w:ascii="Times New Roman" w:hAnsi="Times New Roman"/>
                <w:sz w:val="20"/>
                <w:szCs w:val="20"/>
                <w:lang w:eastAsia="ru-RU"/>
              </w:rPr>
              <w:t>4)</w:t>
            </w:r>
            <w:r w:rsidRPr="008C2DC4">
              <w:rPr>
                <w:rFonts w:ascii="Times New Roman" w:hAnsi="Times New Roman"/>
                <w:sz w:val="20"/>
                <w:szCs w:val="20"/>
                <w:lang w:eastAsia="ru-RU"/>
              </w:rPr>
              <w:tab/>
              <w:t xml:space="preserve">копии налоговых деклараций о доходах за 12 месяцев, предшествующих подаче заявления,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sidRPr="008C2DC4">
              <w:rPr>
                <w:rFonts w:ascii="Times New Roman" w:hAnsi="Times New Roman"/>
                <w:sz w:val="20"/>
                <w:szCs w:val="20"/>
                <w:lang w:eastAsia="ru-RU"/>
              </w:rPr>
              <w:t>малоимущим</w:t>
            </w:r>
            <w:proofErr w:type="gramEnd"/>
            <w:r w:rsidRPr="008C2DC4">
              <w:rPr>
                <w:rFonts w:ascii="Times New Roman" w:hAnsi="Times New Roman"/>
                <w:sz w:val="20"/>
                <w:szCs w:val="20"/>
                <w:lang w:eastAsia="ru-RU"/>
              </w:rPr>
              <w:t>;</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sz w:val="20"/>
                <w:szCs w:val="20"/>
                <w:lang w:eastAsia="ru-RU"/>
              </w:rPr>
            </w:pPr>
            <w:r w:rsidRPr="008C2DC4">
              <w:rPr>
                <w:rFonts w:ascii="Times New Roman" w:eastAsia="SimSun" w:hAnsi="Times New Roman" w:cs="Times New Roman"/>
                <w:bCs/>
                <w:color w:val="000000"/>
                <w:kern w:val="2"/>
                <w:sz w:val="20"/>
                <w:szCs w:val="20"/>
                <w:lang w:eastAsia="hi-IN" w:bidi="hi-IN"/>
              </w:rPr>
              <w:t>документы, подтверждающие сумму уплачиваемых  алиментов, (в случае</w:t>
            </w:r>
            <w:proofErr w:type="gramStart"/>
            <w:r w:rsidR="004F7C1C" w:rsidRPr="008C2DC4">
              <w:rPr>
                <w:rFonts w:ascii="Times New Roman" w:eastAsia="SimSun" w:hAnsi="Times New Roman" w:cs="Times New Roman"/>
                <w:bCs/>
                <w:color w:val="000000"/>
                <w:kern w:val="2"/>
                <w:sz w:val="20"/>
                <w:szCs w:val="20"/>
                <w:lang w:eastAsia="hi-IN" w:bidi="hi-IN"/>
              </w:rPr>
              <w:t>,</w:t>
            </w:r>
            <w:r w:rsidRPr="008C2DC4">
              <w:rPr>
                <w:rFonts w:ascii="Times New Roman" w:eastAsia="SimSun" w:hAnsi="Times New Roman" w:cs="Times New Roman"/>
                <w:bCs/>
                <w:color w:val="000000"/>
                <w:kern w:val="2"/>
                <w:sz w:val="20"/>
                <w:szCs w:val="20"/>
                <w:lang w:eastAsia="hi-IN" w:bidi="hi-IN"/>
              </w:rPr>
              <w:t>к</w:t>
            </w:r>
            <w:proofErr w:type="gramEnd"/>
            <w:r w:rsidRPr="008C2DC4">
              <w:rPr>
                <w:rFonts w:ascii="Times New Roman" w:eastAsia="SimSun" w:hAnsi="Times New Roman" w:cs="Times New Roman"/>
                <w:bCs/>
                <w:color w:val="000000"/>
                <w:kern w:val="2"/>
                <w:sz w:val="20"/>
                <w:szCs w:val="20"/>
                <w:lang w:eastAsia="hi-IN" w:bidi="hi-IN"/>
              </w:rPr>
              <w:t>огда у гражданина – заявителя или членов его семьи имеются основания для исключения из доходов суммы уплачиваемых  алиментов)</w:t>
            </w:r>
            <w:r w:rsidR="003502D2" w:rsidRPr="008C2DC4">
              <w:rPr>
                <w:rFonts w:ascii="Times New Roman" w:eastAsia="SimSun" w:hAnsi="Times New Roman" w:cs="Times New Roman"/>
                <w:bCs/>
                <w:color w:val="000000"/>
                <w:kern w:val="2"/>
                <w:sz w:val="20"/>
                <w:szCs w:val="20"/>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6.</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документы, подтверждающие основания, по которым не должны учитываться следующие виды доходов:</w:t>
            </w:r>
          </w:p>
          <w:p w:rsidR="00DB5914" w:rsidRPr="008C2DC4" w:rsidRDefault="00DB5914" w:rsidP="00DB5914">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выходное пособие, выплачиваемое при увольнении;</w:t>
            </w:r>
          </w:p>
          <w:p w:rsidR="00DB5914" w:rsidRPr="008C2DC4" w:rsidRDefault="00DB5914" w:rsidP="00DB5914">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компенсация при выходе в отставку;</w:t>
            </w:r>
          </w:p>
          <w:p w:rsidR="00DB5914" w:rsidRPr="008C2DC4" w:rsidRDefault="00DB5914" w:rsidP="00DB5914">
            <w:pPr>
              <w:spacing w:after="0"/>
              <w:rPr>
                <w:rFonts w:ascii="Times New Roman" w:eastAsia="SimSun" w:hAnsi="Times New Roman" w:cs="Times New Roman"/>
                <w:bCs/>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заработная плата, сохраняемая на период устройства при увольнении в связи с ликвидацией организации, сокращением численности штатов</w:t>
            </w:r>
            <w:r w:rsidR="003502D2" w:rsidRPr="008C2DC4">
              <w:rPr>
                <w:rFonts w:ascii="Times New Roman" w:eastAsia="SimSun" w:hAnsi="Times New Roman" w:cs="Times New Roman"/>
                <w:color w:val="000000"/>
                <w:kern w:val="2"/>
                <w:sz w:val="20"/>
                <w:szCs w:val="20"/>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7.</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kern w:val="2"/>
                <w:sz w:val="20"/>
                <w:szCs w:val="20"/>
                <w:lang w:eastAsia="hi-IN" w:bidi="hi-IN"/>
              </w:rPr>
              <w:t>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8.</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kern w:val="2"/>
                <w:sz w:val="20"/>
                <w:szCs w:val="20"/>
                <w:lang w:eastAsia="hi-IN" w:bidi="hi-IN"/>
              </w:rPr>
              <w:t xml:space="preserve">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w:t>
            </w:r>
            <w:proofErr w:type="gramStart"/>
            <w:r w:rsidRPr="008C2DC4">
              <w:rPr>
                <w:rFonts w:ascii="Times New Roman" w:eastAsia="SimSun" w:hAnsi="Times New Roman" w:cs="Times New Roman"/>
                <w:kern w:val="2"/>
                <w:sz w:val="20"/>
                <w:szCs w:val="20"/>
                <w:lang w:eastAsia="hi-IN" w:bidi="hi-IN"/>
              </w:rPr>
              <w:t>на</w:t>
            </w:r>
            <w:proofErr w:type="gramEnd"/>
            <w:r w:rsidRPr="008C2DC4">
              <w:rPr>
                <w:rFonts w:ascii="Times New Roman" w:eastAsia="SimSun" w:hAnsi="Times New Roman" w:cs="Times New Roman"/>
                <w:kern w:val="2"/>
                <w:sz w:val="20"/>
                <w:szCs w:val="20"/>
                <w:lang w:eastAsia="hi-IN" w:bidi="hi-IN"/>
              </w:rPr>
              <w:t xml:space="preserve"> недвижимое;</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9.</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color w:val="000000"/>
                <w:kern w:val="2"/>
                <w:sz w:val="20"/>
                <w:szCs w:val="20"/>
                <w:lang w:eastAsia="hi-IN" w:bidi="hi-IN"/>
              </w:rPr>
              <w:t xml:space="preserve">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10.</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8C2DC4">
              <w:rPr>
                <w:rFonts w:ascii="Times New Roman" w:eastAsia="SimSun" w:hAnsi="Times New Roman" w:cs="Times New Roman"/>
                <w:kern w:val="2"/>
                <w:sz w:val="20"/>
                <w:szCs w:val="20"/>
                <w:lang w:eastAsia="hi-IN" w:bidi="hi-IN"/>
              </w:rPr>
              <w:t>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w:t>
            </w: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r w:rsidR="00DB5914" w:rsidRPr="008C2DC4" w:rsidTr="00DB5914">
        <w:tc>
          <w:tcPr>
            <w:tcW w:w="569" w:type="dxa"/>
            <w:tcBorders>
              <w:top w:val="single" w:sz="4" w:space="0" w:color="auto"/>
              <w:left w:val="single" w:sz="4" w:space="0" w:color="auto"/>
              <w:bottom w:val="single" w:sz="4" w:space="0" w:color="auto"/>
              <w:right w:val="single" w:sz="4" w:space="0" w:color="auto"/>
            </w:tcBorders>
          </w:tcPr>
          <w:p w:rsidR="00DB5914" w:rsidRPr="008C2DC4" w:rsidRDefault="003502D2" w:rsidP="00DB5914">
            <w:pPr>
              <w:spacing w:after="0"/>
              <w:jc w:val="center"/>
              <w:rPr>
                <w:rFonts w:ascii="Times New Roman" w:eastAsia="Times New Roman" w:hAnsi="Times New Roman" w:cs="Times New Roman"/>
                <w:sz w:val="20"/>
                <w:szCs w:val="20"/>
                <w:lang w:eastAsia="ru-RU"/>
              </w:rPr>
            </w:pPr>
            <w:r w:rsidRPr="008C2DC4">
              <w:rPr>
                <w:rFonts w:ascii="Times New Roman" w:eastAsia="Times New Roman" w:hAnsi="Times New Roman" w:cs="Times New Roman"/>
                <w:sz w:val="20"/>
                <w:szCs w:val="20"/>
                <w:lang w:eastAsia="ru-RU"/>
              </w:rPr>
              <w:t>11</w:t>
            </w:r>
          </w:p>
        </w:tc>
        <w:tc>
          <w:tcPr>
            <w:tcW w:w="6811" w:type="dxa"/>
            <w:tcBorders>
              <w:top w:val="single" w:sz="4" w:space="0" w:color="auto"/>
              <w:left w:val="single" w:sz="4" w:space="0" w:color="auto"/>
              <w:bottom w:val="single" w:sz="4" w:space="0" w:color="auto"/>
              <w:right w:val="single" w:sz="4" w:space="0" w:color="auto"/>
            </w:tcBorders>
          </w:tcPr>
          <w:p w:rsidR="00DB5914" w:rsidRPr="008C2DC4" w:rsidRDefault="003074AC" w:rsidP="00DB5914">
            <w:pPr>
              <w:tabs>
                <w:tab w:val="left" w:pos="360"/>
                <w:tab w:val="left" w:pos="1134"/>
              </w:tabs>
              <w:suppressAutoHyphens/>
              <w:spacing w:after="0" w:line="100" w:lineRule="atLeast"/>
              <w:jc w:val="both"/>
              <w:rPr>
                <w:rFonts w:ascii="Times New Roman" w:eastAsia="SimSun" w:hAnsi="Times New Roman" w:cs="Times New Roman"/>
                <w:kern w:val="2"/>
                <w:sz w:val="20"/>
                <w:szCs w:val="20"/>
                <w:shd w:val="clear" w:color="auto" w:fill="0066CC"/>
                <w:lang w:eastAsia="hi-IN" w:bidi="hi-IN"/>
              </w:rPr>
            </w:pPr>
            <w:proofErr w:type="gramStart"/>
            <w:r w:rsidRPr="008C2DC4">
              <w:rPr>
                <w:rFonts w:ascii="Times New Roman" w:eastAsia="SimSun" w:hAnsi="Times New Roman" w:cs="Times New Roman"/>
                <w:kern w:val="2"/>
                <w:sz w:val="20"/>
                <w:szCs w:val="20"/>
                <w:lang w:eastAsia="hi-IN" w:bidi="hi-IN"/>
              </w:rPr>
              <w:t>Д</w:t>
            </w:r>
            <w:r w:rsidR="003502D2" w:rsidRPr="008C2DC4">
              <w:rPr>
                <w:rFonts w:ascii="Times New Roman" w:eastAsia="SimSun" w:hAnsi="Times New Roman" w:cs="Times New Roman"/>
                <w:kern w:val="2"/>
                <w:sz w:val="20"/>
                <w:szCs w:val="20"/>
                <w:lang w:eastAsia="hi-IN" w:bidi="hi-IN"/>
              </w:rPr>
              <w:t>окументы</w:t>
            </w:r>
            <w:r w:rsidRPr="008C2DC4">
              <w:rPr>
                <w:rFonts w:ascii="Times New Roman" w:eastAsia="SimSun" w:hAnsi="Times New Roman" w:cs="Times New Roman"/>
                <w:kern w:val="2"/>
                <w:sz w:val="20"/>
                <w:szCs w:val="20"/>
                <w:lang w:eastAsia="hi-IN" w:bidi="hi-IN"/>
              </w:rPr>
              <w:t xml:space="preserve">, </w:t>
            </w:r>
            <w:r w:rsidR="003502D2" w:rsidRPr="008C2DC4">
              <w:rPr>
                <w:rFonts w:ascii="Times New Roman" w:eastAsia="SimSun" w:hAnsi="Times New Roman" w:cs="Times New Roman"/>
                <w:kern w:val="2"/>
                <w:sz w:val="20"/>
                <w:szCs w:val="20"/>
                <w:lang w:eastAsia="hi-IN" w:bidi="hi-IN"/>
              </w:rPr>
              <w:t xml:space="preserve"> определяющие размер дохода граждан в целях признания их малоимущими (в соответствии с п.1 ст.3 </w:t>
            </w:r>
            <w:r w:rsidR="003502D2" w:rsidRPr="008C2DC4">
              <w:rPr>
                <w:rFonts w:ascii="Times New Roman" w:eastAsia="Times New Roman" w:hAnsi="Times New Roman" w:cs="Times New Roman"/>
                <w:color w:val="000000"/>
                <w:kern w:val="2"/>
                <w:sz w:val="20"/>
                <w:szCs w:val="20"/>
                <w:lang w:eastAsia="hi-IN" w:bidi="hi-IN"/>
              </w:rPr>
              <w:t>Закона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DB5914" w:rsidRPr="008C2DC4" w:rsidRDefault="00DB5914"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p>
        </w:tc>
        <w:tc>
          <w:tcPr>
            <w:tcW w:w="98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8C2DC4" w:rsidRDefault="00DB5914" w:rsidP="00DB5914">
            <w:pPr>
              <w:spacing w:after="0"/>
              <w:rPr>
                <w:rFonts w:ascii="Times New Roman" w:eastAsia="Times New Roman" w:hAnsi="Times New Roman" w:cs="Times New Roman"/>
                <w:b/>
                <w:bCs/>
                <w:sz w:val="20"/>
                <w:szCs w:val="20"/>
                <w:lang w:eastAsia="ru-RU"/>
              </w:rPr>
            </w:pPr>
          </w:p>
        </w:tc>
      </w:tr>
    </w:tbl>
    <w:p w:rsidR="00DB5914" w:rsidRPr="008C2DC4" w:rsidRDefault="00DB5914" w:rsidP="00DB5914">
      <w:pPr>
        <w:spacing w:line="240" w:lineRule="auto"/>
        <w:jc w:val="both"/>
        <w:rPr>
          <w:rFonts w:ascii="Times New Roman" w:eastAsia="Times New Roman" w:hAnsi="Times New Roman" w:cs="Times New Roman"/>
          <w:bCs/>
          <w:sz w:val="20"/>
          <w:szCs w:val="20"/>
          <w:lang w:eastAsia="ru-RU"/>
        </w:rPr>
      </w:pPr>
    </w:p>
    <w:p w:rsidR="00DB5914" w:rsidRPr="008C2DC4" w:rsidRDefault="00DB5914" w:rsidP="00DB5914">
      <w:pPr>
        <w:spacing w:line="240" w:lineRule="auto"/>
        <w:jc w:val="both"/>
        <w:rPr>
          <w:rFonts w:ascii="Times New Roman" w:eastAsia="Times New Roman" w:hAnsi="Times New Roman" w:cs="Times New Roman"/>
          <w:bCs/>
          <w:sz w:val="20"/>
          <w:szCs w:val="20"/>
          <w:lang w:eastAsia="ru-RU"/>
        </w:rPr>
      </w:pPr>
      <w:r w:rsidRPr="008C2DC4">
        <w:rPr>
          <w:rFonts w:ascii="Times New Roman" w:eastAsia="Times New Roman" w:hAnsi="Times New Roman" w:cs="Times New Roman"/>
          <w:bCs/>
          <w:sz w:val="20"/>
          <w:szCs w:val="20"/>
          <w:lang w:eastAsia="ru-RU"/>
        </w:rPr>
        <w:t>Документы принял:</w:t>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t xml:space="preserve">            Копию описи получил:</w:t>
      </w:r>
    </w:p>
    <w:p w:rsidR="00DB5914" w:rsidRPr="008C2DC4" w:rsidRDefault="00DB5914" w:rsidP="00DB5914">
      <w:pPr>
        <w:spacing w:after="0" w:line="240" w:lineRule="auto"/>
        <w:jc w:val="both"/>
        <w:rPr>
          <w:rFonts w:ascii="Times New Roman" w:eastAsia="Times New Roman" w:hAnsi="Times New Roman" w:cs="Times New Roman"/>
          <w:bCs/>
          <w:sz w:val="20"/>
          <w:szCs w:val="20"/>
          <w:lang w:eastAsia="ru-RU"/>
        </w:rPr>
      </w:pPr>
      <w:r w:rsidRPr="008C2DC4">
        <w:rPr>
          <w:rFonts w:ascii="Times New Roman" w:eastAsia="Times New Roman" w:hAnsi="Times New Roman" w:cs="Times New Roman"/>
          <w:bCs/>
          <w:sz w:val="20"/>
          <w:szCs w:val="20"/>
          <w:lang w:eastAsia="ru-RU"/>
        </w:rPr>
        <w:t>_____________________________</w:t>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t>___________________________</w:t>
      </w:r>
    </w:p>
    <w:p w:rsidR="00DB5914" w:rsidRPr="008C2DC4" w:rsidRDefault="00DB5914" w:rsidP="00DB5914">
      <w:pPr>
        <w:spacing w:after="0"/>
        <w:jc w:val="both"/>
        <w:rPr>
          <w:rFonts w:ascii="Times New Roman" w:eastAsia="Times New Roman" w:hAnsi="Times New Roman" w:cs="Times New Roman"/>
          <w:bCs/>
          <w:sz w:val="20"/>
          <w:szCs w:val="20"/>
          <w:lang w:eastAsia="ru-RU"/>
        </w:rPr>
      </w:pPr>
      <w:r w:rsidRPr="008C2DC4">
        <w:rPr>
          <w:rFonts w:ascii="Times New Roman" w:eastAsia="Times New Roman" w:hAnsi="Times New Roman" w:cs="Times New Roman"/>
          <w:bCs/>
          <w:sz w:val="20"/>
          <w:szCs w:val="20"/>
          <w:lang w:eastAsia="ru-RU"/>
        </w:rPr>
        <w:t xml:space="preserve">           (Ф.И.О. специалиста)</w:t>
      </w:r>
      <w:r w:rsidRPr="008C2DC4">
        <w:rPr>
          <w:rFonts w:ascii="Times New Roman" w:eastAsia="Times New Roman" w:hAnsi="Times New Roman" w:cs="Times New Roman"/>
          <w:bCs/>
          <w:sz w:val="20"/>
          <w:szCs w:val="20"/>
          <w:lang w:eastAsia="ru-RU"/>
        </w:rPr>
        <w:tab/>
        <w:t xml:space="preserve">                                                        (Ф.И.О. заявителя)</w:t>
      </w:r>
    </w:p>
    <w:p w:rsidR="00DB5914" w:rsidRPr="008C2DC4" w:rsidRDefault="00DB5914" w:rsidP="00DB5914">
      <w:pPr>
        <w:spacing w:after="0"/>
        <w:jc w:val="both"/>
        <w:rPr>
          <w:rFonts w:ascii="Times New Roman" w:eastAsia="Times New Roman" w:hAnsi="Times New Roman" w:cs="Times New Roman"/>
          <w:bCs/>
          <w:sz w:val="20"/>
          <w:szCs w:val="20"/>
          <w:lang w:eastAsia="ru-RU"/>
        </w:rPr>
      </w:pPr>
      <w:r w:rsidRPr="008C2DC4">
        <w:rPr>
          <w:rFonts w:ascii="Times New Roman" w:eastAsia="Calibri" w:hAnsi="Times New Roman" w:cs="Times New Roman"/>
          <w:bCs/>
          <w:sz w:val="20"/>
          <w:szCs w:val="20"/>
        </w:rPr>
        <w:t>«_____»______________ 20 __ г.                                      «_____»______________ 20 __ г.</w:t>
      </w:r>
    </w:p>
    <w:p w:rsidR="00DB5914" w:rsidRPr="008C2DC4" w:rsidRDefault="00DB5914" w:rsidP="00DB5914">
      <w:pPr>
        <w:spacing w:after="0"/>
        <w:jc w:val="both"/>
        <w:rPr>
          <w:rFonts w:ascii="Times New Roman" w:eastAsia="Times New Roman" w:hAnsi="Times New Roman" w:cs="Times New Roman"/>
          <w:bCs/>
          <w:sz w:val="20"/>
          <w:szCs w:val="20"/>
          <w:lang w:eastAsia="ru-RU"/>
        </w:rPr>
      </w:pPr>
    </w:p>
    <w:p w:rsidR="00DB5914" w:rsidRPr="008C2DC4" w:rsidRDefault="00DB5914" w:rsidP="00DB5914">
      <w:pPr>
        <w:spacing w:after="0"/>
        <w:jc w:val="both"/>
        <w:rPr>
          <w:rFonts w:ascii="Times New Roman" w:eastAsia="Times New Roman" w:hAnsi="Times New Roman" w:cs="Times New Roman"/>
          <w:bCs/>
          <w:sz w:val="20"/>
          <w:szCs w:val="20"/>
          <w:lang w:eastAsia="ru-RU"/>
        </w:rPr>
      </w:pP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r w:rsidRPr="008C2DC4">
        <w:rPr>
          <w:rFonts w:ascii="Times New Roman" w:eastAsia="Times New Roman" w:hAnsi="Times New Roman" w:cs="Times New Roman"/>
          <w:bCs/>
          <w:sz w:val="20"/>
          <w:szCs w:val="20"/>
          <w:lang w:eastAsia="ru-RU"/>
        </w:rPr>
        <w:tab/>
      </w:r>
    </w:p>
    <w:sectPr w:rsidR="00DB5914" w:rsidRPr="008C2DC4" w:rsidSect="00AD261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8"/>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1">
    <w:nsid w:val="00000002"/>
    <w:multiLevelType w:val="multilevel"/>
    <w:tmpl w:val="00000002"/>
    <w:name w:val="WWNum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
    <w:nsid w:val="00000003"/>
    <w:multiLevelType w:val="multilevel"/>
    <w:tmpl w:val="00000003"/>
    <w:name w:val="WWNum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3">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5">
    <w:nsid w:val="00000006"/>
    <w:multiLevelType w:val="multilevel"/>
    <w:tmpl w:val="00000006"/>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6">
    <w:nsid w:val="00000007"/>
    <w:multiLevelType w:val="multilevel"/>
    <w:tmpl w:val="00000007"/>
    <w:name w:val="WWNum18"/>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7">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8">
    <w:nsid w:val="00000009"/>
    <w:multiLevelType w:val="multilevel"/>
    <w:tmpl w:val="00000009"/>
    <w:name w:val="WWNum2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9">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10">
    <w:nsid w:val="0000000B"/>
    <w:multiLevelType w:val="multilevel"/>
    <w:tmpl w:val="9438CEBE"/>
    <w:name w:val="WWNum28"/>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1">
    <w:nsid w:val="0000000C"/>
    <w:multiLevelType w:val="multilevel"/>
    <w:tmpl w:val="0000000C"/>
    <w:name w:val="WWNum30"/>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2">
    <w:nsid w:val="03062E2E"/>
    <w:multiLevelType w:val="multilevel"/>
    <w:tmpl w:val="9438CEBE"/>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3">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A867D8"/>
    <w:multiLevelType w:val="multilevel"/>
    <w:tmpl w:val="9438CEBE"/>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6">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9">
    <w:nsid w:val="3F6D047C"/>
    <w:multiLevelType w:val="hybridMultilevel"/>
    <w:tmpl w:val="8DC2F6E8"/>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B5374D"/>
    <w:multiLevelType w:val="hybridMultilevel"/>
    <w:tmpl w:val="622828B6"/>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5">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27">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8F"/>
    <w:rsid w:val="00006382"/>
    <w:rsid w:val="0001519C"/>
    <w:rsid w:val="00057E7F"/>
    <w:rsid w:val="00071724"/>
    <w:rsid w:val="000A139B"/>
    <w:rsid w:val="00105401"/>
    <w:rsid w:val="001B4018"/>
    <w:rsid w:val="002240D7"/>
    <w:rsid w:val="002A62B2"/>
    <w:rsid w:val="003074AC"/>
    <w:rsid w:val="00331C7B"/>
    <w:rsid w:val="003502D2"/>
    <w:rsid w:val="003776A5"/>
    <w:rsid w:val="003A295B"/>
    <w:rsid w:val="003C6E1F"/>
    <w:rsid w:val="00435BDD"/>
    <w:rsid w:val="00460B67"/>
    <w:rsid w:val="00471749"/>
    <w:rsid w:val="00476471"/>
    <w:rsid w:val="004A7D62"/>
    <w:rsid w:val="004C5B5F"/>
    <w:rsid w:val="004F7C1C"/>
    <w:rsid w:val="005017A4"/>
    <w:rsid w:val="005239F7"/>
    <w:rsid w:val="00600E99"/>
    <w:rsid w:val="00602834"/>
    <w:rsid w:val="0067676D"/>
    <w:rsid w:val="006806D1"/>
    <w:rsid w:val="006932F3"/>
    <w:rsid w:val="0069450F"/>
    <w:rsid w:val="00695110"/>
    <w:rsid w:val="00727E07"/>
    <w:rsid w:val="00753D30"/>
    <w:rsid w:val="00773965"/>
    <w:rsid w:val="00894EB2"/>
    <w:rsid w:val="008B4B88"/>
    <w:rsid w:val="008C2DC4"/>
    <w:rsid w:val="00923924"/>
    <w:rsid w:val="00943373"/>
    <w:rsid w:val="0097408E"/>
    <w:rsid w:val="00980263"/>
    <w:rsid w:val="009B2C50"/>
    <w:rsid w:val="009D7104"/>
    <w:rsid w:val="00A22B10"/>
    <w:rsid w:val="00A33111"/>
    <w:rsid w:val="00A827D7"/>
    <w:rsid w:val="00AB2962"/>
    <w:rsid w:val="00AD261E"/>
    <w:rsid w:val="00AD5A1E"/>
    <w:rsid w:val="00B13C42"/>
    <w:rsid w:val="00BD2F36"/>
    <w:rsid w:val="00C354EE"/>
    <w:rsid w:val="00C96C52"/>
    <w:rsid w:val="00CC7285"/>
    <w:rsid w:val="00DA0E0B"/>
    <w:rsid w:val="00DB5914"/>
    <w:rsid w:val="00DC288F"/>
    <w:rsid w:val="00DC48EB"/>
    <w:rsid w:val="00DD6167"/>
    <w:rsid w:val="00DF45F1"/>
    <w:rsid w:val="00E12322"/>
    <w:rsid w:val="00E212E6"/>
    <w:rsid w:val="00E419EC"/>
    <w:rsid w:val="00E45A0B"/>
    <w:rsid w:val="00EF2974"/>
    <w:rsid w:val="00FA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C2DC4"/>
    <w:pPr>
      <w:keepNext/>
      <w:keepLines/>
      <w:widowControl w:val="0"/>
      <w:suppressAutoHyphens/>
      <w:spacing w:before="200" w:after="0" w:line="240" w:lineRule="auto"/>
      <w:outlineLvl w:val="2"/>
    </w:pPr>
    <w:rPr>
      <w:rFonts w:asciiTheme="majorHAnsi" w:eastAsiaTheme="majorEastAsia" w:hAnsiTheme="majorHAnsi" w:cstheme="majorBidi"/>
      <w:b/>
      <w:bCs/>
      <w:color w:val="4F81BD" w:themeColor="accent1"/>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D"/>
    <w:pPr>
      <w:ind w:left="720"/>
      <w:contextualSpacing/>
    </w:pPr>
  </w:style>
  <w:style w:type="character" w:styleId="a4">
    <w:name w:val="Hyperlink"/>
    <w:unhideWhenUsed/>
    <w:rsid w:val="00C354EE"/>
    <w:rPr>
      <w:rFonts w:ascii="Times New Roman" w:hAnsi="Times New Roman" w:cs="Times New Roman" w:hint="default"/>
      <w:color w:val="0000FF"/>
      <w:u w:val="single"/>
    </w:rPr>
  </w:style>
  <w:style w:type="paragraph" w:styleId="a5">
    <w:name w:val="No Spacing"/>
    <w:uiPriority w:val="1"/>
    <w:qFormat/>
    <w:rsid w:val="00C354EE"/>
    <w:pPr>
      <w:spacing w:after="0" w:line="240" w:lineRule="auto"/>
    </w:pPr>
    <w:rPr>
      <w:rFonts w:ascii="Calibri" w:eastAsia="Times New Roman" w:hAnsi="Calibri" w:cs="Times New Roman"/>
    </w:rPr>
  </w:style>
  <w:style w:type="paragraph" w:customStyle="1" w:styleId="ConsNormal">
    <w:name w:val="ConsNormal"/>
    <w:uiPriority w:val="99"/>
    <w:rsid w:val="006806D1"/>
    <w:pPr>
      <w:widowControl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76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76D"/>
    <w:rPr>
      <w:rFonts w:ascii="Tahoma" w:hAnsi="Tahoma" w:cs="Tahoma"/>
      <w:sz w:val="16"/>
      <w:szCs w:val="16"/>
    </w:rPr>
  </w:style>
  <w:style w:type="character" w:customStyle="1" w:styleId="30">
    <w:name w:val="Заголовок 3 Знак"/>
    <w:basedOn w:val="a0"/>
    <w:link w:val="3"/>
    <w:uiPriority w:val="9"/>
    <w:semiHidden/>
    <w:rsid w:val="008C2DC4"/>
    <w:rPr>
      <w:rFonts w:asciiTheme="majorHAnsi" w:eastAsiaTheme="majorEastAsia" w:hAnsiTheme="majorHAnsi" w:cstheme="majorBidi"/>
      <w:b/>
      <w:bCs/>
      <w:color w:val="4F81BD" w:themeColor="accent1"/>
      <w:kern w:val="2"/>
      <w:sz w:val="20"/>
      <w:szCs w:val="24"/>
      <w:lang w:eastAsia="ru-RU"/>
    </w:rPr>
  </w:style>
  <w:style w:type="paragraph" w:customStyle="1" w:styleId="dt-p">
    <w:name w:val="dt-p"/>
    <w:basedOn w:val="a"/>
    <w:rsid w:val="008C2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C2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C2DC4"/>
    <w:pPr>
      <w:keepNext/>
      <w:keepLines/>
      <w:widowControl w:val="0"/>
      <w:suppressAutoHyphens/>
      <w:spacing w:before="200" w:after="0" w:line="240" w:lineRule="auto"/>
      <w:outlineLvl w:val="2"/>
    </w:pPr>
    <w:rPr>
      <w:rFonts w:asciiTheme="majorHAnsi" w:eastAsiaTheme="majorEastAsia" w:hAnsiTheme="majorHAnsi" w:cstheme="majorBidi"/>
      <w:b/>
      <w:bCs/>
      <w:color w:val="4F81BD" w:themeColor="accent1"/>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D"/>
    <w:pPr>
      <w:ind w:left="720"/>
      <w:contextualSpacing/>
    </w:pPr>
  </w:style>
  <w:style w:type="character" w:styleId="a4">
    <w:name w:val="Hyperlink"/>
    <w:unhideWhenUsed/>
    <w:rsid w:val="00C354EE"/>
    <w:rPr>
      <w:rFonts w:ascii="Times New Roman" w:hAnsi="Times New Roman" w:cs="Times New Roman" w:hint="default"/>
      <w:color w:val="0000FF"/>
      <w:u w:val="single"/>
    </w:rPr>
  </w:style>
  <w:style w:type="paragraph" w:styleId="a5">
    <w:name w:val="No Spacing"/>
    <w:uiPriority w:val="1"/>
    <w:qFormat/>
    <w:rsid w:val="00C354EE"/>
    <w:pPr>
      <w:spacing w:after="0" w:line="240" w:lineRule="auto"/>
    </w:pPr>
    <w:rPr>
      <w:rFonts w:ascii="Calibri" w:eastAsia="Times New Roman" w:hAnsi="Calibri" w:cs="Times New Roman"/>
    </w:rPr>
  </w:style>
  <w:style w:type="paragraph" w:customStyle="1" w:styleId="ConsNormal">
    <w:name w:val="ConsNormal"/>
    <w:uiPriority w:val="99"/>
    <w:rsid w:val="006806D1"/>
    <w:pPr>
      <w:widowControl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76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76D"/>
    <w:rPr>
      <w:rFonts w:ascii="Tahoma" w:hAnsi="Tahoma" w:cs="Tahoma"/>
      <w:sz w:val="16"/>
      <w:szCs w:val="16"/>
    </w:rPr>
  </w:style>
  <w:style w:type="character" w:customStyle="1" w:styleId="30">
    <w:name w:val="Заголовок 3 Знак"/>
    <w:basedOn w:val="a0"/>
    <w:link w:val="3"/>
    <w:uiPriority w:val="9"/>
    <w:semiHidden/>
    <w:rsid w:val="008C2DC4"/>
    <w:rPr>
      <w:rFonts w:asciiTheme="majorHAnsi" w:eastAsiaTheme="majorEastAsia" w:hAnsiTheme="majorHAnsi" w:cstheme="majorBidi"/>
      <w:b/>
      <w:bCs/>
      <w:color w:val="4F81BD" w:themeColor="accent1"/>
      <w:kern w:val="2"/>
      <w:sz w:val="20"/>
      <w:szCs w:val="24"/>
      <w:lang w:eastAsia="ru-RU"/>
    </w:rPr>
  </w:style>
  <w:style w:type="paragraph" w:customStyle="1" w:styleId="dt-p">
    <w:name w:val="dt-p"/>
    <w:basedOn w:val="a"/>
    <w:rsid w:val="008C2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C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326">
      <w:bodyDiv w:val="1"/>
      <w:marLeft w:val="0"/>
      <w:marRight w:val="0"/>
      <w:marTop w:val="0"/>
      <w:marBottom w:val="0"/>
      <w:divBdr>
        <w:top w:val="none" w:sz="0" w:space="0" w:color="auto"/>
        <w:left w:val="none" w:sz="0" w:space="0" w:color="auto"/>
        <w:bottom w:val="none" w:sz="0" w:space="0" w:color="auto"/>
        <w:right w:val="none" w:sz="0" w:space="0" w:color="auto"/>
      </w:divBdr>
    </w:div>
    <w:div w:id="62606842">
      <w:bodyDiv w:val="1"/>
      <w:marLeft w:val="0"/>
      <w:marRight w:val="0"/>
      <w:marTop w:val="0"/>
      <w:marBottom w:val="0"/>
      <w:divBdr>
        <w:top w:val="none" w:sz="0" w:space="0" w:color="auto"/>
        <w:left w:val="none" w:sz="0" w:space="0" w:color="auto"/>
        <w:bottom w:val="none" w:sz="0" w:space="0" w:color="auto"/>
        <w:right w:val="none" w:sz="0" w:space="0" w:color="auto"/>
      </w:divBdr>
    </w:div>
    <w:div w:id="454719806">
      <w:bodyDiv w:val="1"/>
      <w:marLeft w:val="0"/>
      <w:marRight w:val="0"/>
      <w:marTop w:val="0"/>
      <w:marBottom w:val="0"/>
      <w:divBdr>
        <w:top w:val="none" w:sz="0" w:space="0" w:color="auto"/>
        <w:left w:val="none" w:sz="0" w:space="0" w:color="auto"/>
        <w:bottom w:val="none" w:sz="0" w:space="0" w:color="auto"/>
        <w:right w:val="none" w:sz="0" w:space="0" w:color="auto"/>
      </w:divBdr>
    </w:div>
    <w:div w:id="503938266">
      <w:bodyDiv w:val="1"/>
      <w:marLeft w:val="0"/>
      <w:marRight w:val="0"/>
      <w:marTop w:val="0"/>
      <w:marBottom w:val="0"/>
      <w:divBdr>
        <w:top w:val="none" w:sz="0" w:space="0" w:color="auto"/>
        <w:left w:val="none" w:sz="0" w:space="0" w:color="auto"/>
        <w:bottom w:val="none" w:sz="0" w:space="0" w:color="auto"/>
        <w:right w:val="none" w:sz="0" w:space="0" w:color="auto"/>
      </w:divBdr>
    </w:div>
    <w:div w:id="674066626">
      <w:bodyDiv w:val="1"/>
      <w:marLeft w:val="0"/>
      <w:marRight w:val="0"/>
      <w:marTop w:val="0"/>
      <w:marBottom w:val="0"/>
      <w:divBdr>
        <w:top w:val="none" w:sz="0" w:space="0" w:color="auto"/>
        <w:left w:val="none" w:sz="0" w:space="0" w:color="auto"/>
        <w:bottom w:val="none" w:sz="0" w:space="0" w:color="auto"/>
        <w:right w:val="none" w:sz="0" w:space="0" w:color="auto"/>
      </w:divBdr>
    </w:div>
    <w:div w:id="839076703">
      <w:bodyDiv w:val="1"/>
      <w:marLeft w:val="0"/>
      <w:marRight w:val="0"/>
      <w:marTop w:val="0"/>
      <w:marBottom w:val="0"/>
      <w:divBdr>
        <w:top w:val="none" w:sz="0" w:space="0" w:color="auto"/>
        <w:left w:val="none" w:sz="0" w:space="0" w:color="auto"/>
        <w:bottom w:val="none" w:sz="0" w:space="0" w:color="auto"/>
        <w:right w:val="none" w:sz="0" w:space="0" w:color="auto"/>
      </w:divBdr>
    </w:div>
    <w:div w:id="1000426245">
      <w:bodyDiv w:val="1"/>
      <w:marLeft w:val="0"/>
      <w:marRight w:val="0"/>
      <w:marTop w:val="0"/>
      <w:marBottom w:val="0"/>
      <w:divBdr>
        <w:top w:val="none" w:sz="0" w:space="0" w:color="auto"/>
        <w:left w:val="none" w:sz="0" w:space="0" w:color="auto"/>
        <w:bottom w:val="none" w:sz="0" w:space="0" w:color="auto"/>
        <w:right w:val="none" w:sz="0" w:space="0" w:color="auto"/>
      </w:divBdr>
    </w:div>
    <w:div w:id="18621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normativ.kontur.ru/document?moduleId=1&amp;documentId=384482" TargetMode="External"/><Relationship Id="rId3" Type="http://schemas.openxmlformats.org/officeDocument/2006/relationships/styles" Target="styles.xml"/><Relationship Id="rId7" Type="http://schemas.openxmlformats.org/officeDocument/2006/relationships/hyperlink" Target="http://www.zel-sp@yandex.ru" TargetMode="Externa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normativ.kontur.ru/document?moduleId=1&amp;documentId=158860" TargetMode="Externa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hyperlink" Target="https://normativ.kontur.ru/document?moduleId=1&amp;documentId=384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4B2A-2589-45C2-B056-A1FD80B4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14083</Words>
  <Characters>80274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2014-08-07T05:28:00Z</cp:lastPrinted>
  <dcterms:created xsi:type="dcterms:W3CDTF">2021-08-02T08:46:00Z</dcterms:created>
  <dcterms:modified xsi:type="dcterms:W3CDTF">2021-08-20T09:06:00Z</dcterms:modified>
</cp:coreProperties>
</file>