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90" w:rsidRDefault="001E0090" w:rsidP="0024442A">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РОССИЙСКАЯ ФЕДЕРАЦИЯ</w:t>
      </w: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КАРАЧАЕВО-ЧЕРКЕССКАЯ РЕСПУБЛИКА</w:t>
      </w: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ЗЕЛЕНЧУКСКИЙ МУНИЦИПАЛЬНЫЙ РАЙОН</w:t>
      </w:r>
    </w:p>
    <w:p w:rsidR="0024442A" w:rsidRDefault="0024442A" w:rsidP="0024442A">
      <w:pPr>
        <w:tabs>
          <w:tab w:val="left" w:pos="1134"/>
        </w:tabs>
        <w:suppressAutoHyphens/>
        <w:spacing w:after="0" w:line="100" w:lineRule="atLeast"/>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АДМИНИСТРАЦИЯ</w:t>
      </w:r>
      <w:r w:rsidR="00A952C0" w:rsidRPr="001E0090">
        <w:rPr>
          <w:rFonts w:ascii="Times New Roman" w:eastAsia="SimSun" w:hAnsi="Times New Roman"/>
          <w:color w:val="000000"/>
          <w:kern w:val="1"/>
          <w:sz w:val="28"/>
          <w:szCs w:val="28"/>
          <w:lang w:eastAsia="hi-IN" w:bidi="hi-IN"/>
        </w:rPr>
        <w:t xml:space="preserve"> ЗЕЛЕНЧУКСКОГО</w:t>
      </w:r>
      <w:r w:rsidRPr="001E0090">
        <w:rPr>
          <w:rFonts w:ascii="Times New Roman" w:eastAsia="SimSun" w:hAnsi="Times New Roman"/>
          <w:color w:val="000000"/>
          <w:kern w:val="1"/>
          <w:sz w:val="28"/>
          <w:szCs w:val="28"/>
          <w:lang w:eastAsia="hi-IN" w:bidi="hi-IN"/>
        </w:rPr>
        <w:t xml:space="preserve"> СЕЛЬСКОГО ПОСЕЛЕНИЯ</w:t>
      </w:r>
    </w:p>
    <w:p w:rsidR="001E0090" w:rsidRPr="001E0090" w:rsidRDefault="001E0090" w:rsidP="0024442A">
      <w:pPr>
        <w:tabs>
          <w:tab w:val="left" w:pos="1134"/>
        </w:tabs>
        <w:suppressAutoHyphens/>
        <w:spacing w:after="0" w:line="100" w:lineRule="atLeast"/>
        <w:jc w:val="center"/>
        <w:rPr>
          <w:rFonts w:ascii="Times New Roman" w:eastAsia="SimSun" w:hAnsi="Times New Roman"/>
          <w:color w:val="000000"/>
          <w:kern w:val="1"/>
          <w:sz w:val="28"/>
          <w:szCs w:val="28"/>
          <w:lang w:eastAsia="hi-IN" w:bidi="hi-IN"/>
        </w:rPr>
      </w:pPr>
    </w:p>
    <w:p w:rsidR="0024442A" w:rsidRPr="0024442A" w:rsidRDefault="0024442A" w:rsidP="00503039">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r w:rsidRPr="0024442A">
        <w:rPr>
          <w:rFonts w:ascii="Times New Roman" w:eastAsia="SimSun" w:hAnsi="Times New Roman"/>
          <w:b/>
          <w:color w:val="000000"/>
          <w:kern w:val="1"/>
          <w:sz w:val="28"/>
          <w:szCs w:val="28"/>
          <w:lang w:eastAsia="hi-IN" w:bidi="hi-IN"/>
        </w:rPr>
        <w:t>ПОСТАНОВЛЕНИЕ</w:t>
      </w:r>
    </w:p>
    <w:p w:rsidR="001E0090" w:rsidRDefault="001E0090" w:rsidP="0024442A">
      <w:pPr>
        <w:tabs>
          <w:tab w:val="left" w:pos="1134"/>
        </w:tabs>
        <w:suppressAutoHyphens/>
        <w:spacing w:after="0" w:line="100" w:lineRule="atLeast"/>
        <w:rPr>
          <w:rFonts w:ascii="Times New Roman" w:eastAsia="SimSun" w:hAnsi="Times New Roman"/>
          <w:color w:val="000000"/>
          <w:kern w:val="1"/>
          <w:sz w:val="28"/>
          <w:szCs w:val="28"/>
          <w:lang w:eastAsia="hi-IN" w:bidi="hi-IN"/>
        </w:rPr>
      </w:pPr>
    </w:p>
    <w:p w:rsidR="0024442A" w:rsidRPr="0024442A" w:rsidRDefault="001E0090" w:rsidP="0024442A">
      <w:pPr>
        <w:tabs>
          <w:tab w:val="left" w:pos="1134"/>
        </w:tabs>
        <w:suppressAutoHyphens/>
        <w:spacing w:after="0" w:line="100" w:lineRule="atLeast"/>
        <w:rPr>
          <w:rFonts w:ascii="Times New Roman" w:eastAsia="SimSun" w:hAnsi="Times New Roman"/>
          <w:b/>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01.08. 2014</w:t>
      </w:r>
      <w:r w:rsidR="00503039">
        <w:rPr>
          <w:rFonts w:ascii="Times New Roman" w:eastAsia="SimSun" w:hAnsi="Times New Roman"/>
          <w:color w:val="000000"/>
          <w:kern w:val="1"/>
          <w:sz w:val="28"/>
          <w:szCs w:val="28"/>
          <w:lang w:eastAsia="hi-IN" w:bidi="hi-IN"/>
        </w:rPr>
        <w:t xml:space="preserve">                              </w:t>
      </w:r>
      <w:r w:rsidR="00A952C0" w:rsidRPr="001E0090">
        <w:rPr>
          <w:rFonts w:ascii="Times New Roman" w:eastAsia="SimSun" w:hAnsi="Times New Roman"/>
          <w:color w:val="000000"/>
          <w:kern w:val="1"/>
          <w:sz w:val="28"/>
          <w:szCs w:val="28"/>
          <w:lang w:eastAsia="hi-IN" w:bidi="hi-IN"/>
        </w:rPr>
        <w:t>ст. Зеленчукская</w:t>
      </w:r>
      <w:r w:rsidR="00503039">
        <w:rPr>
          <w:rFonts w:ascii="Times New Roman" w:eastAsia="SimSun" w:hAnsi="Times New Roman"/>
          <w:color w:val="000000"/>
          <w:kern w:val="1"/>
          <w:sz w:val="28"/>
          <w:szCs w:val="28"/>
          <w:lang w:eastAsia="hi-IN" w:bidi="hi-IN"/>
        </w:rPr>
        <w:t xml:space="preserve">                                        </w:t>
      </w:r>
      <w:r>
        <w:rPr>
          <w:rFonts w:ascii="Times New Roman" w:eastAsia="SimSun" w:hAnsi="Times New Roman"/>
          <w:color w:val="000000"/>
          <w:kern w:val="1"/>
          <w:sz w:val="28"/>
          <w:szCs w:val="28"/>
          <w:lang w:eastAsia="hi-IN" w:bidi="hi-IN"/>
        </w:rPr>
        <w:t>№ 161</w:t>
      </w:r>
    </w:p>
    <w:p w:rsidR="0024442A" w:rsidRPr="0024442A" w:rsidRDefault="0024442A" w:rsidP="0024442A">
      <w:pPr>
        <w:tabs>
          <w:tab w:val="left" w:pos="1134"/>
        </w:tabs>
        <w:suppressAutoHyphens/>
        <w:spacing w:after="0" w:line="100" w:lineRule="atLeast"/>
        <w:ind w:firstLine="709"/>
        <w:rPr>
          <w:rFonts w:ascii="Times New Roman" w:eastAsia="SimSun" w:hAnsi="Times New Roman"/>
          <w:color w:val="000000"/>
          <w:kern w:val="1"/>
          <w:sz w:val="28"/>
          <w:szCs w:val="28"/>
          <w:lang w:eastAsia="hi-IN" w:bidi="hi-IN"/>
        </w:rPr>
      </w:pP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Pr="001E0090" w:rsidRDefault="0024442A" w:rsidP="0024442A">
      <w:pPr>
        <w:tabs>
          <w:tab w:val="left" w:pos="1134"/>
        </w:tabs>
        <w:suppressAutoHyphens/>
        <w:spacing w:after="0" w:line="100" w:lineRule="atLeast"/>
        <w:ind w:firstLine="709"/>
        <w:jc w:val="both"/>
        <w:rPr>
          <w:rFonts w:ascii="Times New Roman" w:eastAsia="SimSun" w:hAnsi="Times New Roman"/>
          <w:b/>
          <w:color w:val="000000"/>
          <w:kern w:val="1"/>
          <w:sz w:val="28"/>
          <w:szCs w:val="28"/>
          <w:lang w:eastAsia="hi-IN" w:bidi="hi-IN"/>
        </w:rPr>
      </w:pPr>
      <w:r w:rsidRPr="001E0090">
        <w:rPr>
          <w:rFonts w:ascii="Times New Roman" w:eastAsia="SimSun" w:hAnsi="Times New Roman"/>
          <w:b/>
          <w:color w:val="000000"/>
          <w:kern w:val="1"/>
          <w:sz w:val="28"/>
          <w:szCs w:val="28"/>
          <w:lang w:eastAsia="hi-IN" w:bidi="hi-IN"/>
        </w:rPr>
        <w:t xml:space="preserve">Об утверждении административного регламента  предоставления муниципальной услуги администрацией </w:t>
      </w:r>
      <w:r w:rsidR="00A952C0" w:rsidRPr="001E0090">
        <w:rPr>
          <w:rFonts w:ascii="Times New Roman" w:eastAsia="SimSun" w:hAnsi="Times New Roman"/>
          <w:b/>
          <w:color w:val="000000"/>
          <w:kern w:val="1"/>
          <w:sz w:val="28"/>
          <w:szCs w:val="28"/>
          <w:lang w:eastAsia="hi-IN" w:bidi="hi-IN"/>
        </w:rPr>
        <w:t xml:space="preserve">Зеленчукского </w:t>
      </w:r>
      <w:r w:rsidRPr="001E0090">
        <w:rPr>
          <w:rFonts w:ascii="Times New Roman" w:eastAsia="SimSun" w:hAnsi="Times New Roman"/>
          <w:b/>
          <w:color w:val="000000"/>
          <w:kern w:val="1"/>
          <w:sz w:val="28"/>
          <w:szCs w:val="28"/>
          <w:lang w:eastAsia="hi-IN" w:bidi="hi-IN"/>
        </w:rPr>
        <w:t>сельского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sidRPr="0024442A">
        <w:rPr>
          <w:rFonts w:ascii="Times New Roman" w:eastAsia="SimSun" w:hAnsi="Times New Roman"/>
          <w:color w:val="000000"/>
          <w:kern w:val="1"/>
          <w:sz w:val="28"/>
          <w:szCs w:val="28"/>
          <w:lang w:eastAsia="hi-IN" w:bidi="hi-IN"/>
        </w:rPr>
        <w:t xml:space="preserve">В целях реализации положений Федерального закона от 27.07.2010 </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sidRPr="0024442A">
        <w:rPr>
          <w:rFonts w:ascii="Times New Roman" w:eastAsia="SimSun" w:hAnsi="Times New Roman"/>
          <w:color w:val="000000"/>
          <w:kern w:val="1"/>
          <w:sz w:val="28"/>
          <w:szCs w:val="28"/>
          <w:lang w:eastAsia="hi-IN" w:bidi="hi-IN"/>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w:t>
      </w:r>
      <w:r w:rsidR="00564FEE">
        <w:rPr>
          <w:rFonts w:ascii="Times New Roman" w:eastAsia="SimSun" w:hAnsi="Times New Roman"/>
          <w:color w:val="000000"/>
          <w:kern w:val="1"/>
          <w:sz w:val="28"/>
          <w:szCs w:val="28"/>
          <w:lang w:eastAsia="hi-IN" w:bidi="hi-IN"/>
        </w:rPr>
        <w:t xml:space="preserve"> </w:t>
      </w:r>
      <w:r w:rsidR="00A952C0">
        <w:rPr>
          <w:rFonts w:ascii="Times New Roman" w:eastAsia="SimSun" w:hAnsi="Times New Roman"/>
          <w:color w:val="000000"/>
          <w:kern w:val="1"/>
          <w:sz w:val="28"/>
          <w:szCs w:val="28"/>
          <w:lang w:eastAsia="hi-IN" w:bidi="hi-IN"/>
        </w:rPr>
        <w:t>Зеленчукского</w:t>
      </w:r>
      <w:r w:rsidRPr="0024442A">
        <w:rPr>
          <w:rFonts w:ascii="Times New Roman" w:eastAsia="SimSun" w:hAnsi="Times New Roman"/>
          <w:color w:val="000000"/>
          <w:kern w:val="1"/>
          <w:sz w:val="28"/>
          <w:szCs w:val="28"/>
          <w:lang w:eastAsia="hi-IN" w:bidi="hi-IN"/>
        </w:rPr>
        <w:t xml:space="preserve"> сельского поселения </w:t>
      </w:r>
    </w:p>
    <w:p w:rsidR="0024442A" w:rsidRPr="0024442A" w:rsidRDefault="0024442A" w:rsidP="0024442A">
      <w:pPr>
        <w:tabs>
          <w:tab w:val="left" w:pos="1134"/>
        </w:tabs>
        <w:suppressAutoHyphens/>
        <w:spacing w:after="0" w:line="100" w:lineRule="atLeast"/>
        <w:ind w:firstLine="709"/>
        <w:rPr>
          <w:rFonts w:ascii="Times New Roman" w:eastAsia="SimSun" w:hAnsi="Times New Roman"/>
          <w:color w:val="000000"/>
          <w:kern w:val="1"/>
          <w:sz w:val="28"/>
          <w:szCs w:val="28"/>
          <w:lang w:eastAsia="hi-IN" w:bidi="hi-IN"/>
        </w:rPr>
      </w:pPr>
    </w:p>
    <w:p w:rsidR="0024442A" w:rsidRPr="0024442A" w:rsidRDefault="0024442A" w:rsidP="001E0090">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r w:rsidRPr="0024442A">
        <w:rPr>
          <w:rFonts w:ascii="Times New Roman" w:eastAsia="SimSun" w:hAnsi="Times New Roman"/>
          <w:b/>
          <w:color w:val="000000"/>
          <w:kern w:val="1"/>
          <w:sz w:val="28"/>
          <w:szCs w:val="28"/>
          <w:lang w:eastAsia="hi-IN" w:bidi="hi-IN"/>
        </w:rPr>
        <w:t>ПОСТАНОВЛЯЮ:</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1.</w:t>
      </w:r>
      <w:r w:rsidRPr="0024442A">
        <w:rPr>
          <w:rFonts w:ascii="Times New Roman" w:eastAsia="SimSun" w:hAnsi="Times New Roman"/>
          <w:color w:val="000000"/>
          <w:kern w:val="1"/>
          <w:sz w:val="28"/>
          <w:szCs w:val="28"/>
          <w:lang w:eastAsia="hi-IN" w:bidi="hi-IN"/>
        </w:rPr>
        <w:t>Утвердить административный регламент предоставления муниц</w:t>
      </w:r>
      <w:r w:rsidR="006A16D2">
        <w:rPr>
          <w:rFonts w:ascii="Times New Roman" w:eastAsia="SimSun" w:hAnsi="Times New Roman"/>
          <w:color w:val="000000"/>
          <w:kern w:val="1"/>
          <w:sz w:val="28"/>
          <w:szCs w:val="28"/>
          <w:lang w:eastAsia="hi-IN" w:bidi="hi-IN"/>
        </w:rPr>
        <w:t xml:space="preserve">ипальной услуги администрацией </w:t>
      </w:r>
      <w:r w:rsidR="00A952C0">
        <w:rPr>
          <w:rFonts w:ascii="Times New Roman" w:eastAsia="SimSun" w:hAnsi="Times New Roman"/>
          <w:color w:val="000000"/>
          <w:kern w:val="1"/>
          <w:sz w:val="28"/>
          <w:szCs w:val="28"/>
          <w:lang w:eastAsia="hi-IN" w:bidi="hi-IN"/>
        </w:rPr>
        <w:t>Зеленчукского</w:t>
      </w:r>
      <w:r w:rsidR="00564FEE">
        <w:rPr>
          <w:rFonts w:ascii="Times New Roman" w:eastAsia="SimSun" w:hAnsi="Times New Roman"/>
          <w:color w:val="000000"/>
          <w:kern w:val="1"/>
          <w:sz w:val="28"/>
          <w:szCs w:val="28"/>
          <w:lang w:eastAsia="hi-IN" w:bidi="hi-IN"/>
        </w:rPr>
        <w:t xml:space="preserve"> </w:t>
      </w:r>
      <w:r w:rsidR="006A16D2">
        <w:rPr>
          <w:rFonts w:ascii="Times New Roman" w:eastAsia="SimSun" w:hAnsi="Times New Roman"/>
          <w:color w:val="000000"/>
          <w:kern w:val="1"/>
          <w:sz w:val="28"/>
          <w:szCs w:val="28"/>
          <w:lang w:eastAsia="hi-IN" w:bidi="hi-IN"/>
        </w:rPr>
        <w:t>с</w:t>
      </w:r>
      <w:r w:rsidRPr="0024442A">
        <w:rPr>
          <w:rFonts w:ascii="Times New Roman" w:eastAsia="SimSun" w:hAnsi="Times New Roman"/>
          <w:color w:val="000000"/>
          <w:kern w:val="1"/>
          <w:sz w:val="28"/>
          <w:szCs w:val="28"/>
          <w:lang w:eastAsia="hi-IN" w:bidi="hi-IN"/>
        </w:rPr>
        <w:t>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 согласно приложению.</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2.Постановление администрации </w:t>
      </w:r>
      <w:r w:rsidR="00A952C0">
        <w:rPr>
          <w:rFonts w:ascii="Times New Roman" w:eastAsia="SimSun" w:hAnsi="Times New Roman"/>
          <w:color w:val="000000"/>
          <w:kern w:val="1"/>
          <w:sz w:val="28"/>
          <w:szCs w:val="28"/>
          <w:lang w:eastAsia="hi-IN" w:bidi="hi-IN"/>
        </w:rPr>
        <w:t xml:space="preserve">Зеленчукского </w:t>
      </w:r>
      <w:r>
        <w:rPr>
          <w:rFonts w:ascii="Times New Roman" w:eastAsia="SimSun" w:hAnsi="Times New Roman"/>
          <w:color w:val="000000"/>
          <w:kern w:val="1"/>
          <w:sz w:val="28"/>
          <w:szCs w:val="28"/>
          <w:lang w:eastAsia="hi-IN" w:bidi="hi-IN"/>
        </w:rPr>
        <w:t xml:space="preserve">сельского поселения от </w:t>
      </w:r>
      <w:r w:rsidR="00D863AA">
        <w:rPr>
          <w:rFonts w:ascii="Times New Roman" w:eastAsia="SimSun" w:hAnsi="Times New Roman"/>
          <w:color w:val="000000"/>
          <w:kern w:val="1"/>
          <w:sz w:val="28"/>
          <w:szCs w:val="28"/>
          <w:lang w:eastAsia="hi-IN" w:bidi="hi-IN"/>
        </w:rPr>
        <w:t xml:space="preserve">24.10.2012 №269 </w:t>
      </w:r>
      <w:r w:rsidR="00934131">
        <w:rPr>
          <w:rFonts w:ascii="Times New Roman" w:eastAsia="SimSun" w:hAnsi="Times New Roman"/>
          <w:color w:val="000000"/>
          <w:kern w:val="1"/>
          <w:sz w:val="28"/>
          <w:szCs w:val="28"/>
          <w:lang w:eastAsia="hi-IN" w:bidi="hi-IN"/>
        </w:rPr>
        <w:t>«</w:t>
      </w:r>
      <w:r w:rsidRPr="0024442A">
        <w:rPr>
          <w:rFonts w:ascii="Times New Roman" w:eastAsia="SimSun" w:hAnsi="Times New Roman"/>
          <w:color w:val="000000"/>
          <w:kern w:val="1"/>
          <w:sz w:val="28"/>
          <w:szCs w:val="28"/>
          <w:lang w:eastAsia="hi-IN" w:bidi="hi-IN"/>
        </w:rPr>
        <w:t>Об утверждении административного регламента  предоставления муниципальной услуги администрацией</w:t>
      </w:r>
      <w:r w:rsidR="00564FEE">
        <w:rPr>
          <w:rFonts w:ascii="Times New Roman" w:eastAsia="SimSun" w:hAnsi="Times New Roman"/>
          <w:color w:val="000000"/>
          <w:kern w:val="1"/>
          <w:sz w:val="28"/>
          <w:szCs w:val="28"/>
          <w:lang w:eastAsia="hi-IN" w:bidi="hi-IN"/>
        </w:rPr>
        <w:t xml:space="preserve"> </w:t>
      </w:r>
      <w:r w:rsidR="00A952C0">
        <w:rPr>
          <w:rFonts w:ascii="Times New Roman" w:eastAsia="SimSun" w:hAnsi="Times New Roman"/>
          <w:color w:val="000000"/>
          <w:kern w:val="1"/>
          <w:sz w:val="28"/>
          <w:szCs w:val="28"/>
          <w:lang w:eastAsia="hi-IN" w:bidi="hi-IN"/>
        </w:rPr>
        <w:t>Зеленчукского</w:t>
      </w:r>
      <w:r w:rsidRPr="0024442A">
        <w:rPr>
          <w:rFonts w:ascii="Times New Roman" w:eastAsia="SimSun" w:hAnsi="Times New Roman"/>
          <w:color w:val="000000"/>
          <w:kern w:val="1"/>
          <w:sz w:val="28"/>
          <w:szCs w:val="28"/>
          <w:lang w:eastAsia="hi-IN" w:bidi="hi-IN"/>
        </w:rPr>
        <w:t xml:space="preserve"> сельского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w:t>
      </w:r>
      <w:r w:rsidR="00934131">
        <w:rPr>
          <w:rFonts w:ascii="Times New Roman" w:eastAsia="SimSun" w:hAnsi="Times New Roman"/>
          <w:color w:val="000000"/>
          <w:kern w:val="1"/>
          <w:sz w:val="28"/>
          <w:szCs w:val="28"/>
          <w:lang w:eastAsia="hi-IN" w:bidi="hi-IN"/>
        </w:rPr>
        <w:t>» признать утратившим силу.</w:t>
      </w:r>
    </w:p>
    <w:p w:rsidR="0024442A" w:rsidRPr="0024442A" w:rsidRDefault="00934131"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3</w:t>
      </w:r>
      <w:r w:rsidR="0024442A" w:rsidRPr="0024442A">
        <w:rPr>
          <w:rFonts w:ascii="Times New Roman" w:eastAsia="SimSun" w:hAnsi="Times New Roman"/>
          <w:color w:val="000000"/>
          <w:kern w:val="1"/>
          <w:sz w:val="28"/>
          <w:szCs w:val="28"/>
          <w:lang w:eastAsia="hi-IN" w:bidi="hi-IN"/>
        </w:rPr>
        <w:t>.</w:t>
      </w:r>
      <w:r w:rsidR="0024442A" w:rsidRPr="0024442A">
        <w:rPr>
          <w:rFonts w:ascii="Times New Roman" w:eastAsia="SimSun" w:hAnsi="Times New Roman"/>
          <w:color w:val="000000"/>
          <w:kern w:val="1"/>
          <w:sz w:val="28"/>
          <w:szCs w:val="28"/>
          <w:lang w:eastAsia="hi-IN" w:bidi="hi-IN"/>
        </w:rPr>
        <w:tab/>
      </w:r>
      <w:proofErr w:type="gramStart"/>
      <w:r w:rsidR="0024442A" w:rsidRPr="0024442A">
        <w:rPr>
          <w:rFonts w:ascii="Times New Roman" w:eastAsia="SimSun" w:hAnsi="Times New Roman"/>
          <w:color w:val="000000"/>
          <w:kern w:val="1"/>
          <w:sz w:val="28"/>
          <w:szCs w:val="28"/>
          <w:lang w:eastAsia="hi-IN" w:bidi="hi-IN"/>
        </w:rPr>
        <w:t>Контроль за</w:t>
      </w:r>
      <w:proofErr w:type="gramEnd"/>
      <w:r w:rsidR="0024442A" w:rsidRPr="0024442A">
        <w:rPr>
          <w:rFonts w:ascii="Times New Roman" w:eastAsia="SimSun" w:hAnsi="Times New Roman"/>
          <w:color w:val="000000"/>
          <w:kern w:val="1"/>
          <w:sz w:val="28"/>
          <w:szCs w:val="28"/>
          <w:lang w:eastAsia="hi-IN" w:bidi="hi-IN"/>
        </w:rPr>
        <w:t xml:space="preserve"> исполнением настоящее постановления оставляю за собой.</w:t>
      </w:r>
    </w:p>
    <w:p w:rsidR="0024442A" w:rsidRPr="0024442A" w:rsidRDefault="00934131"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w:t>
      </w:r>
      <w:r w:rsidR="0024442A" w:rsidRPr="0024442A">
        <w:rPr>
          <w:rFonts w:ascii="Times New Roman" w:eastAsia="SimSun" w:hAnsi="Times New Roman"/>
          <w:color w:val="000000"/>
          <w:kern w:val="1"/>
          <w:sz w:val="28"/>
          <w:szCs w:val="28"/>
          <w:lang w:eastAsia="hi-IN" w:bidi="hi-IN"/>
        </w:rPr>
        <w:t>.</w:t>
      </w:r>
      <w:r w:rsidR="0024442A" w:rsidRPr="0024442A">
        <w:rPr>
          <w:rFonts w:ascii="Times New Roman" w:eastAsia="SimSun" w:hAnsi="Times New Roman"/>
          <w:color w:val="000000"/>
          <w:kern w:val="1"/>
          <w:sz w:val="28"/>
          <w:szCs w:val="28"/>
          <w:lang w:eastAsia="hi-IN" w:bidi="hi-IN"/>
        </w:rPr>
        <w:tab/>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24442A" w:rsidRPr="0024442A" w:rsidRDefault="0024442A" w:rsidP="001E0090">
      <w:pPr>
        <w:tabs>
          <w:tab w:val="left" w:pos="1134"/>
        </w:tabs>
        <w:suppressAutoHyphens/>
        <w:spacing w:after="0" w:line="100" w:lineRule="atLeast"/>
        <w:rPr>
          <w:rFonts w:ascii="Times New Roman" w:eastAsia="SimSun" w:hAnsi="Times New Roman"/>
          <w:color w:val="000000"/>
          <w:kern w:val="1"/>
          <w:sz w:val="28"/>
          <w:szCs w:val="28"/>
          <w:lang w:eastAsia="hi-IN" w:bidi="hi-IN"/>
        </w:rPr>
      </w:pPr>
    </w:p>
    <w:p w:rsidR="0024442A" w:rsidRPr="0024442A" w:rsidRDefault="00934131" w:rsidP="00934131">
      <w:pPr>
        <w:tabs>
          <w:tab w:val="left" w:pos="1134"/>
        </w:tabs>
        <w:suppressAutoHyphens/>
        <w:spacing w:after="0" w:line="100" w:lineRule="atLeast"/>
        <w:rPr>
          <w:rFonts w:ascii="Times New Roman" w:eastAsia="SimSun" w:hAnsi="Times New Roman"/>
          <w:color w:val="000000"/>
          <w:kern w:val="1"/>
          <w:sz w:val="28"/>
          <w:szCs w:val="28"/>
          <w:lang w:eastAsia="hi-IN" w:bidi="hi-IN"/>
        </w:rPr>
      </w:pPr>
      <w:proofErr w:type="spellStart"/>
      <w:r>
        <w:rPr>
          <w:rFonts w:ascii="Times New Roman" w:eastAsia="SimSun" w:hAnsi="Times New Roman"/>
          <w:color w:val="000000"/>
          <w:kern w:val="1"/>
          <w:sz w:val="28"/>
          <w:szCs w:val="28"/>
          <w:lang w:eastAsia="hi-IN" w:bidi="hi-IN"/>
        </w:rPr>
        <w:t>И.о</w:t>
      </w:r>
      <w:proofErr w:type="spellEnd"/>
      <w:r>
        <w:rPr>
          <w:rFonts w:ascii="Times New Roman" w:eastAsia="SimSun" w:hAnsi="Times New Roman"/>
          <w:color w:val="000000"/>
          <w:kern w:val="1"/>
          <w:sz w:val="28"/>
          <w:szCs w:val="28"/>
          <w:lang w:eastAsia="hi-IN" w:bidi="hi-IN"/>
        </w:rPr>
        <w:t>. г</w:t>
      </w:r>
      <w:r w:rsidR="0024442A" w:rsidRPr="0024442A">
        <w:rPr>
          <w:rFonts w:ascii="Times New Roman" w:eastAsia="SimSun" w:hAnsi="Times New Roman"/>
          <w:color w:val="000000"/>
          <w:kern w:val="1"/>
          <w:sz w:val="28"/>
          <w:szCs w:val="28"/>
          <w:lang w:eastAsia="hi-IN" w:bidi="hi-IN"/>
        </w:rPr>
        <w:t>лав</w:t>
      </w:r>
      <w:r>
        <w:rPr>
          <w:rFonts w:ascii="Times New Roman" w:eastAsia="SimSun" w:hAnsi="Times New Roman"/>
          <w:color w:val="000000"/>
          <w:kern w:val="1"/>
          <w:sz w:val="28"/>
          <w:szCs w:val="28"/>
          <w:lang w:eastAsia="hi-IN" w:bidi="hi-IN"/>
        </w:rPr>
        <w:t>ы</w:t>
      </w:r>
      <w:r w:rsidR="0024442A" w:rsidRPr="0024442A">
        <w:rPr>
          <w:rFonts w:ascii="Times New Roman" w:eastAsia="SimSun" w:hAnsi="Times New Roman"/>
          <w:color w:val="000000"/>
          <w:kern w:val="1"/>
          <w:sz w:val="28"/>
          <w:szCs w:val="28"/>
          <w:lang w:eastAsia="hi-IN" w:bidi="hi-IN"/>
        </w:rPr>
        <w:t xml:space="preserve"> администрации  </w:t>
      </w:r>
    </w:p>
    <w:p w:rsidR="0024442A" w:rsidRPr="0024442A" w:rsidRDefault="00A952C0" w:rsidP="00934131">
      <w:pPr>
        <w:tabs>
          <w:tab w:val="left" w:pos="1134"/>
        </w:tabs>
        <w:suppressAutoHyphens/>
        <w:spacing w:after="0" w:line="100" w:lineRule="atLeast"/>
        <w:rPr>
          <w:rFonts w:ascii="Times New Roman" w:eastAsia="SimSun" w:hAnsi="Times New Roman"/>
          <w:color w:val="000000"/>
          <w:kern w:val="1"/>
          <w:sz w:val="28"/>
          <w:szCs w:val="28"/>
          <w:lang w:eastAsia="hi-IN" w:bidi="hi-IN"/>
        </w:rPr>
      </w:pPr>
      <w:proofErr w:type="spellStart"/>
      <w:r>
        <w:rPr>
          <w:rFonts w:ascii="Times New Roman" w:eastAsia="SimSun" w:hAnsi="Times New Roman"/>
          <w:color w:val="000000"/>
          <w:kern w:val="1"/>
          <w:sz w:val="28"/>
          <w:szCs w:val="28"/>
          <w:lang w:eastAsia="hi-IN" w:bidi="hi-IN"/>
        </w:rPr>
        <w:t>Зеленчукского</w:t>
      </w:r>
      <w:r w:rsidR="0024442A" w:rsidRPr="0024442A">
        <w:rPr>
          <w:rFonts w:ascii="Times New Roman" w:eastAsia="SimSun" w:hAnsi="Times New Roman"/>
          <w:color w:val="000000"/>
          <w:kern w:val="1"/>
          <w:sz w:val="28"/>
          <w:szCs w:val="28"/>
          <w:lang w:eastAsia="hi-IN" w:bidi="hi-IN"/>
        </w:rPr>
        <w:t>сельского</w:t>
      </w:r>
      <w:proofErr w:type="spellEnd"/>
      <w:r w:rsidR="0024442A" w:rsidRPr="0024442A">
        <w:rPr>
          <w:rFonts w:ascii="Times New Roman" w:eastAsia="SimSun" w:hAnsi="Times New Roman"/>
          <w:color w:val="000000"/>
          <w:kern w:val="1"/>
          <w:sz w:val="28"/>
          <w:szCs w:val="28"/>
          <w:lang w:eastAsia="hi-IN" w:bidi="hi-IN"/>
        </w:rPr>
        <w:t xml:space="preserve"> поселения                     </w:t>
      </w:r>
      <w:r w:rsidR="00503039">
        <w:rPr>
          <w:rFonts w:ascii="Times New Roman" w:eastAsia="SimSun" w:hAnsi="Times New Roman"/>
          <w:color w:val="000000"/>
          <w:kern w:val="1"/>
          <w:sz w:val="28"/>
          <w:szCs w:val="28"/>
          <w:lang w:eastAsia="hi-IN" w:bidi="hi-IN"/>
        </w:rPr>
        <w:t xml:space="preserve">                          </w:t>
      </w:r>
      <w:r w:rsidR="0024442A" w:rsidRPr="0024442A">
        <w:rPr>
          <w:rFonts w:ascii="Times New Roman" w:eastAsia="SimSun" w:hAnsi="Times New Roman"/>
          <w:color w:val="000000"/>
          <w:kern w:val="1"/>
          <w:sz w:val="28"/>
          <w:szCs w:val="28"/>
          <w:lang w:eastAsia="hi-IN" w:bidi="hi-IN"/>
        </w:rPr>
        <w:t xml:space="preserve">   </w:t>
      </w:r>
      <w:r>
        <w:rPr>
          <w:rFonts w:ascii="Times New Roman" w:eastAsia="SimSun" w:hAnsi="Times New Roman"/>
          <w:color w:val="000000"/>
          <w:kern w:val="1"/>
          <w:sz w:val="28"/>
          <w:szCs w:val="28"/>
          <w:lang w:eastAsia="hi-IN" w:bidi="hi-IN"/>
        </w:rPr>
        <w:t xml:space="preserve">А.А. </w:t>
      </w:r>
      <w:proofErr w:type="spellStart"/>
      <w:r>
        <w:rPr>
          <w:rFonts w:ascii="Times New Roman" w:eastAsia="SimSun" w:hAnsi="Times New Roman"/>
          <w:color w:val="000000"/>
          <w:kern w:val="1"/>
          <w:sz w:val="28"/>
          <w:szCs w:val="28"/>
          <w:lang w:eastAsia="hi-IN" w:bidi="hi-IN"/>
        </w:rPr>
        <w:t>Салпагаров</w:t>
      </w:r>
      <w:proofErr w:type="spellEnd"/>
    </w:p>
    <w:p w:rsidR="0024442A" w:rsidRPr="00B76302" w:rsidRDefault="0024442A" w:rsidP="00244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0"/>
          <w:szCs w:val="20"/>
          <w:lang w:eastAsia="ru-RU"/>
        </w:rPr>
      </w:pPr>
    </w:p>
    <w:p w:rsidR="00934131" w:rsidRPr="00B76302" w:rsidRDefault="00934131" w:rsidP="00B76302">
      <w:pPr>
        <w:tabs>
          <w:tab w:val="left" w:pos="1134"/>
        </w:tabs>
        <w:suppressAutoHyphens/>
        <w:spacing w:after="0" w:line="100" w:lineRule="atLeast"/>
        <w:ind w:firstLine="4536"/>
        <w:jc w:val="right"/>
        <w:rPr>
          <w:rFonts w:ascii="Times New Roman" w:eastAsia="SimSun" w:hAnsi="Times New Roman"/>
          <w:color w:val="000000"/>
          <w:kern w:val="1"/>
          <w:sz w:val="20"/>
          <w:szCs w:val="20"/>
          <w:lang w:eastAsia="hi-IN" w:bidi="hi-IN"/>
        </w:rPr>
      </w:pPr>
      <w:r w:rsidRPr="00B76302">
        <w:rPr>
          <w:rFonts w:ascii="Times New Roman" w:eastAsia="SimSun" w:hAnsi="Times New Roman"/>
          <w:color w:val="000000"/>
          <w:kern w:val="1"/>
          <w:sz w:val="20"/>
          <w:szCs w:val="20"/>
          <w:lang w:eastAsia="hi-IN" w:bidi="hi-IN"/>
        </w:rPr>
        <w:t>Приложение к постановлению</w:t>
      </w:r>
    </w:p>
    <w:p w:rsidR="00A952C0" w:rsidRPr="00B76302" w:rsidRDefault="00934131" w:rsidP="00B76302">
      <w:pPr>
        <w:tabs>
          <w:tab w:val="left" w:pos="1134"/>
        </w:tabs>
        <w:suppressAutoHyphens/>
        <w:spacing w:after="0" w:line="100" w:lineRule="atLeast"/>
        <w:ind w:firstLine="4536"/>
        <w:jc w:val="right"/>
        <w:rPr>
          <w:rFonts w:ascii="Times New Roman" w:eastAsia="SimSun" w:hAnsi="Times New Roman"/>
          <w:color w:val="000000"/>
          <w:kern w:val="1"/>
          <w:sz w:val="20"/>
          <w:szCs w:val="20"/>
          <w:lang w:eastAsia="hi-IN" w:bidi="hi-IN"/>
        </w:rPr>
      </w:pPr>
      <w:r w:rsidRPr="00B76302">
        <w:rPr>
          <w:rFonts w:ascii="Times New Roman" w:eastAsia="SimSun" w:hAnsi="Times New Roman"/>
          <w:color w:val="000000"/>
          <w:kern w:val="1"/>
          <w:sz w:val="20"/>
          <w:szCs w:val="20"/>
          <w:lang w:eastAsia="hi-IN" w:bidi="hi-IN"/>
        </w:rPr>
        <w:t xml:space="preserve">администрации </w:t>
      </w:r>
      <w:r w:rsidR="00A952C0" w:rsidRPr="00B76302">
        <w:rPr>
          <w:rFonts w:ascii="Times New Roman" w:eastAsia="SimSun" w:hAnsi="Times New Roman"/>
          <w:color w:val="000000"/>
          <w:kern w:val="1"/>
          <w:sz w:val="20"/>
          <w:szCs w:val="20"/>
          <w:lang w:eastAsia="hi-IN" w:bidi="hi-IN"/>
        </w:rPr>
        <w:t xml:space="preserve">Зеленчукского </w:t>
      </w:r>
      <w:proofErr w:type="gramStart"/>
      <w:r w:rsidRPr="00B76302">
        <w:rPr>
          <w:rFonts w:ascii="Times New Roman" w:eastAsia="SimSun" w:hAnsi="Times New Roman"/>
          <w:color w:val="000000"/>
          <w:kern w:val="1"/>
          <w:sz w:val="20"/>
          <w:szCs w:val="20"/>
          <w:lang w:eastAsia="hi-IN" w:bidi="hi-IN"/>
        </w:rPr>
        <w:t>сельского</w:t>
      </w:r>
      <w:proofErr w:type="gramEnd"/>
    </w:p>
    <w:p w:rsidR="00934131" w:rsidRPr="00B76302" w:rsidRDefault="00934131" w:rsidP="00B76302">
      <w:pPr>
        <w:tabs>
          <w:tab w:val="left" w:pos="1134"/>
        </w:tabs>
        <w:suppressAutoHyphens/>
        <w:spacing w:after="0" w:line="100" w:lineRule="atLeast"/>
        <w:ind w:firstLine="4536"/>
        <w:jc w:val="right"/>
        <w:rPr>
          <w:rFonts w:ascii="Times New Roman" w:eastAsia="SimSun" w:hAnsi="Times New Roman"/>
          <w:color w:val="000000"/>
          <w:kern w:val="1"/>
          <w:sz w:val="20"/>
          <w:szCs w:val="20"/>
          <w:lang w:eastAsia="hi-IN" w:bidi="hi-IN"/>
        </w:rPr>
      </w:pPr>
      <w:r w:rsidRPr="00B76302">
        <w:rPr>
          <w:rFonts w:ascii="Times New Roman" w:eastAsia="SimSun" w:hAnsi="Times New Roman"/>
          <w:color w:val="000000"/>
          <w:kern w:val="1"/>
          <w:sz w:val="20"/>
          <w:szCs w:val="20"/>
          <w:lang w:eastAsia="hi-IN" w:bidi="hi-IN"/>
        </w:rPr>
        <w:t>поселения от</w:t>
      </w:r>
      <w:r w:rsidR="00D75B00" w:rsidRPr="00B76302">
        <w:rPr>
          <w:rFonts w:ascii="Times New Roman" w:eastAsia="SimSun" w:hAnsi="Times New Roman"/>
          <w:color w:val="000000"/>
          <w:kern w:val="1"/>
          <w:sz w:val="20"/>
          <w:szCs w:val="20"/>
          <w:lang w:eastAsia="hi-IN" w:bidi="hi-IN"/>
        </w:rPr>
        <w:t xml:space="preserve">  01.08.2014 № 161</w:t>
      </w:r>
    </w:p>
    <w:p w:rsidR="0024442A" w:rsidRPr="00B76302" w:rsidRDefault="0024442A" w:rsidP="00244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0"/>
          <w:szCs w:val="20"/>
          <w:lang w:eastAsia="ru-RU"/>
        </w:rPr>
      </w:pPr>
    </w:p>
    <w:p w:rsidR="0024442A" w:rsidRPr="00B76302" w:rsidRDefault="0024442A" w:rsidP="0024442A">
      <w:pPr>
        <w:widowControl w:val="0"/>
        <w:autoSpaceDE w:val="0"/>
        <w:autoSpaceDN w:val="0"/>
        <w:adjustRightInd w:val="0"/>
        <w:spacing w:after="0" w:line="360" w:lineRule="auto"/>
        <w:jc w:val="center"/>
        <w:rPr>
          <w:rFonts w:ascii="Times New Roman" w:eastAsia="PMingLiU" w:hAnsi="Times New Roman"/>
          <w:b/>
          <w:bCs/>
          <w:sz w:val="20"/>
          <w:szCs w:val="20"/>
          <w:lang w:eastAsia="ru-RU"/>
        </w:rPr>
      </w:pPr>
      <w:r w:rsidRPr="00B76302">
        <w:rPr>
          <w:rFonts w:ascii="Times New Roman" w:eastAsia="PMingLiU" w:hAnsi="Times New Roman"/>
          <w:b/>
          <w:bCs/>
          <w:sz w:val="20"/>
          <w:szCs w:val="20"/>
          <w:lang w:eastAsia="ru-RU"/>
        </w:rPr>
        <w:t>АДМИНИСТРАТИВНЫЙ РЕГЛАМЕНТ</w:t>
      </w:r>
    </w:p>
    <w:p w:rsidR="0024442A" w:rsidRPr="00B76302" w:rsidRDefault="00934131" w:rsidP="0024442A">
      <w:pPr>
        <w:spacing w:after="0" w:line="240" w:lineRule="auto"/>
        <w:ind w:firstLine="709"/>
        <w:jc w:val="center"/>
        <w:rPr>
          <w:rFonts w:ascii="Times New Roman" w:hAnsi="Times New Roman"/>
          <w:b/>
          <w:sz w:val="20"/>
          <w:szCs w:val="20"/>
        </w:rPr>
      </w:pPr>
      <w:r w:rsidRPr="00B76302">
        <w:rPr>
          <w:rFonts w:ascii="Times New Roman" w:hAnsi="Times New Roman"/>
          <w:b/>
          <w:sz w:val="20"/>
          <w:szCs w:val="20"/>
        </w:rPr>
        <w:t>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B76302">
        <w:rPr>
          <w:rFonts w:ascii="Times New Roman" w:hAnsi="Times New Roman"/>
          <w:b/>
          <w:sz w:val="20"/>
          <w:szCs w:val="20"/>
        </w:rPr>
        <w:br/>
      </w:r>
    </w:p>
    <w:p w:rsidR="0024442A" w:rsidRPr="00B76302" w:rsidRDefault="0024442A" w:rsidP="0024442A">
      <w:pPr>
        <w:spacing w:after="0" w:line="240" w:lineRule="auto"/>
        <w:ind w:firstLine="709"/>
        <w:jc w:val="center"/>
        <w:rPr>
          <w:rFonts w:ascii="Times New Roman" w:hAnsi="Times New Roman"/>
          <w:b/>
          <w:sz w:val="20"/>
          <w:szCs w:val="20"/>
        </w:rPr>
      </w:pPr>
    </w:p>
    <w:p w:rsidR="0024442A" w:rsidRPr="00B76302" w:rsidRDefault="0024442A" w:rsidP="0024442A">
      <w:pPr>
        <w:spacing w:after="0" w:line="240" w:lineRule="auto"/>
        <w:ind w:firstLine="709"/>
        <w:jc w:val="center"/>
        <w:rPr>
          <w:rFonts w:ascii="Times New Roman" w:hAnsi="Times New Roman"/>
          <w:b/>
          <w:bCs/>
          <w:kern w:val="32"/>
          <w:sz w:val="20"/>
          <w:szCs w:val="20"/>
          <w:lang w:eastAsia="ru-RU"/>
        </w:rPr>
      </w:pPr>
    </w:p>
    <w:p w:rsidR="0024442A" w:rsidRPr="00B76302" w:rsidRDefault="0024442A" w:rsidP="00FD76D0">
      <w:pPr>
        <w:widowControl w:val="0"/>
        <w:spacing w:after="0" w:line="360" w:lineRule="auto"/>
        <w:jc w:val="center"/>
        <w:outlineLvl w:val="0"/>
        <w:rPr>
          <w:rFonts w:ascii="Times New Roman" w:hAnsi="Times New Roman"/>
          <w:b/>
          <w:bCs/>
          <w:kern w:val="32"/>
          <w:sz w:val="20"/>
          <w:szCs w:val="20"/>
          <w:lang w:eastAsia="ru-RU"/>
        </w:rPr>
      </w:pPr>
      <w:proofErr w:type="gramStart"/>
      <w:r w:rsidRPr="00B76302">
        <w:rPr>
          <w:rFonts w:ascii="Times New Roman" w:hAnsi="Times New Roman"/>
          <w:b/>
          <w:bCs/>
          <w:kern w:val="32"/>
          <w:sz w:val="20"/>
          <w:szCs w:val="20"/>
          <w:lang w:val="en-US" w:eastAsia="ru-RU"/>
        </w:rPr>
        <w:t>I</w:t>
      </w:r>
      <w:r w:rsidRPr="00B76302">
        <w:rPr>
          <w:rFonts w:ascii="Times New Roman" w:hAnsi="Times New Roman"/>
          <w:b/>
          <w:bCs/>
          <w:kern w:val="32"/>
          <w:sz w:val="20"/>
          <w:szCs w:val="20"/>
          <w:lang w:eastAsia="ru-RU"/>
        </w:rPr>
        <w:t>. Общие положения</w:t>
      </w:r>
      <w:r w:rsidRPr="00B76302">
        <w:rPr>
          <w:rFonts w:ascii="Times New Roman" w:eastAsia="PMingLiU" w:hAnsi="Times New Roman"/>
          <w:b/>
          <w:sz w:val="20"/>
          <w:szCs w:val="20"/>
          <w:lang w:eastAsia="ru-RU"/>
        </w:rPr>
        <w:t>1.1.</w:t>
      </w:r>
      <w:proofErr w:type="gramEnd"/>
      <w:r w:rsidRPr="00B76302">
        <w:rPr>
          <w:rFonts w:ascii="Times New Roman" w:eastAsia="PMingLiU" w:hAnsi="Times New Roman"/>
          <w:b/>
          <w:sz w:val="20"/>
          <w:szCs w:val="20"/>
          <w:lang w:eastAsia="ru-RU"/>
        </w:rPr>
        <w:t xml:space="preserve"> Предмет регулирования административного регламента предоставления муниципальной услуги</w:t>
      </w:r>
    </w:p>
    <w:p w:rsidR="0024442A" w:rsidRPr="00B76302" w:rsidRDefault="0024442A" w:rsidP="006E56FE">
      <w:pPr>
        <w:spacing w:after="0" w:line="240" w:lineRule="auto"/>
        <w:ind w:firstLine="709"/>
        <w:jc w:val="both"/>
        <w:rPr>
          <w:rFonts w:ascii="Times New Roman" w:hAnsi="Times New Roman"/>
          <w:sz w:val="20"/>
          <w:szCs w:val="20"/>
        </w:rPr>
      </w:pPr>
      <w:proofErr w:type="gramStart"/>
      <w:r w:rsidRPr="00B76302">
        <w:rPr>
          <w:rFonts w:ascii="Times New Roman" w:hAnsi="Times New Roman"/>
          <w:sz w:val="20"/>
          <w:szCs w:val="20"/>
          <w:lang w:eastAsia="ru-RU"/>
        </w:rPr>
        <w:t xml:space="preserve">Административный регламент </w:t>
      </w:r>
      <w:proofErr w:type="spellStart"/>
      <w:r w:rsidRPr="00B76302">
        <w:rPr>
          <w:rFonts w:ascii="Times New Roman" w:hAnsi="Times New Roman"/>
          <w:sz w:val="20"/>
          <w:szCs w:val="20"/>
          <w:lang w:eastAsia="ru-RU"/>
        </w:rPr>
        <w:t>администрации</w:t>
      </w:r>
      <w:r w:rsidR="00A952C0" w:rsidRPr="00B76302">
        <w:rPr>
          <w:rFonts w:ascii="Times New Roman" w:eastAsia="SimSun" w:hAnsi="Times New Roman"/>
          <w:color w:val="000000"/>
          <w:kern w:val="1"/>
          <w:sz w:val="20"/>
          <w:szCs w:val="20"/>
          <w:lang w:eastAsia="hi-IN" w:bidi="hi-IN"/>
        </w:rPr>
        <w:t>Зеленчукского</w:t>
      </w:r>
      <w:proofErr w:type="spellEnd"/>
      <w:r w:rsidRPr="00B76302">
        <w:rPr>
          <w:rFonts w:ascii="Times New Roman" w:hAnsi="Times New Roman"/>
          <w:sz w:val="20"/>
          <w:szCs w:val="20"/>
          <w:lang w:eastAsia="ru-RU"/>
        </w:rPr>
        <w:t xml:space="preserve"> сельского </w:t>
      </w:r>
      <w:proofErr w:type="spellStart"/>
      <w:r w:rsidRPr="00B76302">
        <w:rPr>
          <w:rFonts w:ascii="Times New Roman" w:hAnsi="Times New Roman"/>
          <w:sz w:val="20"/>
          <w:szCs w:val="20"/>
          <w:lang w:eastAsia="ru-RU"/>
        </w:rPr>
        <w:t>поселения</w:t>
      </w:r>
      <w:r w:rsidRPr="00B76302">
        <w:rPr>
          <w:rFonts w:ascii="Times New Roman" w:eastAsia="PMingLiU" w:hAnsi="Times New Roman"/>
          <w:sz w:val="20"/>
          <w:szCs w:val="20"/>
          <w:lang w:eastAsia="ru-RU"/>
        </w:rPr>
        <w:t>Зеленчукского</w:t>
      </w:r>
      <w:proofErr w:type="spellEnd"/>
      <w:r w:rsidRPr="00B76302">
        <w:rPr>
          <w:rFonts w:ascii="Times New Roman" w:eastAsia="PMingLiU" w:hAnsi="Times New Roman"/>
          <w:sz w:val="20"/>
          <w:szCs w:val="20"/>
          <w:lang w:eastAsia="ru-RU"/>
        </w:rPr>
        <w:t xml:space="preserve"> м</w:t>
      </w:r>
      <w:r w:rsidR="00FD76D0" w:rsidRPr="00B76302">
        <w:rPr>
          <w:rFonts w:ascii="Times New Roman" w:eastAsia="PMingLiU" w:hAnsi="Times New Roman"/>
          <w:sz w:val="20"/>
          <w:szCs w:val="20"/>
          <w:lang w:eastAsia="ru-RU"/>
        </w:rPr>
        <w:t>униципального района Карачаево-</w:t>
      </w:r>
      <w:r w:rsidRPr="00B76302">
        <w:rPr>
          <w:rFonts w:ascii="Times New Roman" w:eastAsia="PMingLiU" w:hAnsi="Times New Roman"/>
          <w:sz w:val="20"/>
          <w:szCs w:val="20"/>
          <w:lang w:eastAsia="ru-RU"/>
        </w:rPr>
        <w:t>Черкесской Республики</w:t>
      </w:r>
      <w:r w:rsidRPr="00B76302">
        <w:rPr>
          <w:rFonts w:ascii="Times New Roman" w:hAnsi="Times New Roman"/>
          <w:color w:val="000000"/>
          <w:sz w:val="20"/>
          <w:szCs w:val="20"/>
          <w:lang w:eastAsia="ru-RU"/>
        </w:rPr>
        <w:t xml:space="preserve"> (далее - администрация </w:t>
      </w:r>
      <w:proofErr w:type="spellStart"/>
      <w:r w:rsidR="00A952C0" w:rsidRPr="00B76302">
        <w:rPr>
          <w:rFonts w:ascii="Times New Roman" w:eastAsia="SimSun" w:hAnsi="Times New Roman"/>
          <w:color w:val="000000"/>
          <w:kern w:val="1"/>
          <w:sz w:val="20"/>
          <w:szCs w:val="20"/>
          <w:lang w:eastAsia="hi-IN" w:bidi="hi-IN"/>
        </w:rPr>
        <w:t>Зеленчукского</w:t>
      </w:r>
      <w:r w:rsidRPr="00B76302">
        <w:rPr>
          <w:rFonts w:ascii="Times New Roman" w:hAnsi="Times New Roman"/>
          <w:color w:val="000000"/>
          <w:sz w:val="20"/>
          <w:szCs w:val="20"/>
          <w:lang w:eastAsia="ru-RU"/>
        </w:rPr>
        <w:t>сельского</w:t>
      </w:r>
      <w:proofErr w:type="spellEnd"/>
      <w:r w:rsidRPr="00B76302">
        <w:rPr>
          <w:rFonts w:ascii="Times New Roman" w:hAnsi="Times New Roman"/>
          <w:color w:val="000000"/>
          <w:sz w:val="20"/>
          <w:szCs w:val="20"/>
          <w:lang w:eastAsia="ru-RU"/>
        </w:rPr>
        <w:t xml:space="preserve"> поселения) муниципальной </w:t>
      </w:r>
      <w:r w:rsidRPr="00B76302">
        <w:rPr>
          <w:rFonts w:ascii="Times New Roman" w:hAnsi="Times New Roman"/>
          <w:sz w:val="20"/>
          <w:szCs w:val="20"/>
          <w:lang w:eastAsia="ru-RU"/>
        </w:rPr>
        <w:t xml:space="preserve">услуги </w:t>
      </w:r>
      <w:r w:rsidRPr="00B76302">
        <w:rPr>
          <w:rFonts w:ascii="Times New Roman" w:hAnsi="Times New Roman"/>
          <w:sz w:val="20"/>
          <w:szCs w:val="20"/>
        </w:rPr>
        <w:t xml:space="preserve">«Прием заявлений и выдача документов о </w:t>
      </w:r>
      <w:hyperlink r:id="rId9" w:tgtFrame="_blank" w:history="1">
        <w:r w:rsidRPr="00B76302">
          <w:rPr>
            <w:rStyle w:val="a3"/>
            <w:rFonts w:eastAsiaTheme="majorEastAsia"/>
            <w:color w:val="auto"/>
            <w:sz w:val="20"/>
            <w:szCs w:val="20"/>
            <w:u w:val="none"/>
          </w:rPr>
          <w:t>согласовании переустройства и (или) перепланировки жилого помещения</w:t>
        </w:r>
      </w:hyperlink>
      <w:r w:rsidRPr="00B76302">
        <w:rPr>
          <w:rFonts w:ascii="Times New Roman" w:hAnsi="Times New Roman"/>
          <w:sz w:val="20"/>
          <w:szCs w:val="20"/>
        </w:rPr>
        <w:t>»</w:t>
      </w:r>
      <w:r w:rsidRPr="00B76302">
        <w:rPr>
          <w:rFonts w:ascii="Times New Roman" w:hAnsi="Times New Roman"/>
          <w:sz w:val="20"/>
          <w:szCs w:val="20"/>
          <w:lang w:eastAsia="ru-RU"/>
        </w:rPr>
        <w:t xml:space="preserve">,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B76302">
        <w:rPr>
          <w:rFonts w:ascii="Times New Roman" w:eastAsia="PMingLiU" w:hAnsi="Times New Roman"/>
          <w:bCs/>
          <w:sz w:val="20"/>
          <w:szCs w:val="20"/>
          <w:lang w:eastAsia="ru-RU"/>
        </w:rPr>
        <w:t xml:space="preserve">по </w:t>
      </w:r>
      <w:r w:rsidRPr="00B76302">
        <w:rPr>
          <w:rFonts w:ascii="Times New Roman" w:eastAsia="PMingLiU" w:hAnsi="Times New Roman"/>
          <w:sz w:val="20"/>
          <w:szCs w:val="20"/>
          <w:lang w:eastAsia="ru-RU"/>
        </w:rPr>
        <w:t xml:space="preserve"> согласованию проведения переустройства и (или) перепланировки жилого помещения.</w:t>
      </w:r>
      <w:proofErr w:type="gramEnd"/>
    </w:p>
    <w:p w:rsidR="0024442A" w:rsidRPr="00B76302" w:rsidRDefault="0024442A" w:rsidP="006E56FE">
      <w:pPr>
        <w:spacing w:after="0" w:line="240" w:lineRule="auto"/>
        <w:ind w:firstLine="709"/>
        <w:jc w:val="both"/>
        <w:rPr>
          <w:rFonts w:ascii="Times New Roman" w:hAnsi="Times New Roman"/>
          <w:color w:val="000000"/>
          <w:sz w:val="20"/>
          <w:szCs w:val="20"/>
          <w:lang w:eastAsia="ru-RU"/>
        </w:rPr>
      </w:pPr>
    </w:p>
    <w:p w:rsidR="0024442A" w:rsidRPr="00B76302" w:rsidRDefault="0024442A" w:rsidP="0024442A">
      <w:pPr>
        <w:widowControl w:val="0"/>
        <w:autoSpaceDE w:val="0"/>
        <w:autoSpaceDN w:val="0"/>
        <w:adjustRightInd w:val="0"/>
        <w:spacing w:after="0" w:line="360" w:lineRule="auto"/>
        <w:jc w:val="both"/>
        <w:rPr>
          <w:rFonts w:ascii="Times New Roman" w:hAnsi="Times New Roman"/>
          <w:b/>
          <w:sz w:val="20"/>
          <w:szCs w:val="20"/>
          <w:lang w:eastAsia="ru-RU"/>
        </w:rPr>
      </w:pPr>
      <w:r w:rsidRPr="00B76302">
        <w:rPr>
          <w:rFonts w:ascii="Times New Roman" w:hAnsi="Times New Roman"/>
          <w:b/>
          <w:sz w:val="20"/>
          <w:szCs w:val="20"/>
          <w:lang w:eastAsia="ru-RU"/>
        </w:rPr>
        <w:t xml:space="preserve">1.2. </w:t>
      </w:r>
      <w:r w:rsidRPr="00B76302">
        <w:rPr>
          <w:rFonts w:ascii="Times New Roman" w:hAnsi="Times New Roman"/>
          <w:b/>
          <w:sz w:val="20"/>
          <w:szCs w:val="20"/>
        </w:rPr>
        <w:t xml:space="preserve">Круг заявителей  </w:t>
      </w:r>
      <w:r w:rsidRPr="00B76302">
        <w:rPr>
          <w:rFonts w:ascii="Times New Roman" w:hAnsi="Times New Roman"/>
          <w:b/>
          <w:sz w:val="20"/>
          <w:szCs w:val="20"/>
          <w:lang w:eastAsia="ru-RU"/>
        </w:rPr>
        <w:t>муниципальной услуги</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sz w:val="20"/>
          <w:szCs w:val="20"/>
          <w:lang w:eastAsia="ru-RU"/>
        </w:rPr>
        <w:t xml:space="preserve">Муниципальная услуга </w:t>
      </w:r>
      <w:r w:rsidRPr="00B76302">
        <w:rPr>
          <w:rFonts w:ascii="Times New Roman" w:hAnsi="Times New Roman"/>
          <w:sz w:val="20"/>
          <w:szCs w:val="20"/>
        </w:rPr>
        <w:t xml:space="preserve">«Прием заявлений и выдача документов о </w:t>
      </w:r>
      <w:hyperlink r:id="rId10" w:tgtFrame="_blank" w:history="1">
        <w:r w:rsidRPr="00B76302">
          <w:rPr>
            <w:rStyle w:val="a3"/>
            <w:rFonts w:eastAsiaTheme="majorEastAsia"/>
            <w:color w:val="auto"/>
            <w:sz w:val="20"/>
            <w:szCs w:val="20"/>
            <w:u w:val="none"/>
          </w:rPr>
          <w:t xml:space="preserve">согласовании переустройства и (или) перепланировки жилого </w:t>
        </w:r>
        <w:proofErr w:type="spellStart"/>
        <w:r w:rsidRPr="00B76302">
          <w:rPr>
            <w:rStyle w:val="a3"/>
            <w:rFonts w:eastAsiaTheme="majorEastAsia"/>
            <w:color w:val="auto"/>
            <w:sz w:val="20"/>
            <w:szCs w:val="20"/>
            <w:u w:val="none"/>
          </w:rPr>
          <w:t>помещения</w:t>
        </w:r>
      </w:hyperlink>
      <w:r w:rsidRPr="00B76302">
        <w:rPr>
          <w:rFonts w:ascii="Times New Roman" w:hAnsi="Times New Roman"/>
          <w:sz w:val="20"/>
          <w:szCs w:val="20"/>
        </w:rPr>
        <w:t>»</w:t>
      </w:r>
      <w:r w:rsidRPr="00B76302">
        <w:rPr>
          <w:rFonts w:ascii="Times New Roman" w:hAnsi="Times New Roman"/>
          <w:sz w:val="20"/>
          <w:szCs w:val="20"/>
          <w:lang w:eastAsia="ru-RU"/>
        </w:rPr>
        <w:t>предоставляется</w:t>
      </w:r>
      <w:proofErr w:type="spellEnd"/>
      <w:r w:rsidRPr="00B76302">
        <w:rPr>
          <w:rFonts w:ascii="Times New Roman" w:hAnsi="Times New Roman"/>
          <w:sz w:val="20"/>
          <w:szCs w:val="20"/>
          <w:lang w:eastAsia="ru-RU"/>
        </w:rPr>
        <w:t xml:space="preserve"> </w:t>
      </w:r>
      <w:r w:rsidRPr="00B76302">
        <w:rPr>
          <w:rFonts w:ascii="Times New Roman" w:hAnsi="Times New Roman"/>
          <w:color w:val="000000"/>
          <w:sz w:val="20"/>
          <w:szCs w:val="20"/>
        </w:rPr>
        <w:t>юридическим и физическим лицам, являющимся собственниками  или нанимателями (по договору социального найма) жилых помещений,   расположенных на территории</w:t>
      </w:r>
      <w:r w:rsidR="00A952C0" w:rsidRPr="00B76302">
        <w:rPr>
          <w:rFonts w:ascii="Times New Roman" w:eastAsia="SimSun" w:hAnsi="Times New Roman"/>
          <w:color w:val="000000"/>
          <w:kern w:val="1"/>
          <w:sz w:val="20"/>
          <w:szCs w:val="20"/>
          <w:lang w:eastAsia="hi-IN" w:bidi="hi-IN"/>
        </w:rPr>
        <w:t xml:space="preserve"> Зеленчукского</w:t>
      </w:r>
      <w:r w:rsidRPr="00B76302">
        <w:rPr>
          <w:rFonts w:ascii="Times New Roman" w:hAnsi="Times New Roman"/>
          <w:color w:val="000000"/>
          <w:sz w:val="20"/>
          <w:szCs w:val="20"/>
        </w:rPr>
        <w:t xml:space="preserve"> сельского поселения</w:t>
      </w:r>
      <w:r w:rsidRPr="00B76302">
        <w:rPr>
          <w:rFonts w:ascii="Times New Roman" w:hAnsi="Times New Roman"/>
          <w:sz w:val="20"/>
          <w:szCs w:val="20"/>
        </w:rPr>
        <w:t>, а также их уполномоченным представителям.</w:t>
      </w:r>
    </w:p>
    <w:p w:rsidR="0024442A" w:rsidRPr="00B76302" w:rsidRDefault="0024442A" w:rsidP="0024442A">
      <w:pPr>
        <w:spacing w:after="0" w:line="240" w:lineRule="auto"/>
        <w:jc w:val="both"/>
        <w:rPr>
          <w:rFonts w:ascii="Times New Roman" w:hAnsi="Times New Roman"/>
          <w:color w:val="000000"/>
          <w:sz w:val="20"/>
          <w:szCs w:val="20"/>
        </w:rPr>
      </w:pPr>
    </w:p>
    <w:p w:rsidR="00B20B7D" w:rsidRPr="00B76302" w:rsidRDefault="00B20B7D" w:rsidP="00FD76D0">
      <w:pPr>
        <w:spacing w:after="0" w:line="240" w:lineRule="auto"/>
        <w:jc w:val="both"/>
        <w:rPr>
          <w:rFonts w:ascii="Times New Roman" w:hAnsi="Times New Roman"/>
          <w:b/>
          <w:color w:val="000000" w:themeColor="text1"/>
          <w:sz w:val="20"/>
          <w:szCs w:val="20"/>
          <w:lang w:eastAsia="ru-RU"/>
        </w:rPr>
      </w:pPr>
      <w:r w:rsidRPr="00B76302">
        <w:rPr>
          <w:rFonts w:ascii="Times New Roman" w:hAnsi="Times New Roman"/>
          <w:b/>
          <w:color w:val="000000" w:themeColor="text1"/>
          <w:sz w:val="20"/>
          <w:szCs w:val="20"/>
          <w:lang w:eastAsia="ru-RU"/>
        </w:rPr>
        <w:t>1.3. Порядок  информирования о  предоставлении муниципальной услуги.</w:t>
      </w:r>
    </w:p>
    <w:p w:rsidR="00B20B7D" w:rsidRPr="00B76302" w:rsidRDefault="00B20B7D" w:rsidP="00B20B7D">
      <w:pPr>
        <w:spacing w:after="0" w:line="240" w:lineRule="auto"/>
        <w:ind w:firstLine="567"/>
        <w:jc w:val="both"/>
        <w:rPr>
          <w:rFonts w:ascii="Times New Roman" w:hAnsi="Times New Roman"/>
          <w:color w:val="000000"/>
          <w:sz w:val="20"/>
          <w:szCs w:val="20"/>
        </w:rPr>
      </w:pPr>
      <w:r w:rsidRPr="00B76302">
        <w:rPr>
          <w:rFonts w:ascii="Times New Roman" w:hAnsi="Times New Roman"/>
          <w:sz w:val="20"/>
          <w:szCs w:val="20"/>
          <w:lang w:eastAsia="ru-RU"/>
        </w:rPr>
        <w:t>1.3.1. Место нахождения администрации</w:t>
      </w:r>
      <w:r w:rsidRPr="00B76302">
        <w:rPr>
          <w:rFonts w:ascii="Times New Roman" w:hAnsi="Times New Roman"/>
          <w:color w:val="000000"/>
          <w:sz w:val="20"/>
          <w:szCs w:val="20"/>
          <w:lang w:eastAsia="ru-RU"/>
        </w:rPr>
        <w:t xml:space="preserve"> Зеленчукского </w:t>
      </w:r>
      <w:r w:rsidRPr="00B76302">
        <w:rPr>
          <w:rFonts w:ascii="Times New Roman" w:hAnsi="Times New Roman"/>
          <w:sz w:val="20"/>
          <w:szCs w:val="20"/>
          <w:lang w:eastAsia="ru-RU"/>
        </w:rPr>
        <w:t>сельского поселения,</w:t>
      </w:r>
      <w:r w:rsidRPr="00B76302">
        <w:rPr>
          <w:rFonts w:ascii="Times New Roman" w:hAnsi="Times New Roman"/>
          <w:color w:val="000000"/>
          <w:sz w:val="20"/>
          <w:szCs w:val="20"/>
        </w:rPr>
        <w:t xml:space="preserve"> 369174,  станица  Зеленчукская, Зеленчукский район, </w:t>
      </w:r>
      <w:proofErr w:type="gramStart"/>
      <w:r w:rsidRPr="00B76302">
        <w:rPr>
          <w:rFonts w:ascii="Times New Roman" w:hAnsi="Times New Roman"/>
          <w:color w:val="000000"/>
          <w:sz w:val="20"/>
          <w:szCs w:val="20"/>
        </w:rPr>
        <w:t>Карачаево- Черкесская</w:t>
      </w:r>
      <w:proofErr w:type="gramEnd"/>
      <w:r w:rsidRPr="00B76302">
        <w:rPr>
          <w:rFonts w:ascii="Times New Roman" w:hAnsi="Times New Roman"/>
          <w:color w:val="000000"/>
          <w:sz w:val="20"/>
          <w:szCs w:val="20"/>
        </w:rPr>
        <w:t xml:space="preserve"> Республика, ул. Мира 19</w:t>
      </w:r>
    </w:p>
    <w:p w:rsidR="007E3F1C" w:rsidRDefault="007E3F1C" w:rsidP="007E3F1C">
      <w:pPr>
        <w:spacing w:after="0" w:line="240" w:lineRule="auto"/>
        <w:ind w:firstLine="567"/>
        <w:jc w:val="both"/>
        <w:rPr>
          <w:rFonts w:ascii="Times New Roman" w:hAnsi="Times New Roman"/>
          <w:sz w:val="20"/>
          <w:szCs w:val="20"/>
        </w:rPr>
      </w:pPr>
      <w:r>
        <w:rPr>
          <w:rFonts w:ascii="Times New Roman" w:hAnsi="Times New Roman"/>
          <w:sz w:val="20"/>
          <w:szCs w:val="20"/>
        </w:rPr>
        <w:t xml:space="preserve">1.3.2.Часы приема посетителей  в  </w:t>
      </w:r>
      <w:r>
        <w:rPr>
          <w:rFonts w:ascii="Times New Roman" w:eastAsia="Calibri" w:hAnsi="Times New Roman"/>
          <w:color w:val="000000"/>
          <w:sz w:val="20"/>
          <w:szCs w:val="20"/>
        </w:rPr>
        <w:t xml:space="preserve">администрации </w:t>
      </w:r>
      <w:r>
        <w:rPr>
          <w:rFonts w:ascii="Times New Roman" w:hAnsi="Times New Roman"/>
          <w:color w:val="000000"/>
          <w:sz w:val="20"/>
          <w:szCs w:val="20"/>
        </w:rPr>
        <w:t xml:space="preserve">Зеленчукского </w:t>
      </w:r>
      <w:r>
        <w:rPr>
          <w:rFonts w:ascii="Times New Roman" w:eastAsia="Calibri" w:hAnsi="Times New Roman"/>
          <w:color w:val="000000"/>
          <w:sz w:val="20"/>
          <w:szCs w:val="20"/>
        </w:rPr>
        <w:t xml:space="preserve">сельского поселения </w:t>
      </w:r>
      <w:r>
        <w:rPr>
          <w:rFonts w:ascii="Times New Roman" w:eastAsia="Calibri" w:hAnsi="Times New Roman"/>
          <w:b/>
          <w:color w:val="000000"/>
          <w:sz w:val="20"/>
          <w:szCs w:val="20"/>
        </w:rPr>
        <w:t>в приемное время</w:t>
      </w:r>
      <w:r>
        <w:rPr>
          <w:rFonts w:ascii="Times New Roman" w:eastAsia="Calibri" w:hAnsi="Times New Roman"/>
          <w:color w:val="000000"/>
          <w:sz w:val="20"/>
          <w:szCs w:val="20"/>
        </w:rPr>
        <w:t xml:space="preserve"> </w:t>
      </w:r>
      <w:r>
        <w:rPr>
          <w:rFonts w:ascii="Times New Roman" w:hAnsi="Times New Roman"/>
          <w:sz w:val="20"/>
          <w:szCs w:val="20"/>
        </w:rPr>
        <w:t xml:space="preserve"> </w:t>
      </w:r>
      <w:r>
        <w:rPr>
          <w:rFonts w:ascii="Times New Roman" w:hAnsi="Times New Roman"/>
          <w:b/>
          <w:sz w:val="20"/>
          <w:szCs w:val="20"/>
        </w:rPr>
        <w:t>в соответствии</w:t>
      </w:r>
      <w:r>
        <w:rPr>
          <w:rFonts w:ascii="Times New Roman" w:hAnsi="Times New Roman"/>
          <w:sz w:val="20"/>
          <w:szCs w:val="20"/>
        </w:rPr>
        <w:t xml:space="preserve"> с </w:t>
      </w:r>
      <w:r>
        <w:rPr>
          <w:rFonts w:ascii="Times New Roman" w:hAnsi="Times New Roman"/>
          <w:b/>
          <w:sz w:val="20"/>
          <w:szCs w:val="20"/>
        </w:rPr>
        <w:t>утвержденным графиком</w:t>
      </w:r>
      <w:r>
        <w:rPr>
          <w:rFonts w:ascii="Times New Roman" w:hAnsi="Times New Roman"/>
          <w:sz w:val="20"/>
          <w:szCs w:val="20"/>
        </w:rPr>
        <w:t xml:space="preserve"> в пределах  установленного рабочего времени: 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B20B7D" w:rsidRPr="00B76302" w:rsidRDefault="003B3238" w:rsidP="00B20B7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B20B7D" w:rsidRPr="00B76302">
        <w:rPr>
          <w:rFonts w:ascii="Times New Roman" w:hAnsi="Times New Roman"/>
          <w:sz w:val="20"/>
          <w:szCs w:val="20"/>
          <w:lang w:eastAsia="ru-RU"/>
        </w:rPr>
        <w:t>1.3.3. Контактные телефоны: 8</w:t>
      </w:r>
      <w:r w:rsidR="006A16D2" w:rsidRPr="00B76302">
        <w:rPr>
          <w:rFonts w:ascii="Times New Roman" w:hAnsi="Times New Roman"/>
          <w:sz w:val="20"/>
          <w:szCs w:val="20"/>
        </w:rPr>
        <w:t>(87878) 5-37-00</w:t>
      </w:r>
      <w:r w:rsidR="00B20B7D" w:rsidRPr="00B76302">
        <w:rPr>
          <w:rFonts w:ascii="Times New Roman" w:hAnsi="Times New Roman"/>
          <w:sz w:val="20"/>
          <w:szCs w:val="20"/>
        </w:rPr>
        <w:t>.</w:t>
      </w:r>
    </w:p>
    <w:p w:rsidR="00B20B7D" w:rsidRPr="00B76302" w:rsidRDefault="003B3238" w:rsidP="00B20B7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B20B7D" w:rsidRPr="00B76302">
        <w:rPr>
          <w:rFonts w:ascii="Times New Roman" w:hAnsi="Times New Roman"/>
          <w:sz w:val="20"/>
          <w:szCs w:val="20"/>
          <w:lang w:eastAsia="ru-RU"/>
        </w:rPr>
        <w:t xml:space="preserve">1.3.4. Официальный сайт администрации </w:t>
      </w:r>
      <w:r w:rsidR="00B20B7D" w:rsidRPr="00B76302">
        <w:rPr>
          <w:rFonts w:ascii="Times New Roman" w:hAnsi="Times New Roman"/>
          <w:color w:val="000000"/>
          <w:sz w:val="20"/>
          <w:szCs w:val="20"/>
          <w:lang w:eastAsia="ru-RU"/>
        </w:rPr>
        <w:t>Зеленчукского</w:t>
      </w:r>
      <w:r w:rsidR="00B20B7D" w:rsidRPr="00B76302">
        <w:rPr>
          <w:rFonts w:ascii="Times New Roman" w:hAnsi="Times New Roman"/>
          <w:sz w:val="20"/>
          <w:szCs w:val="20"/>
          <w:lang w:eastAsia="ru-RU"/>
        </w:rPr>
        <w:t xml:space="preserve"> сельского поселения в информационно-телекоммуникационной сети «Интернет» (далее – сеть Интернет): </w:t>
      </w:r>
      <w:hyperlink r:id="rId11" w:history="1">
        <w:r w:rsidR="00B20B7D" w:rsidRPr="00B76302">
          <w:rPr>
            <w:rFonts w:ascii="Times New Roman" w:eastAsiaTheme="majorEastAsia" w:hAnsi="Times New Roman"/>
            <w:color w:val="0000FF"/>
            <w:sz w:val="20"/>
            <w:szCs w:val="20"/>
            <w:u w:val="single"/>
            <w:lang w:val="en-US"/>
          </w:rPr>
          <w:t>www</w:t>
        </w:r>
        <w:r w:rsidR="00B20B7D" w:rsidRPr="00B76302">
          <w:rPr>
            <w:rFonts w:ascii="Times New Roman" w:eastAsiaTheme="majorEastAsia" w:hAnsi="Times New Roman"/>
            <w:color w:val="0000FF"/>
            <w:sz w:val="20"/>
            <w:szCs w:val="20"/>
            <w:u w:val="single"/>
          </w:rPr>
          <w:t>.</w:t>
        </w:r>
        <w:r w:rsidR="00B20B7D" w:rsidRPr="00B76302">
          <w:rPr>
            <w:rFonts w:ascii="Times New Roman" w:eastAsiaTheme="majorEastAsia" w:hAnsi="Times New Roman"/>
            <w:color w:val="0000FF"/>
            <w:sz w:val="20"/>
            <w:szCs w:val="20"/>
            <w:u w:val="single"/>
            <w:lang w:val="en-US"/>
          </w:rPr>
          <w:t>zel</w:t>
        </w:r>
        <w:r w:rsidR="00B20B7D" w:rsidRPr="00B76302">
          <w:rPr>
            <w:rFonts w:ascii="Times New Roman" w:eastAsiaTheme="majorEastAsia" w:hAnsi="Times New Roman"/>
            <w:color w:val="0000FF"/>
            <w:sz w:val="20"/>
            <w:szCs w:val="20"/>
            <w:u w:val="single"/>
          </w:rPr>
          <w:t>-</w:t>
        </w:r>
        <w:r w:rsidR="00B20B7D" w:rsidRPr="00B76302">
          <w:rPr>
            <w:rFonts w:ascii="Times New Roman" w:eastAsiaTheme="majorEastAsia" w:hAnsi="Times New Roman"/>
            <w:color w:val="0000FF"/>
            <w:sz w:val="20"/>
            <w:szCs w:val="20"/>
            <w:u w:val="single"/>
            <w:lang w:val="en-US"/>
          </w:rPr>
          <w:t>sp</w:t>
        </w:r>
        <w:r w:rsidR="00B20B7D" w:rsidRPr="00B76302">
          <w:rPr>
            <w:rFonts w:ascii="Times New Roman" w:eastAsiaTheme="majorEastAsia" w:hAnsi="Times New Roman"/>
            <w:color w:val="0000FF"/>
            <w:sz w:val="20"/>
            <w:szCs w:val="20"/>
            <w:u w:val="single"/>
          </w:rPr>
          <w:t>@</w:t>
        </w:r>
        <w:r w:rsidR="00B20B7D" w:rsidRPr="00B76302">
          <w:rPr>
            <w:rFonts w:ascii="Times New Roman" w:eastAsiaTheme="majorEastAsia" w:hAnsi="Times New Roman"/>
            <w:color w:val="0000FF"/>
            <w:sz w:val="20"/>
            <w:szCs w:val="20"/>
            <w:u w:val="single"/>
            <w:lang w:val="en-US"/>
          </w:rPr>
          <w:t>yandex</w:t>
        </w:r>
        <w:r w:rsidR="00B20B7D" w:rsidRPr="00B76302">
          <w:rPr>
            <w:rFonts w:ascii="Times New Roman" w:eastAsiaTheme="majorEastAsia" w:hAnsi="Times New Roman"/>
            <w:color w:val="0000FF"/>
            <w:sz w:val="20"/>
            <w:szCs w:val="20"/>
            <w:u w:val="single"/>
          </w:rPr>
          <w:t>.</w:t>
        </w:r>
        <w:proofErr w:type="spellStart"/>
        <w:r w:rsidR="00B20B7D" w:rsidRPr="00B76302">
          <w:rPr>
            <w:rFonts w:ascii="Times New Roman" w:eastAsiaTheme="majorEastAsia" w:hAnsi="Times New Roman"/>
            <w:color w:val="0000FF"/>
            <w:sz w:val="20"/>
            <w:szCs w:val="20"/>
            <w:u w:val="single"/>
            <w:lang w:val="en-US"/>
          </w:rPr>
          <w:t>ru</w:t>
        </w:r>
        <w:proofErr w:type="spellEnd"/>
      </w:hyperlink>
    </w:p>
    <w:p w:rsidR="00B20B7D" w:rsidRPr="00B76302" w:rsidRDefault="003B3238" w:rsidP="00B20B7D">
      <w:pPr>
        <w:spacing w:after="0" w:line="240" w:lineRule="auto"/>
        <w:jc w:val="both"/>
        <w:rPr>
          <w:rFonts w:ascii="Times New Roman" w:hAnsi="Times New Roman"/>
          <w:sz w:val="20"/>
          <w:szCs w:val="20"/>
        </w:rPr>
      </w:pPr>
      <w:r>
        <w:rPr>
          <w:rFonts w:ascii="Times New Roman" w:hAnsi="Times New Roman"/>
          <w:sz w:val="20"/>
          <w:szCs w:val="20"/>
          <w:lang w:eastAsia="ru-RU"/>
        </w:rPr>
        <w:t xml:space="preserve">             </w:t>
      </w:r>
      <w:r w:rsidR="00B20B7D" w:rsidRPr="00B76302">
        <w:rPr>
          <w:rFonts w:ascii="Times New Roman" w:hAnsi="Times New Roman"/>
          <w:sz w:val="20"/>
          <w:szCs w:val="20"/>
          <w:lang w:eastAsia="ru-RU"/>
        </w:rPr>
        <w:t>1.3.5.</w:t>
      </w:r>
      <w:r w:rsidR="00B20B7D" w:rsidRPr="00B76302">
        <w:rPr>
          <w:rFonts w:ascii="Times New Roman" w:hAnsi="Times New Roman"/>
          <w:sz w:val="20"/>
          <w:szCs w:val="20"/>
        </w:rPr>
        <w:t xml:space="preserve"> Адрес электронной почты: .</w:t>
      </w:r>
      <w:proofErr w:type="spellStart"/>
      <w:r w:rsidR="00B20B7D" w:rsidRPr="00B76302">
        <w:rPr>
          <w:rFonts w:ascii="Times New Roman" w:hAnsi="Times New Roman"/>
          <w:sz w:val="20"/>
          <w:szCs w:val="20"/>
          <w:lang w:val="en-US"/>
        </w:rPr>
        <w:t>zel</w:t>
      </w:r>
      <w:proofErr w:type="spellEnd"/>
      <w:r w:rsidR="00B20B7D" w:rsidRPr="00B76302">
        <w:rPr>
          <w:rFonts w:ascii="Times New Roman" w:hAnsi="Times New Roman"/>
          <w:sz w:val="20"/>
          <w:szCs w:val="20"/>
        </w:rPr>
        <w:t>-</w:t>
      </w:r>
      <w:proofErr w:type="spellStart"/>
      <w:r w:rsidR="00B20B7D" w:rsidRPr="00B76302">
        <w:rPr>
          <w:rFonts w:ascii="Times New Roman" w:hAnsi="Times New Roman"/>
          <w:sz w:val="20"/>
          <w:szCs w:val="20"/>
          <w:lang w:val="en-US"/>
        </w:rPr>
        <w:t>sp</w:t>
      </w:r>
      <w:proofErr w:type="spellEnd"/>
      <w:r w:rsidR="00B20B7D" w:rsidRPr="00B76302">
        <w:rPr>
          <w:rFonts w:ascii="Times New Roman" w:hAnsi="Times New Roman"/>
          <w:sz w:val="20"/>
          <w:szCs w:val="20"/>
        </w:rPr>
        <w:t>@</w:t>
      </w:r>
      <w:proofErr w:type="spellStart"/>
      <w:r w:rsidR="00B20B7D" w:rsidRPr="00B76302">
        <w:rPr>
          <w:rFonts w:ascii="Times New Roman" w:hAnsi="Times New Roman"/>
          <w:sz w:val="20"/>
          <w:szCs w:val="20"/>
          <w:lang w:val="en-US"/>
        </w:rPr>
        <w:t>yandex</w:t>
      </w:r>
      <w:proofErr w:type="spellEnd"/>
      <w:r w:rsidR="00B20B7D" w:rsidRPr="00B76302">
        <w:rPr>
          <w:rFonts w:ascii="Times New Roman" w:hAnsi="Times New Roman"/>
          <w:sz w:val="20"/>
          <w:szCs w:val="20"/>
        </w:rPr>
        <w:t>.</w:t>
      </w:r>
      <w:proofErr w:type="spellStart"/>
      <w:r w:rsidR="00B20B7D" w:rsidRPr="00B76302">
        <w:rPr>
          <w:rFonts w:ascii="Times New Roman" w:hAnsi="Times New Roman"/>
          <w:sz w:val="20"/>
          <w:szCs w:val="20"/>
          <w:lang w:val="en-US"/>
        </w:rPr>
        <w:t>ru</w:t>
      </w:r>
      <w:proofErr w:type="spellEnd"/>
    </w:p>
    <w:p w:rsidR="00B20B7D" w:rsidRPr="00B76302" w:rsidRDefault="003B3238" w:rsidP="00B20B7D">
      <w:pPr>
        <w:spacing w:after="0" w:line="240" w:lineRule="auto"/>
        <w:rPr>
          <w:rFonts w:ascii="Times New Roman" w:hAnsi="Times New Roman"/>
          <w:sz w:val="20"/>
          <w:szCs w:val="20"/>
        </w:rPr>
      </w:pPr>
      <w:r>
        <w:rPr>
          <w:rFonts w:ascii="Times New Roman" w:hAnsi="Times New Roman"/>
          <w:sz w:val="20"/>
          <w:szCs w:val="20"/>
        </w:rPr>
        <w:t xml:space="preserve">             </w:t>
      </w:r>
      <w:bookmarkStart w:id="0" w:name="_GoBack"/>
      <w:bookmarkEnd w:id="0"/>
      <w:r w:rsidR="00B20B7D" w:rsidRPr="00B76302">
        <w:rPr>
          <w:rFonts w:ascii="Times New Roman" w:hAnsi="Times New Roman"/>
          <w:sz w:val="20"/>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непосредственно в а</w:t>
      </w:r>
      <w:r w:rsidRPr="00B76302">
        <w:rPr>
          <w:rFonts w:ascii="Times New Roman" w:hAnsi="Times New Roman"/>
          <w:sz w:val="20"/>
          <w:szCs w:val="20"/>
          <w:lang w:eastAsia="ru-RU"/>
        </w:rPr>
        <w:t xml:space="preserve">дминистрации </w:t>
      </w:r>
      <w:r w:rsidRPr="00B76302">
        <w:rPr>
          <w:rFonts w:ascii="Times New Roman" w:hAnsi="Times New Roman"/>
          <w:color w:val="000000"/>
          <w:sz w:val="20"/>
          <w:szCs w:val="20"/>
          <w:lang w:eastAsia="ru-RU"/>
        </w:rPr>
        <w:t>Зеленчукского</w:t>
      </w:r>
      <w:r w:rsidRPr="00B76302">
        <w:rPr>
          <w:rFonts w:ascii="Times New Roman" w:hAnsi="Times New Roman"/>
          <w:sz w:val="20"/>
          <w:szCs w:val="20"/>
          <w:lang w:eastAsia="ru-RU"/>
        </w:rPr>
        <w:t xml:space="preserve"> </w:t>
      </w:r>
      <w:proofErr w:type="gramStart"/>
      <w:r w:rsidRPr="00B76302">
        <w:rPr>
          <w:rFonts w:ascii="Times New Roman" w:hAnsi="Times New Roman"/>
          <w:sz w:val="20"/>
          <w:szCs w:val="20"/>
          <w:lang w:eastAsia="ru-RU"/>
        </w:rPr>
        <w:t>сельского</w:t>
      </w:r>
      <w:proofErr w:type="gramEnd"/>
      <w:r w:rsidRPr="00B76302">
        <w:rPr>
          <w:rFonts w:ascii="Times New Roman" w:hAnsi="Times New Roman"/>
          <w:sz w:val="20"/>
          <w:szCs w:val="20"/>
          <w:lang w:eastAsia="ru-RU"/>
        </w:rPr>
        <w:t xml:space="preserve"> </w:t>
      </w:r>
      <w:proofErr w:type="spellStart"/>
      <w:r w:rsidRPr="00B76302">
        <w:rPr>
          <w:rFonts w:ascii="Times New Roman" w:hAnsi="Times New Roman"/>
          <w:sz w:val="20"/>
          <w:szCs w:val="20"/>
          <w:lang w:eastAsia="ru-RU"/>
        </w:rPr>
        <w:t>поселения</w:t>
      </w:r>
      <w:r w:rsidRPr="00B76302">
        <w:rPr>
          <w:rFonts w:ascii="Times New Roman" w:hAnsi="Times New Roman"/>
          <w:sz w:val="20"/>
          <w:szCs w:val="20"/>
        </w:rPr>
        <w:t>при</w:t>
      </w:r>
      <w:proofErr w:type="spellEnd"/>
      <w:r w:rsidRPr="00B76302">
        <w:rPr>
          <w:rFonts w:ascii="Times New Roman" w:hAnsi="Times New Roman"/>
          <w:sz w:val="20"/>
          <w:szCs w:val="20"/>
        </w:rPr>
        <w:t xml:space="preserve"> личном обращении заявителей (непосредственное информирование);</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с использованием средств телефонной связи (устное информирование);</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 xml:space="preserve">с использованием сети «Интернет» на официальном   сайте </w:t>
      </w:r>
      <w:proofErr w:type="spellStart"/>
      <w:r w:rsidRPr="00B76302">
        <w:rPr>
          <w:rFonts w:ascii="Times New Roman" w:hAnsi="Times New Roman"/>
          <w:sz w:val="20"/>
          <w:szCs w:val="20"/>
        </w:rPr>
        <w:t>а</w:t>
      </w:r>
      <w:r w:rsidRPr="00B76302">
        <w:rPr>
          <w:rFonts w:ascii="Times New Roman" w:hAnsi="Times New Roman"/>
          <w:sz w:val="20"/>
          <w:szCs w:val="20"/>
          <w:lang w:eastAsia="ru-RU"/>
        </w:rPr>
        <w:t>дминистрации</w:t>
      </w:r>
      <w:r w:rsidRPr="00B76302">
        <w:rPr>
          <w:rFonts w:ascii="Times New Roman" w:hAnsi="Times New Roman"/>
          <w:color w:val="000000"/>
          <w:sz w:val="20"/>
          <w:szCs w:val="20"/>
          <w:lang w:eastAsia="ru-RU"/>
        </w:rPr>
        <w:t>Зеленчукского</w:t>
      </w:r>
      <w:r w:rsidRPr="00B76302">
        <w:rPr>
          <w:rFonts w:ascii="Times New Roman" w:hAnsi="Times New Roman"/>
          <w:sz w:val="20"/>
          <w:szCs w:val="20"/>
          <w:lang w:eastAsia="ru-RU"/>
        </w:rPr>
        <w:t>сельского</w:t>
      </w:r>
      <w:proofErr w:type="spellEnd"/>
      <w:r w:rsidRPr="00B76302">
        <w:rPr>
          <w:rFonts w:ascii="Times New Roman" w:hAnsi="Times New Roman"/>
          <w:sz w:val="20"/>
          <w:szCs w:val="20"/>
          <w:lang w:eastAsia="ru-RU"/>
        </w:rPr>
        <w:t xml:space="preserve"> поселения</w:t>
      </w:r>
      <w:r w:rsidRPr="00B76302">
        <w:rPr>
          <w:rFonts w:ascii="Times New Roman" w:hAnsi="Times New Roman"/>
          <w:sz w:val="20"/>
          <w:szCs w:val="20"/>
          <w:u w:val="single"/>
        </w:rPr>
        <w:t>,</w:t>
      </w:r>
      <w:r w:rsidRPr="00B76302">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2" w:history="1">
        <w:r w:rsidRPr="00B76302">
          <w:rPr>
            <w:rFonts w:ascii="Times New Roman" w:eastAsiaTheme="majorEastAsia" w:hAnsi="Times New Roman"/>
            <w:color w:val="0000FF"/>
            <w:sz w:val="20"/>
            <w:szCs w:val="20"/>
            <w:u w:val="single"/>
            <w:lang w:val="en-US"/>
          </w:rPr>
          <w:t>www</w:t>
        </w:r>
        <w:r w:rsidRPr="00B76302">
          <w:rPr>
            <w:rFonts w:ascii="Times New Roman" w:eastAsiaTheme="majorEastAsia" w:hAnsi="Times New Roman"/>
            <w:color w:val="0000FF"/>
            <w:sz w:val="20"/>
            <w:szCs w:val="20"/>
            <w:u w:val="single"/>
          </w:rPr>
          <w:t>.</w:t>
        </w:r>
        <w:proofErr w:type="spellStart"/>
        <w:r w:rsidRPr="00B76302">
          <w:rPr>
            <w:rFonts w:ascii="Times New Roman" w:eastAsiaTheme="majorEastAsia" w:hAnsi="Times New Roman"/>
            <w:color w:val="0000FF"/>
            <w:sz w:val="20"/>
            <w:szCs w:val="20"/>
            <w:u w:val="single"/>
            <w:lang w:val="en-US"/>
          </w:rPr>
          <w:t>gosuslugi</w:t>
        </w:r>
        <w:proofErr w:type="spellEnd"/>
        <w:r w:rsidRPr="00B76302">
          <w:rPr>
            <w:rFonts w:ascii="Times New Roman" w:eastAsiaTheme="majorEastAsia" w:hAnsi="Times New Roman"/>
            <w:color w:val="0000FF"/>
            <w:sz w:val="20"/>
            <w:szCs w:val="20"/>
            <w:u w:val="single"/>
          </w:rPr>
          <w:t>.</w:t>
        </w:r>
        <w:proofErr w:type="spellStart"/>
        <w:r w:rsidRPr="00B76302">
          <w:rPr>
            <w:rFonts w:ascii="Times New Roman" w:eastAsiaTheme="majorEastAsia" w:hAnsi="Times New Roman"/>
            <w:color w:val="0000FF"/>
            <w:sz w:val="20"/>
            <w:szCs w:val="20"/>
            <w:u w:val="single"/>
            <w:lang w:val="en-US"/>
          </w:rPr>
          <w:t>ru</w:t>
        </w:r>
        <w:proofErr w:type="spellEnd"/>
      </w:hyperlink>
      <w:r w:rsidRPr="00B76302">
        <w:rPr>
          <w:rFonts w:ascii="Times New Roman" w:hAnsi="Times New Roman"/>
          <w:sz w:val="20"/>
          <w:szCs w:val="20"/>
        </w:rPr>
        <w:t xml:space="preserve">; </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13" w:history="1">
        <w:r w:rsidRPr="00B76302">
          <w:rPr>
            <w:rFonts w:ascii="Times New Roman" w:eastAsiaTheme="majorEastAsia" w:hAnsi="Times New Roman"/>
            <w:color w:val="0000FF"/>
            <w:sz w:val="20"/>
            <w:szCs w:val="20"/>
            <w:u w:val="single"/>
            <w:lang w:val="en-US"/>
          </w:rPr>
          <w:t>www</w:t>
        </w:r>
        <w:r w:rsidRPr="00B76302">
          <w:rPr>
            <w:rFonts w:ascii="Times New Roman" w:eastAsiaTheme="majorEastAsia" w:hAnsi="Times New Roman"/>
            <w:color w:val="0000FF"/>
            <w:sz w:val="20"/>
            <w:szCs w:val="20"/>
            <w:u w:val="single"/>
          </w:rPr>
          <w:t>.09.</w:t>
        </w:r>
        <w:proofErr w:type="spellStart"/>
        <w:r w:rsidRPr="00B76302">
          <w:rPr>
            <w:rFonts w:ascii="Times New Roman" w:eastAsiaTheme="majorEastAsia" w:hAnsi="Times New Roman"/>
            <w:color w:val="0000FF"/>
            <w:sz w:val="20"/>
            <w:szCs w:val="20"/>
            <w:u w:val="single"/>
            <w:lang w:val="en-US"/>
          </w:rPr>
          <w:t>gosuslugi</w:t>
        </w:r>
        <w:proofErr w:type="spellEnd"/>
        <w:r w:rsidRPr="00B76302">
          <w:rPr>
            <w:rFonts w:ascii="Times New Roman" w:eastAsiaTheme="majorEastAsia" w:hAnsi="Times New Roman"/>
            <w:color w:val="0000FF"/>
            <w:sz w:val="20"/>
            <w:szCs w:val="20"/>
            <w:u w:val="single"/>
          </w:rPr>
          <w:t>.</w:t>
        </w:r>
        <w:proofErr w:type="spellStart"/>
        <w:r w:rsidRPr="00B76302">
          <w:rPr>
            <w:rFonts w:ascii="Times New Roman" w:eastAsiaTheme="majorEastAsia" w:hAnsi="Times New Roman"/>
            <w:color w:val="0000FF"/>
            <w:sz w:val="20"/>
            <w:szCs w:val="20"/>
            <w:u w:val="single"/>
            <w:lang w:val="en-US"/>
          </w:rPr>
          <w:t>ru</w:t>
        </w:r>
        <w:proofErr w:type="spellEnd"/>
      </w:hyperlink>
      <w:r w:rsidRPr="00B76302">
        <w:rPr>
          <w:rFonts w:ascii="Times New Roman" w:hAnsi="Times New Roman"/>
          <w:sz w:val="20"/>
          <w:szCs w:val="20"/>
        </w:rPr>
        <w:t>;</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путём письменного обращения заявителя (по почте или с использованием средств факсимильной связи);</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посредством электронной почты.</w:t>
      </w:r>
    </w:p>
    <w:p w:rsidR="00B20B7D" w:rsidRPr="00B76302" w:rsidRDefault="00B20B7D" w:rsidP="00B20B7D">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1.3.7.На официальном сайте администрации </w:t>
      </w:r>
      <w:r w:rsidRPr="00B76302">
        <w:rPr>
          <w:rFonts w:ascii="Times New Roman" w:hAnsi="Times New Roman"/>
          <w:color w:val="000000"/>
          <w:sz w:val="20"/>
          <w:szCs w:val="20"/>
          <w:lang w:eastAsia="ru-RU"/>
        </w:rPr>
        <w:t xml:space="preserve">Зеленчукского </w:t>
      </w:r>
      <w:r w:rsidRPr="00B76302">
        <w:rPr>
          <w:rFonts w:ascii="Times New Roman" w:hAnsi="Times New Roman"/>
          <w:sz w:val="20"/>
          <w:szCs w:val="20"/>
          <w:lang w:eastAsia="ru-RU"/>
        </w:rPr>
        <w:t>сельского поселения в сети Интернет размещается следующая информация:</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1)</w:t>
      </w:r>
      <w:r w:rsidRPr="00B76302">
        <w:rPr>
          <w:rFonts w:ascii="Times New Roman" w:hAnsi="Times New Roman"/>
          <w:sz w:val="20"/>
          <w:szCs w:val="20"/>
          <w:lang w:val="en-US"/>
        </w:rPr>
        <w:t> </w:t>
      </w:r>
      <w:r w:rsidRPr="00B76302">
        <w:rPr>
          <w:rFonts w:ascii="Times New Roman" w:hAnsi="Times New Roman"/>
          <w:sz w:val="20"/>
          <w:szCs w:val="20"/>
        </w:rPr>
        <w:t xml:space="preserve">место нахождения администрации </w:t>
      </w:r>
      <w:r w:rsidRPr="00B76302">
        <w:rPr>
          <w:rFonts w:ascii="Times New Roman" w:hAnsi="Times New Roman"/>
          <w:color w:val="000000"/>
          <w:sz w:val="20"/>
          <w:szCs w:val="20"/>
          <w:lang w:eastAsia="ru-RU"/>
        </w:rPr>
        <w:t>Зеленчукского</w:t>
      </w:r>
      <w:r w:rsidRPr="00B76302">
        <w:rPr>
          <w:rFonts w:ascii="Times New Roman" w:hAnsi="Times New Roman"/>
          <w:sz w:val="20"/>
          <w:szCs w:val="20"/>
        </w:rPr>
        <w:t xml:space="preserve"> сельского поселения;</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2)</w:t>
      </w:r>
      <w:r w:rsidRPr="00B76302">
        <w:rPr>
          <w:rFonts w:ascii="Times New Roman" w:hAnsi="Times New Roman"/>
          <w:sz w:val="20"/>
          <w:szCs w:val="20"/>
          <w:lang w:val="en-US"/>
        </w:rPr>
        <w:t> </w:t>
      </w:r>
      <w:r w:rsidRPr="00B76302">
        <w:rPr>
          <w:rFonts w:ascii="Times New Roman" w:hAnsi="Times New Roman"/>
          <w:sz w:val="20"/>
          <w:szCs w:val="20"/>
        </w:rPr>
        <w:t>адреса электронной почты и сведения о   телефонных номерах  для получения информации о предоставляемой услуге;</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3)</w:t>
      </w:r>
      <w:r w:rsidRPr="00B76302">
        <w:rPr>
          <w:rFonts w:ascii="Times New Roman" w:hAnsi="Times New Roman"/>
          <w:sz w:val="20"/>
          <w:szCs w:val="20"/>
          <w:lang w:val="en-US"/>
        </w:rPr>
        <w:t> </w:t>
      </w:r>
      <w:r w:rsidRPr="00B76302">
        <w:rPr>
          <w:rFonts w:ascii="Times New Roman" w:hAnsi="Times New Roman"/>
          <w:sz w:val="20"/>
          <w:szCs w:val="20"/>
        </w:rPr>
        <w:t>график работы  администрации</w:t>
      </w:r>
      <w:r w:rsidRPr="00B76302">
        <w:rPr>
          <w:rFonts w:ascii="Times New Roman" w:hAnsi="Times New Roman"/>
          <w:color w:val="000000"/>
          <w:sz w:val="20"/>
          <w:szCs w:val="20"/>
          <w:lang w:eastAsia="ru-RU"/>
        </w:rPr>
        <w:t xml:space="preserve"> Зеленчукского </w:t>
      </w:r>
      <w:r w:rsidRPr="00B76302">
        <w:rPr>
          <w:rFonts w:ascii="Times New Roman" w:hAnsi="Times New Roman"/>
          <w:sz w:val="20"/>
          <w:szCs w:val="20"/>
        </w:rPr>
        <w:t>сельского поселения;</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4)</w:t>
      </w:r>
      <w:r w:rsidRPr="00B76302">
        <w:rPr>
          <w:rFonts w:ascii="Times New Roman" w:hAnsi="Times New Roman"/>
          <w:sz w:val="20"/>
          <w:szCs w:val="20"/>
          <w:lang w:val="en-US"/>
        </w:rPr>
        <w:t> </w:t>
      </w:r>
      <w:r w:rsidRPr="00B76302">
        <w:rPr>
          <w:rFonts w:ascii="Times New Roman" w:hAnsi="Times New Roman"/>
          <w:sz w:val="20"/>
          <w:szCs w:val="20"/>
          <w:lang w:eastAsia="ru-RU"/>
        </w:rPr>
        <w:t xml:space="preserve"> настоящий административный  регламент с приложениями</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5)  тексты  нормативных правовых актов, регулирующих   предоставление муниципальной услуги;</w:t>
      </w:r>
    </w:p>
    <w:p w:rsidR="00B20B7D" w:rsidRPr="00B76302" w:rsidRDefault="00B20B7D" w:rsidP="00B20B7D">
      <w:pPr>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t>6) </w:t>
      </w:r>
      <w:r w:rsidRPr="00B76302">
        <w:rPr>
          <w:rFonts w:ascii="Times New Roman" w:hAnsi="Times New Roman"/>
          <w:sz w:val="20"/>
          <w:szCs w:val="20"/>
        </w:rPr>
        <w:t>форма заявления о предоставлении муниципальной услуги и образец ее заполнения;</w:t>
      </w:r>
    </w:p>
    <w:p w:rsidR="00B20B7D" w:rsidRPr="00B76302" w:rsidRDefault="00B20B7D" w:rsidP="00B20B7D">
      <w:pPr>
        <w:spacing w:after="0" w:line="240" w:lineRule="auto"/>
        <w:ind w:firstLine="567"/>
        <w:rPr>
          <w:rFonts w:ascii="Times New Roman" w:hAnsi="Times New Roman"/>
          <w:sz w:val="20"/>
          <w:szCs w:val="20"/>
          <w:lang w:eastAsia="ru-RU"/>
        </w:rPr>
      </w:pPr>
      <w:r w:rsidRPr="00B76302">
        <w:rPr>
          <w:rFonts w:ascii="Times New Roman" w:hAnsi="Times New Roman"/>
          <w:sz w:val="20"/>
          <w:szCs w:val="20"/>
          <w:lang w:eastAsia="ru-RU"/>
        </w:rPr>
        <w:t>7) порядок и способы подачи заявления о предоставлении муниципальной услуги;</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8) порядок и способы получения результата  предоставления муниципальной  услуги;</w:t>
      </w:r>
    </w:p>
    <w:p w:rsidR="00B20B7D" w:rsidRPr="00B76302" w:rsidRDefault="00B20B7D" w:rsidP="00B20B7D">
      <w:pPr>
        <w:widowControl w:val="0"/>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t xml:space="preserve"> 9) </w:t>
      </w:r>
      <w:r w:rsidRPr="00B76302">
        <w:rPr>
          <w:rFonts w:ascii="Times New Roman" w:hAnsi="Times New Roman"/>
          <w:sz w:val="20"/>
          <w:szCs w:val="20"/>
        </w:rPr>
        <w:t xml:space="preserve">сроки предоставления   </w:t>
      </w:r>
      <w:r w:rsidRPr="00B76302">
        <w:rPr>
          <w:rFonts w:ascii="Times New Roman" w:hAnsi="Times New Roman"/>
          <w:sz w:val="20"/>
          <w:szCs w:val="20"/>
          <w:lang w:eastAsia="ru-RU"/>
        </w:rPr>
        <w:t>муниципальной</w:t>
      </w:r>
      <w:r w:rsidRPr="00B76302">
        <w:rPr>
          <w:rFonts w:ascii="Times New Roman" w:hAnsi="Times New Roman"/>
          <w:sz w:val="20"/>
          <w:szCs w:val="20"/>
        </w:rPr>
        <w:t xml:space="preserve"> услуги;</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10) </w:t>
      </w:r>
      <w:r w:rsidRPr="00B76302">
        <w:rPr>
          <w:rFonts w:ascii="Times New Roman" w:hAnsi="Times New Roman"/>
          <w:sz w:val="20"/>
          <w:szCs w:val="20"/>
        </w:rPr>
        <w:t xml:space="preserve">порядок и способы получения разъяснений по порядку предоставления </w:t>
      </w:r>
      <w:r w:rsidRPr="00B76302">
        <w:rPr>
          <w:rFonts w:ascii="Times New Roman" w:hAnsi="Times New Roman"/>
          <w:sz w:val="20"/>
          <w:szCs w:val="20"/>
          <w:lang w:eastAsia="ru-RU"/>
        </w:rPr>
        <w:t>муниципальной</w:t>
      </w:r>
      <w:r w:rsidRPr="00B76302">
        <w:rPr>
          <w:rFonts w:ascii="Times New Roman" w:hAnsi="Times New Roman"/>
          <w:sz w:val="20"/>
          <w:szCs w:val="20"/>
        </w:rPr>
        <w:t xml:space="preserve"> услуги</w:t>
      </w:r>
    </w:p>
    <w:p w:rsidR="00B20B7D" w:rsidRPr="00B76302" w:rsidRDefault="00B20B7D" w:rsidP="00B20B7D">
      <w:pPr>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lastRenderedPageBreak/>
        <w:t xml:space="preserve"> 11)</w:t>
      </w:r>
      <w:r w:rsidRPr="00B76302">
        <w:rPr>
          <w:rFonts w:ascii="Times New Roman" w:hAnsi="Times New Roman"/>
          <w:sz w:val="20"/>
          <w:szCs w:val="20"/>
        </w:rPr>
        <w:t xml:space="preserve"> порядок обжалования решений, действий (бездействия) должностных лиц, ответственных за предоставление </w:t>
      </w:r>
      <w:r w:rsidRPr="00B76302">
        <w:rPr>
          <w:rFonts w:ascii="Times New Roman" w:hAnsi="Times New Roman"/>
          <w:sz w:val="20"/>
          <w:szCs w:val="20"/>
          <w:lang w:eastAsia="ru-RU"/>
        </w:rPr>
        <w:t>муниципальной</w:t>
      </w:r>
      <w:r w:rsidRPr="00B76302">
        <w:rPr>
          <w:rFonts w:ascii="Times New Roman" w:hAnsi="Times New Roman"/>
          <w:sz w:val="20"/>
          <w:szCs w:val="20"/>
        </w:rPr>
        <w:t xml:space="preserve"> услуги.</w:t>
      </w:r>
    </w:p>
    <w:p w:rsidR="00B20B7D" w:rsidRPr="00B76302" w:rsidRDefault="00B20B7D" w:rsidP="00B20B7D">
      <w:pPr>
        <w:spacing w:after="0" w:line="240" w:lineRule="auto"/>
        <w:ind w:firstLine="567"/>
        <w:jc w:val="both"/>
        <w:rPr>
          <w:rFonts w:ascii="Times New Roman" w:hAnsi="Times New Roman"/>
          <w:sz w:val="20"/>
          <w:szCs w:val="20"/>
          <w:lang w:eastAsia="ru-RU"/>
        </w:rPr>
      </w:pP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 xml:space="preserve"> сельского поселения, которые непосредственно взаимодействуют с заявителями.</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При ответах на телефонные звонки  муниципальные служащие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 xml:space="preserve">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Информация о порядке оказания муниципальной услуги предоставляется бесплатно.</w:t>
      </w:r>
    </w:p>
    <w:p w:rsidR="0024442A" w:rsidRPr="00B76302" w:rsidRDefault="0024442A" w:rsidP="0024442A">
      <w:pPr>
        <w:pStyle w:val="ab"/>
        <w:jc w:val="both"/>
        <w:rPr>
          <w:rFonts w:ascii="Times New Roman" w:hAnsi="Times New Roman"/>
          <w:b/>
          <w:sz w:val="20"/>
          <w:szCs w:val="20"/>
          <w:lang w:eastAsia="ru-RU"/>
        </w:rPr>
      </w:pPr>
    </w:p>
    <w:p w:rsidR="0024442A" w:rsidRPr="00B76302" w:rsidRDefault="0024442A" w:rsidP="0024442A">
      <w:pPr>
        <w:pStyle w:val="ab"/>
        <w:jc w:val="both"/>
        <w:rPr>
          <w:rFonts w:ascii="Times New Roman" w:hAnsi="Times New Roman"/>
          <w:b/>
          <w:sz w:val="20"/>
          <w:szCs w:val="20"/>
          <w:lang w:eastAsia="ru-RU"/>
        </w:rPr>
      </w:pPr>
      <w:r w:rsidRPr="00B76302">
        <w:rPr>
          <w:rFonts w:ascii="Times New Roman" w:hAnsi="Times New Roman"/>
          <w:b/>
          <w:sz w:val="20"/>
          <w:szCs w:val="20"/>
          <w:lang w:val="en-US" w:eastAsia="ru-RU"/>
        </w:rPr>
        <w:t>II</w:t>
      </w:r>
      <w:r w:rsidRPr="00B76302">
        <w:rPr>
          <w:rFonts w:ascii="Times New Roman" w:hAnsi="Times New Roman"/>
          <w:b/>
          <w:sz w:val="20"/>
          <w:szCs w:val="20"/>
          <w:lang w:eastAsia="ru-RU"/>
        </w:rPr>
        <w:t>. Стандарт предоставления муниципальной услуги.</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b/>
          <w:sz w:val="20"/>
          <w:szCs w:val="20"/>
          <w:lang w:eastAsia="ru-RU"/>
        </w:rPr>
      </w:pPr>
      <w:r w:rsidRPr="00B76302">
        <w:rPr>
          <w:rFonts w:ascii="Times New Roman" w:hAnsi="Times New Roman"/>
          <w:b/>
          <w:sz w:val="20"/>
          <w:szCs w:val="20"/>
          <w:lang w:eastAsia="ru-RU"/>
        </w:rPr>
        <w:t>2.1. Наименование муниципальной услуги.</w:t>
      </w:r>
    </w:p>
    <w:p w:rsidR="0024442A" w:rsidRPr="00B76302" w:rsidRDefault="0024442A" w:rsidP="0024442A">
      <w:pPr>
        <w:pStyle w:val="ab"/>
        <w:jc w:val="both"/>
        <w:rPr>
          <w:rFonts w:ascii="Times New Roman" w:hAnsi="Times New Roman"/>
          <w:sz w:val="20"/>
          <w:szCs w:val="20"/>
        </w:rPr>
      </w:pPr>
      <w:r w:rsidRPr="00B76302">
        <w:rPr>
          <w:rFonts w:ascii="Times New Roman" w:hAnsi="Times New Roman"/>
          <w:sz w:val="20"/>
          <w:szCs w:val="20"/>
        </w:rPr>
        <w:tab/>
        <w:t xml:space="preserve">Прием заявлений и выдача документов о </w:t>
      </w:r>
      <w:hyperlink r:id="rId14" w:tgtFrame="_blank" w:history="1">
        <w:r w:rsidRPr="00B76302">
          <w:rPr>
            <w:rStyle w:val="a3"/>
            <w:rFonts w:eastAsiaTheme="majorEastAsia"/>
            <w:color w:val="auto"/>
            <w:sz w:val="20"/>
            <w:szCs w:val="20"/>
          </w:rPr>
          <w:t>согласовании переустройства и (или) перепланировки жилого помещения</w:t>
        </w:r>
      </w:hyperlink>
      <w:r w:rsidRPr="00B76302">
        <w:rPr>
          <w:rFonts w:ascii="Times New Roman" w:hAnsi="Times New Roman"/>
          <w:sz w:val="20"/>
          <w:szCs w:val="20"/>
        </w:rPr>
        <w:t>.</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b/>
          <w:sz w:val="20"/>
          <w:szCs w:val="20"/>
          <w:lang w:eastAsia="ru-RU"/>
        </w:rPr>
      </w:pPr>
      <w:r w:rsidRPr="00B76302">
        <w:rPr>
          <w:rFonts w:ascii="Times New Roman" w:hAnsi="Times New Roman"/>
          <w:b/>
          <w:sz w:val="20"/>
          <w:szCs w:val="20"/>
          <w:lang w:eastAsia="ru-RU"/>
        </w:rPr>
        <w:t>2.2. Наименование органа, предоставляющего муниципальную услугу</w:t>
      </w:r>
    </w:p>
    <w:p w:rsidR="0024442A" w:rsidRPr="00B76302" w:rsidRDefault="0024442A" w:rsidP="0024442A">
      <w:pPr>
        <w:pStyle w:val="ab"/>
        <w:jc w:val="both"/>
        <w:rPr>
          <w:rFonts w:ascii="Times New Roman" w:hAnsi="Times New Roman"/>
          <w:sz w:val="20"/>
          <w:szCs w:val="20"/>
          <w:lang w:eastAsia="ru-RU"/>
        </w:rPr>
      </w:pPr>
      <w:r w:rsidRPr="00B76302">
        <w:rPr>
          <w:rFonts w:ascii="Times New Roman" w:hAnsi="Times New Roman"/>
          <w:sz w:val="20"/>
          <w:szCs w:val="20"/>
          <w:lang w:eastAsia="ru-RU"/>
        </w:rPr>
        <w:tab/>
        <w:t xml:space="preserve"> Предоставление  муниципальной услуги осуществляется администрацией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сельского поселения</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sz w:val="20"/>
          <w:szCs w:val="20"/>
          <w:lang w:eastAsia="ru-RU"/>
        </w:rPr>
      </w:pPr>
      <w:r w:rsidRPr="00B76302">
        <w:rPr>
          <w:rFonts w:ascii="Times New Roman" w:hAnsi="Times New Roman"/>
          <w:b/>
          <w:sz w:val="20"/>
          <w:szCs w:val="20"/>
        </w:rPr>
        <w:t xml:space="preserve">2.3. Организации, участвующие в предоставлении муниципальной услуги. </w:t>
      </w:r>
    </w:p>
    <w:p w:rsidR="0024442A" w:rsidRPr="00B76302" w:rsidRDefault="0024442A" w:rsidP="0024442A">
      <w:pPr>
        <w:pStyle w:val="ac"/>
        <w:tabs>
          <w:tab w:val="left" w:pos="1134"/>
        </w:tabs>
        <w:spacing w:after="0" w:line="240" w:lineRule="auto"/>
        <w:ind w:left="709"/>
        <w:jc w:val="both"/>
        <w:rPr>
          <w:rFonts w:ascii="Times New Roman" w:hAnsi="Times New Roman"/>
          <w:sz w:val="20"/>
          <w:szCs w:val="20"/>
        </w:rPr>
      </w:pPr>
      <w:r w:rsidRPr="00B76302">
        <w:rPr>
          <w:rFonts w:ascii="Times New Roman" w:hAnsi="Times New Roman"/>
          <w:sz w:val="20"/>
          <w:szCs w:val="20"/>
        </w:rPr>
        <w:t xml:space="preserve">Администрация </w:t>
      </w:r>
      <w:r w:rsidR="006A16D2" w:rsidRPr="00B76302">
        <w:rPr>
          <w:rFonts w:ascii="Times New Roman" w:hAnsi="Times New Roman"/>
          <w:sz w:val="20"/>
          <w:szCs w:val="20"/>
        </w:rPr>
        <w:t xml:space="preserve">Зеленчукского  </w:t>
      </w:r>
      <w:r w:rsidRPr="00B76302">
        <w:rPr>
          <w:rFonts w:ascii="Times New Roman" w:hAnsi="Times New Roman"/>
          <w:sz w:val="20"/>
          <w:szCs w:val="20"/>
        </w:rPr>
        <w:t>сельского поселения в ходе</w:t>
      </w:r>
    </w:p>
    <w:p w:rsidR="0024442A" w:rsidRPr="00B76302" w:rsidRDefault="0024442A" w:rsidP="0024442A">
      <w:pPr>
        <w:pStyle w:val="ac"/>
        <w:tabs>
          <w:tab w:val="left" w:pos="1134"/>
        </w:tabs>
        <w:spacing w:after="0" w:line="240" w:lineRule="auto"/>
        <w:ind w:left="0"/>
        <w:jc w:val="both"/>
        <w:rPr>
          <w:rFonts w:ascii="Times New Roman" w:hAnsi="Times New Roman"/>
          <w:sz w:val="20"/>
          <w:szCs w:val="20"/>
        </w:rPr>
      </w:pPr>
      <w:r w:rsidRPr="00B76302">
        <w:rPr>
          <w:rFonts w:ascii="Times New Roman" w:hAnsi="Times New Roman"/>
          <w:sz w:val="20"/>
          <w:szCs w:val="20"/>
        </w:rPr>
        <w:t xml:space="preserve">предоставления муниципальной услуги взаимодействует </w:t>
      </w:r>
      <w:proofErr w:type="gramStart"/>
      <w:r w:rsidRPr="00B76302">
        <w:rPr>
          <w:rFonts w:ascii="Times New Roman" w:hAnsi="Times New Roman"/>
          <w:sz w:val="20"/>
          <w:szCs w:val="20"/>
        </w:rPr>
        <w:t>с</w:t>
      </w:r>
      <w:proofErr w:type="gramEnd"/>
    </w:p>
    <w:p w:rsidR="0024442A" w:rsidRPr="00B76302" w:rsidRDefault="0024442A" w:rsidP="0024442A">
      <w:pPr>
        <w:pStyle w:val="ac"/>
        <w:numPr>
          <w:ilvl w:val="0"/>
          <w:numId w:val="2"/>
        </w:numPr>
        <w:tabs>
          <w:tab w:val="left" w:pos="1134"/>
        </w:tabs>
        <w:spacing w:after="0" w:line="240" w:lineRule="auto"/>
        <w:jc w:val="both"/>
        <w:rPr>
          <w:rFonts w:ascii="Times New Roman" w:hAnsi="Times New Roman"/>
          <w:color w:val="000000"/>
          <w:sz w:val="20"/>
          <w:szCs w:val="20"/>
        </w:rPr>
      </w:pPr>
      <w:r w:rsidRPr="00B76302">
        <w:rPr>
          <w:rFonts w:ascii="Times New Roman" w:hAnsi="Times New Roman"/>
          <w:color w:val="000000"/>
          <w:sz w:val="20"/>
          <w:szCs w:val="20"/>
        </w:rPr>
        <w:t>Федеральной службой государственной регистрации, кадастра и картографии;</w:t>
      </w:r>
    </w:p>
    <w:p w:rsidR="0024442A" w:rsidRPr="00B76302" w:rsidRDefault="0024442A" w:rsidP="0024442A">
      <w:pPr>
        <w:pStyle w:val="12"/>
        <w:numPr>
          <w:ilvl w:val="0"/>
          <w:numId w:val="2"/>
        </w:numPr>
        <w:tabs>
          <w:tab w:val="left" w:pos="1134"/>
        </w:tabs>
        <w:spacing w:line="100" w:lineRule="atLeast"/>
        <w:jc w:val="both"/>
        <w:rPr>
          <w:rFonts w:eastAsia="Times New Roman" w:cs="Times New Roman"/>
          <w:color w:val="000000"/>
          <w:sz w:val="20"/>
          <w:szCs w:val="20"/>
        </w:rPr>
      </w:pPr>
      <w:r w:rsidRPr="00B76302">
        <w:rPr>
          <w:color w:val="000000"/>
          <w:sz w:val="20"/>
          <w:szCs w:val="20"/>
        </w:rPr>
        <w:t xml:space="preserve">Администрацией </w:t>
      </w:r>
      <w:r w:rsidR="006A16D2" w:rsidRPr="00B76302">
        <w:rPr>
          <w:sz w:val="20"/>
          <w:szCs w:val="20"/>
          <w:lang w:eastAsia="ru-RU"/>
        </w:rPr>
        <w:t xml:space="preserve">Зеленчукского  </w:t>
      </w:r>
      <w:r w:rsidRPr="00B76302">
        <w:rPr>
          <w:color w:val="000000"/>
          <w:sz w:val="20"/>
          <w:szCs w:val="20"/>
        </w:rPr>
        <w:t xml:space="preserve">сельского поселения (заключение </w:t>
      </w:r>
      <w:proofErr w:type="spellStart"/>
      <w:r w:rsidRPr="00B76302">
        <w:rPr>
          <w:color w:val="000000"/>
          <w:sz w:val="20"/>
          <w:szCs w:val="20"/>
        </w:rPr>
        <w:t>органа</w:t>
      </w:r>
      <w:r w:rsidRPr="00B76302">
        <w:rPr>
          <w:rFonts w:eastAsia="Times New Roman" w:cs="Times New Roman"/>
          <w:sz w:val="20"/>
          <w:szCs w:val="20"/>
        </w:rPr>
        <w:t>по</w:t>
      </w:r>
      <w:proofErr w:type="spellEnd"/>
      <w:r w:rsidRPr="00B76302">
        <w:rPr>
          <w:rFonts w:eastAsia="Times New Roman" w:cs="Times New Roman"/>
          <w:sz w:val="20"/>
          <w:szCs w:val="20"/>
        </w:rPr>
        <w:t xml:space="preserve">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B76302">
        <w:rPr>
          <w:rFonts w:eastAsia="Times New Roman" w:cs="Times New Roman"/>
          <w:color w:val="000000"/>
          <w:sz w:val="20"/>
          <w:szCs w:val="20"/>
        </w:rPr>
        <w:t>.</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b/>
          <w:sz w:val="20"/>
          <w:szCs w:val="20"/>
        </w:rPr>
      </w:pPr>
      <w:r w:rsidRPr="00B76302">
        <w:rPr>
          <w:rFonts w:ascii="Times New Roman" w:hAnsi="Times New Roman"/>
          <w:b/>
          <w:sz w:val="20"/>
          <w:szCs w:val="20"/>
        </w:rPr>
        <w:t>2.4. Результат предоставления муниципальной услуги</w:t>
      </w:r>
    </w:p>
    <w:p w:rsidR="0024442A" w:rsidRPr="00B76302" w:rsidRDefault="0024442A" w:rsidP="0024442A">
      <w:pPr>
        <w:pStyle w:val="ab"/>
        <w:ind w:firstLine="708"/>
        <w:jc w:val="both"/>
        <w:rPr>
          <w:rFonts w:ascii="Times New Roman" w:hAnsi="Times New Roman"/>
          <w:sz w:val="20"/>
          <w:szCs w:val="20"/>
          <w:lang w:eastAsia="ru-RU"/>
        </w:rPr>
      </w:pPr>
      <w:r w:rsidRPr="00B76302">
        <w:rPr>
          <w:rFonts w:ascii="Times New Roman" w:hAnsi="Times New Roman"/>
          <w:sz w:val="20"/>
          <w:szCs w:val="20"/>
          <w:lang w:eastAsia="ru-RU"/>
        </w:rPr>
        <w:t>Результатом предоставления государственной муниципальной услуги являются:</w:t>
      </w:r>
    </w:p>
    <w:p w:rsidR="0024442A" w:rsidRPr="00B76302" w:rsidRDefault="0024442A" w:rsidP="0024442A">
      <w:pPr>
        <w:numPr>
          <w:ilvl w:val="0"/>
          <w:numId w:val="4"/>
        </w:numPr>
        <w:tabs>
          <w:tab w:val="left" w:pos="1134"/>
        </w:tabs>
        <w:suppressAutoHyphens/>
        <w:spacing w:after="0" w:line="100" w:lineRule="atLeast"/>
        <w:ind w:left="0" w:firstLine="709"/>
        <w:rPr>
          <w:rFonts w:ascii="Times New Roman" w:hAnsi="Times New Roman"/>
          <w:color w:val="000000"/>
          <w:sz w:val="20"/>
          <w:szCs w:val="20"/>
        </w:rPr>
      </w:pPr>
      <w:r w:rsidRPr="00B76302">
        <w:rPr>
          <w:rFonts w:ascii="Times New Roman" w:hAnsi="Times New Roman"/>
          <w:color w:val="000000"/>
          <w:sz w:val="20"/>
          <w:szCs w:val="20"/>
        </w:rPr>
        <w:t xml:space="preserve"> выдача документов о согласовании переустройства и (или) перепланировки жилого помещения;</w:t>
      </w:r>
    </w:p>
    <w:p w:rsidR="0024442A" w:rsidRPr="00B76302" w:rsidRDefault="0024442A" w:rsidP="0024442A">
      <w:pPr>
        <w:numPr>
          <w:ilvl w:val="0"/>
          <w:numId w:val="4"/>
        </w:numPr>
        <w:tabs>
          <w:tab w:val="left" w:pos="1134"/>
        </w:tabs>
        <w:suppressAutoHyphens/>
        <w:spacing w:after="0" w:line="100" w:lineRule="atLeast"/>
        <w:ind w:left="0" w:firstLine="709"/>
        <w:rPr>
          <w:rFonts w:ascii="Times New Roman" w:hAnsi="Times New Roman"/>
          <w:color w:val="000000"/>
          <w:sz w:val="20"/>
          <w:szCs w:val="20"/>
        </w:rPr>
      </w:pPr>
      <w:r w:rsidRPr="00B76302">
        <w:rPr>
          <w:rFonts w:ascii="Times New Roman" w:hAnsi="Times New Roman"/>
          <w:color w:val="000000"/>
          <w:sz w:val="20"/>
          <w:szCs w:val="20"/>
        </w:rPr>
        <w:t>отказ в согласовании переустройства и (или) перепланировки жилого помещения.</w:t>
      </w:r>
    </w:p>
    <w:p w:rsidR="0024442A" w:rsidRPr="00B76302" w:rsidRDefault="0024442A" w:rsidP="0024442A">
      <w:pPr>
        <w:pStyle w:val="ab"/>
        <w:jc w:val="both"/>
        <w:rPr>
          <w:rFonts w:ascii="Times New Roman" w:hAnsi="Times New Roman"/>
          <w:i/>
          <w:sz w:val="20"/>
          <w:szCs w:val="20"/>
          <w:lang w:eastAsia="ru-RU"/>
        </w:rPr>
      </w:pPr>
    </w:p>
    <w:p w:rsidR="0024442A" w:rsidRPr="00B76302" w:rsidRDefault="0024442A" w:rsidP="0024442A">
      <w:pPr>
        <w:pStyle w:val="ab"/>
        <w:jc w:val="both"/>
        <w:rPr>
          <w:rFonts w:ascii="Times New Roman" w:hAnsi="Times New Roman"/>
          <w:b/>
          <w:sz w:val="20"/>
          <w:szCs w:val="20"/>
        </w:rPr>
      </w:pPr>
      <w:r w:rsidRPr="00B76302">
        <w:rPr>
          <w:rFonts w:ascii="Times New Roman" w:hAnsi="Times New Roman"/>
          <w:b/>
          <w:sz w:val="20"/>
          <w:szCs w:val="20"/>
        </w:rPr>
        <w:t xml:space="preserve">2.5. Документы, предоставляемые </w:t>
      </w:r>
      <w:proofErr w:type="spellStart"/>
      <w:r w:rsidRPr="00B76302">
        <w:rPr>
          <w:rFonts w:ascii="Times New Roman" w:hAnsi="Times New Roman"/>
          <w:b/>
          <w:sz w:val="20"/>
          <w:szCs w:val="20"/>
        </w:rPr>
        <w:t>администрацией</w:t>
      </w:r>
      <w:r w:rsidR="006A16D2" w:rsidRPr="00B76302">
        <w:rPr>
          <w:rFonts w:ascii="Times New Roman" w:hAnsi="Times New Roman"/>
          <w:b/>
          <w:sz w:val="20"/>
          <w:szCs w:val="20"/>
          <w:lang w:eastAsia="ru-RU"/>
        </w:rPr>
        <w:t>Зеленчукского</w:t>
      </w:r>
      <w:proofErr w:type="spellEnd"/>
      <w:r w:rsidR="006A16D2" w:rsidRPr="00B76302">
        <w:rPr>
          <w:rFonts w:ascii="Times New Roman" w:hAnsi="Times New Roman"/>
          <w:b/>
          <w:sz w:val="20"/>
          <w:szCs w:val="20"/>
          <w:lang w:eastAsia="ru-RU"/>
        </w:rPr>
        <w:t xml:space="preserve"> </w:t>
      </w:r>
      <w:r w:rsidRPr="00B76302">
        <w:rPr>
          <w:rFonts w:ascii="Times New Roman" w:hAnsi="Times New Roman"/>
          <w:b/>
          <w:sz w:val="20"/>
          <w:szCs w:val="20"/>
        </w:rPr>
        <w:t>сельского поселения по завершению оказания муниципальной услуги</w:t>
      </w:r>
    </w:p>
    <w:p w:rsidR="0024442A" w:rsidRPr="00B76302" w:rsidRDefault="0024442A" w:rsidP="0024442A">
      <w:pPr>
        <w:pStyle w:val="ab"/>
        <w:ind w:firstLine="708"/>
        <w:jc w:val="both"/>
        <w:rPr>
          <w:rFonts w:ascii="Times New Roman" w:hAnsi="Times New Roman"/>
          <w:color w:val="000000"/>
          <w:sz w:val="20"/>
          <w:szCs w:val="20"/>
        </w:rPr>
      </w:pPr>
      <w:r w:rsidRPr="00B76302">
        <w:rPr>
          <w:rFonts w:ascii="Times New Roman" w:hAnsi="Times New Roman"/>
          <w:color w:val="000000"/>
          <w:sz w:val="20"/>
          <w:szCs w:val="20"/>
        </w:rPr>
        <w:t>1) решение о согласовании переустройства и (или) перепланировки жилого помещения;</w:t>
      </w:r>
    </w:p>
    <w:p w:rsidR="0024442A" w:rsidRPr="00B76302" w:rsidRDefault="0024442A" w:rsidP="0024442A">
      <w:pPr>
        <w:pStyle w:val="ab"/>
        <w:ind w:firstLine="708"/>
        <w:jc w:val="both"/>
        <w:rPr>
          <w:rFonts w:ascii="Times New Roman" w:hAnsi="Times New Roman"/>
          <w:b/>
          <w:sz w:val="20"/>
          <w:szCs w:val="20"/>
        </w:rPr>
      </w:pPr>
      <w:r w:rsidRPr="00B76302">
        <w:rPr>
          <w:rFonts w:ascii="Times New Roman" w:hAnsi="Times New Roman"/>
          <w:sz w:val="20"/>
          <w:szCs w:val="20"/>
          <w:lang w:eastAsia="ru-RU"/>
        </w:rPr>
        <w:t xml:space="preserve">2) </w:t>
      </w:r>
      <w:r w:rsidRPr="00B76302">
        <w:rPr>
          <w:rFonts w:ascii="Times New Roman" w:hAnsi="Times New Roman"/>
          <w:color w:val="000000"/>
          <w:sz w:val="20"/>
          <w:szCs w:val="20"/>
        </w:rPr>
        <w:t>уведомление об отказе   в согласовании переустройства и (или) перепланировки жилого помещения.</w:t>
      </w:r>
    </w:p>
    <w:p w:rsidR="0024442A" w:rsidRPr="00B76302" w:rsidRDefault="0024442A" w:rsidP="0024442A">
      <w:pPr>
        <w:pStyle w:val="ab"/>
        <w:jc w:val="both"/>
        <w:rPr>
          <w:rFonts w:ascii="Times New Roman" w:hAnsi="Times New Roman"/>
          <w:sz w:val="20"/>
          <w:szCs w:val="20"/>
        </w:rPr>
      </w:pPr>
      <w:r w:rsidRPr="00B76302">
        <w:rPr>
          <w:rFonts w:ascii="Times New Roman" w:hAnsi="Times New Roman"/>
          <w:b/>
          <w:sz w:val="20"/>
          <w:szCs w:val="20"/>
        </w:rPr>
        <w:t>2.6. Способы получения заявителем результата предоставления муниципальной услуги.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tab/>
      </w:r>
      <w:r w:rsidRPr="00B76302">
        <w:rPr>
          <w:rFonts w:ascii="Times New Roman" w:hAnsi="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2) в виде бумажного документа, который направляется администрацией </w:t>
      </w:r>
      <w:proofErr w:type="spellStart"/>
      <w:r w:rsidR="00934131" w:rsidRPr="00B76302">
        <w:rPr>
          <w:rFonts w:ascii="Times New Roman" w:hAnsi="Times New Roman"/>
          <w:sz w:val="20"/>
          <w:szCs w:val="20"/>
        </w:rPr>
        <w:t>Исправненского</w:t>
      </w:r>
      <w:proofErr w:type="spellEnd"/>
      <w:r w:rsidRPr="00B76302">
        <w:rPr>
          <w:rFonts w:ascii="Times New Roman" w:hAnsi="Times New Roman"/>
          <w:sz w:val="20"/>
          <w:szCs w:val="20"/>
        </w:rPr>
        <w:t xml:space="preserve"> сельского поселения заявителю заказным почтовым отправлением с уведомлением о вручении;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3) в виде электронного документа, который направляется  администрацией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заявителю с использованием сети «Интернет».</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b/>
          <w:sz w:val="20"/>
          <w:szCs w:val="20"/>
        </w:rPr>
        <w:t xml:space="preserve">Способом фиксации результата оказания муниципальной </w:t>
      </w:r>
      <w:proofErr w:type="spellStart"/>
      <w:r w:rsidRPr="00B76302">
        <w:rPr>
          <w:rFonts w:ascii="Times New Roman" w:hAnsi="Times New Roman"/>
          <w:b/>
          <w:sz w:val="20"/>
          <w:szCs w:val="20"/>
        </w:rPr>
        <w:t>услуги</w:t>
      </w:r>
      <w:r w:rsidRPr="00B76302">
        <w:rPr>
          <w:rFonts w:ascii="Times New Roman" w:hAnsi="Times New Roman"/>
          <w:sz w:val="20"/>
          <w:szCs w:val="20"/>
        </w:rPr>
        <w:t>является</w:t>
      </w:r>
      <w:proofErr w:type="spellEnd"/>
      <w:r w:rsidRPr="00B76302">
        <w:rPr>
          <w:rFonts w:ascii="Times New Roman" w:hAnsi="Times New Roman"/>
          <w:sz w:val="20"/>
          <w:szCs w:val="20"/>
        </w:rPr>
        <w:t xml:space="preserve">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24442A" w:rsidRPr="00B76302" w:rsidRDefault="0024442A" w:rsidP="0024442A">
      <w:pPr>
        <w:spacing w:after="0" w:line="240" w:lineRule="auto"/>
        <w:ind w:firstLine="567"/>
        <w:jc w:val="both"/>
        <w:rPr>
          <w:rFonts w:ascii="Times New Roman" w:hAnsi="Times New Roman"/>
          <w:sz w:val="20"/>
          <w:szCs w:val="20"/>
        </w:rPr>
      </w:pPr>
    </w:p>
    <w:p w:rsidR="0024442A" w:rsidRPr="00B76302" w:rsidRDefault="0024442A" w:rsidP="00FD76D0">
      <w:pPr>
        <w:pStyle w:val="ab"/>
        <w:rPr>
          <w:rFonts w:ascii="Times New Roman" w:hAnsi="Times New Roman"/>
          <w:b/>
          <w:bCs/>
          <w:sz w:val="20"/>
          <w:szCs w:val="20"/>
          <w:lang w:eastAsia="ru-RU"/>
        </w:rPr>
      </w:pPr>
      <w:r w:rsidRPr="00B76302">
        <w:rPr>
          <w:rFonts w:ascii="Times New Roman" w:hAnsi="Times New Roman"/>
          <w:b/>
          <w:sz w:val="20"/>
          <w:szCs w:val="20"/>
          <w:lang w:eastAsia="ru-RU"/>
        </w:rPr>
        <w:t xml:space="preserve">2.7. </w:t>
      </w:r>
      <w:r w:rsidRPr="00B76302">
        <w:rPr>
          <w:rFonts w:ascii="Times New Roman" w:hAnsi="Times New Roman"/>
          <w:b/>
          <w:bCs/>
          <w:sz w:val="20"/>
          <w:szCs w:val="20"/>
          <w:lang w:eastAsia="ru-RU"/>
        </w:rPr>
        <w:t xml:space="preserve">Сроки предоставления </w:t>
      </w:r>
      <w:r w:rsidRPr="00B76302">
        <w:rPr>
          <w:rFonts w:ascii="Times New Roman" w:hAnsi="Times New Roman"/>
          <w:b/>
          <w:sz w:val="20"/>
          <w:szCs w:val="20"/>
        </w:rPr>
        <w:t>муниципальной</w:t>
      </w:r>
      <w:r w:rsidRPr="00B76302">
        <w:rPr>
          <w:rFonts w:ascii="Times New Roman" w:hAnsi="Times New Roman"/>
          <w:b/>
          <w:bCs/>
          <w:sz w:val="20"/>
          <w:szCs w:val="20"/>
          <w:lang w:eastAsia="ru-RU"/>
        </w:rPr>
        <w:t xml:space="preserve"> услуги.</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 xml:space="preserve">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rPr>
          <w:rFonts w:ascii="Times New Roman" w:hAnsi="Times New Roman"/>
          <w:b/>
          <w:sz w:val="20"/>
          <w:szCs w:val="20"/>
          <w:lang w:eastAsia="ru-RU"/>
        </w:rPr>
      </w:pPr>
      <w:r w:rsidRPr="00B76302">
        <w:rPr>
          <w:rFonts w:ascii="Times New Roman" w:hAnsi="Times New Roman"/>
          <w:b/>
          <w:sz w:val="20"/>
          <w:szCs w:val="20"/>
          <w:lang w:eastAsia="ru-RU"/>
        </w:rPr>
        <w:t>2.8. Перечень нормативных правовых актов, регулирующих исполнение муниципальной услуги</w:t>
      </w:r>
    </w:p>
    <w:p w:rsidR="00FD76D0" w:rsidRPr="00B76302" w:rsidRDefault="0024442A" w:rsidP="00FD76D0">
      <w:pPr>
        <w:pStyle w:val="ab"/>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 xml:space="preserve">    Предоставление муниципальной услуги осуществляется в соответствии </w:t>
      </w:r>
      <w:proofErr w:type="gramStart"/>
      <w:r w:rsidRPr="00B76302">
        <w:rPr>
          <w:rFonts w:ascii="Times New Roman" w:eastAsia="ヒラギノ角ゴ Pro W3" w:hAnsi="Times New Roman"/>
          <w:color w:val="000000"/>
          <w:sz w:val="20"/>
          <w:szCs w:val="20"/>
          <w:lang w:eastAsia="ru-RU"/>
        </w:rPr>
        <w:t>с</w:t>
      </w:r>
      <w:proofErr w:type="gramEnd"/>
      <w:r w:rsidRPr="00B76302">
        <w:rPr>
          <w:rFonts w:ascii="Times New Roman" w:eastAsia="ヒラギノ角ゴ Pro W3" w:hAnsi="Times New Roman"/>
          <w:color w:val="000000"/>
          <w:sz w:val="20"/>
          <w:szCs w:val="20"/>
          <w:lang w:eastAsia="ru-RU"/>
        </w:rPr>
        <w:t>:</w:t>
      </w:r>
    </w:p>
    <w:p w:rsidR="00FD76D0" w:rsidRPr="00B76302" w:rsidRDefault="0024442A" w:rsidP="00FD76D0">
      <w:pPr>
        <w:pStyle w:val="ab"/>
        <w:rPr>
          <w:rFonts w:ascii="Times New Roman" w:eastAsia="ヒラギノ角ゴ Pro W3" w:hAnsi="Times New Roman"/>
          <w:color w:val="000000"/>
          <w:sz w:val="20"/>
          <w:szCs w:val="20"/>
          <w:lang w:eastAsia="ru-RU"/>
        </w:rPr>
      </w:pPr>
      <w:r w:rsidRPr="00B76302">
        <w:rPr>
          <w:rFonts w:ascii="Times New Roman" w:eastAsia="PMingLiU" w:hAnsi="Times New Roman"/>
          <w:i/>
          <w:sz w:val="20"/>
          <w:szCs w:val="20"/>
        </w:rPr>
        <w:t xml:space="preserve"> - </w:t>
      </w:r>
      <w:r w:rsidRPr="00B76302">
        <w:rPr>
          <w:rFonts w:ascii="Times New Roman" w:hAnsi="Times New Roman"/>
          <w:color w:val="000000"/>
          <w:sz w:val="20"/>
          <w:szCs w:val="20"/>
        </w:rPr>
        <w:t>Конституцией Российской Федерации;</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 Градостроительным кодексом РФ от 29.12.2004 № 190-ФЗ;</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xml:space="preserve"> - Жилищным  кодексом РФ от 29.12.2004 № 188-ФЗ;</w:t>
      </w:r>
    </w:p>
    <w:p w:rsidR="00FD76D0"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xml:space="preserve"> - Федеральным законом от 06.10.2003 № 131-ФЗ «Об общих принципах организации местного самоуправления в РФ»;</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xml:space="preserve">  - Федеральным законом от 02.05.2006 № 59-ФЗ «О порядке рассмотрения обращений граждан РФ»;</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 Федеральным законом «Об организации предоставления государственных и муниципальных услуг» от 27.07.2010 № 210-ФЗ;</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-Федеральным законом от 27.07.2006 №152-ФЗ «О персональных данных»;</w:t>
      </w:r>
    </w:p>
    <w:p w:rsidR="0024442A" w:rsidRPr="00B76302" w:rsidRDefault="0024442A" w:rsidP="00FD76D0">
      <w:pPr>
        <w:pStyle w:val="12"/>
        <w:tabs>
          <w:tab w:val="left" w:pos="1134"/>
        </w:tabs>
        <w:spacing w:line="100" w:lineRule="atLeast"/>
        <w:ind w:left="0"/>
        <w:rPr>
          <w:rFonts w:eastAsia="Times New Roman" w:cs="Times New Roman"/>
          <w:color w:val="000000"/>
          <w:sz w:val="20"/>
          <w:szCs w:val="20"/>
        </w:rPr>
      </w:pPr>
      <w:r w:rsidRPr="00B76302">
        <w:rPr>
          <w:color w:val="000000"/>
          <w:sz w:val="20"/>
          <w:szCs w:val="20"/>
        </w:rPr>
        <w:t xml:space="preserve">- </w:t>
      </w:r>
      <w:r w:rsidRPr="00B76302">
        <w:rPr>
          <w:rFonts w:eastAsia="Times New Roman" w:cs="Times New Roman"/>
          <w:color w:val="000000"/>
          <w:sz w:val="20"/>
          <w:szCs w:val="20"/>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Законом  Карачаево-Черкесской Республики № 30-РЗ от 25.10.2004 «О местном самоуправлении в Карачаево-Черкесской Республике»;</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 xml:space="preserve">- Уставом   </w:t>
      </w:r>
      <w:proofErr w:type="spellStart"/>
      <w:r w:rsidR="006A16D2" w:rsidRPr="00B76302">
        <w:rPr>
          <w:rFonts w:ascii="Times New Roman" w:hAnsi="Times New Roman"/>
          <w:sz w:val="20"/>
          <w:szCs w:val="20"/>
        </w:rPr>
        <w:t>Зеленчукского</w:t>
      </w:r>
      <w:r w:rsidRPr="00B76302">
        <w:rPr>
          <w:rFonts w:ascii="Times New Roman" w:hAnsi="Times New Roman"/>
          <w:color w:val="000000"/>
          <w:sz w:val="20"/>
          <w:szCs w:val="20"/>
        </w:rPr>
        <w:t>сельского</w:t>
      </w:r>
      <w:proofErr w:type="spellEnd"/>
      <w:r w:rsidRPr="00B76302">
        <w:rPr>
          <w:rFonts w:ascii="Times New Roman" w:hAnsi="Times New Roman"/>
          <w:color w:val="000000"/>
          <w:sz w:val="20"/>
          <w:szCs w:val="20"/>
        </w:rPr>
        <w:t xml:space="preserve"> поселения </w:t>
      </w:r>
      <w:r w:rsidRPr="00B76302">
        <w:rPr>
          <w:rFonts w:ascii="Times New Roman" w:hAnsi="Times New Roman"/>
          <w:sz w:val="20"/>
          <w:szCs w:val="20"/>
        </w:rPr>
        <w:t>Зеленчукского муниципального района Карачаево-Черкесской Республики</w:t>
      </w:r>
      <w:r w:rsidRPr="00B76302">
        <w:rPr>
          <w:rFonts w:ascii="Times New Roman" w:hAnsi="Times New Roman"/>
          <w:color w:val="000000"/>
          <w:sz w:val="20"/>
          <w:szCs w:val="20"/>
        </w:rPr>
        <w:t>.</w:t>
      </w:r>
    </w:p>
    <w:p w:rsidR="0024442A" w:rsidRPr="00B76302" w:rsidRDefault="0024442A" w:rsidP="00FD76D0">
      <w:pPr>
        <w:tabs>
          <w:tab w:val="left" w:pos="1276"/>
        </w:tabs>
        <w:autoSpaceDE w:val="0"/>
        <w:autoSpaceDN w:val="0"/>
        <w:adjustRightInd w:val="0"/>
        <w:spacing w:after="0" w:line="360" w:lineRule="auto"/>
        <w:rPr>
          <w:rFonts w:ascii="Times New Roman" w:hAnsi="Times New Roman"/>
          <w:sz w:val="20"/>
          <w:szCs w:val="20"/>
          <w:lang w:eastAsia="ru-RU"/>
        </w:rPr>
      </w:pPr>
    </w:p>
    <w:p w:rsidR="0024442A" w:rsidRPr="00B76302" w:rsidRDefault="0024442A" w:rsidP="00FD76D0">
      <w:pPr>
        <w:pStyle w:val="ab"/>
        <w:rPr>
          <w:rFonts w:ascii="Times New Roman" w:hAnsi="Times New Roman"/>
          <w:b/>
          <w:sz w:val="20"/>
          <w:szCs w:val="20"/>
          <w:lang w:eastAsia="ru-RU"/>
        </w:rPr>
      </w:pPr>
      <w:r w:rsidRPr="00B76302">
        <w:rPr>
          <w:rFonts w:ascii="Times New Roman" w:hAnsi="Times New Roman"/>
          <w:b/>
          <w:sz w:val="20"/>
          <w:szCs w:val="20"/>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24442A" w:rsidRPr="00B76302" w:rsidRDefault="0024442A" w:rsidP="0024442A">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sz w:val="20"/>
          <w:szCs w:val="20"/>
        </w:rPr>
        <w:t xml:space="preserve">2.9.1. Для </w:t>
      </w:r>
      <w:r w:rsidRPr="00B76302">
        <w:rPr>
          <w:rFonts w:ascii="Times New Roman" w:eastAsia="ヒラギノ角ゴ Pro W3" w:hAnsi="Times New Roman"/>
          <w:color w:val="000000"/>
          <w:sz w:val="20"/>
          <w:szCs w:val="20"/>
          <w:lang w:eastAsia="ru-RU"/>
        </w:rPr>
        <w:t>предоставления</w:t>
      </w:r>
      <w:r w:rsidRPr="00B76302">
        <w:rPr>
          <w:rFonts w:ascii="Times New Roman" w:hAnsi="Times New Roman"/>
          <w:sz w:val="20"/>
          <w:szCs w:val="20"/>
        </w:rPr>
        <w:t xml:space="preserve"> муниципальной услуги заявитель представляет заявление. К заявлению прикладываются следующие документы:</w:t>
      </w:r>
    </w:p>
    <w:p w:rsidR="0024442A" w:rsidRPr="00B76302"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0"/>
          <w:szCs w:val="20"/>
        </w:rPr>
      </w:pPr>
      <w:r w:rsidRPr="00B76302">
        <w:rPr>
          <w:rFonts w:ascii="Times New Roman" w:hAnsi="Times New Roman"/>
          <w:color w:val="000000"/>
          <w:sz w:val="20"/>
          <w:szCs w:val="20"/>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24442A" w:rsidRPr="00B76302"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0"/>
          <w:szCs w:val="20"/>
        </w:rPr>
      </w:pPr>
      <w:r w:rsidRPr="00B76302">
        <w:rPr>
          <w:rFonts w:ascii="Times New Roman" w:hAnsi="Times New Roman"/>
          <w:color w:val="000000"/>
          <w:sz w:val="20"/>
          <w:szCs w:val="20"/>
        </w:rPr>
        <w:t>документ, удостоверяющий личность заявителя;</w:t>
      </w:r>
    </w:p>
    <w:p w:rsidR="0024442A" w:rsidRPr="00B76302"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0"/>
          <w:szCs w:val="20"/>
        </w:rPr>
      </w:pPr>
      <w:r w:rsidRPr="00B76302">
        <w:rPr>
          <w:rFonts w:ascii="Times New Roman" w:hAnsi="Times New Roman"/>
          <w:color w:val="000000"/>
          <w:sz w:val="20"/>
          <w:szCs w:val="20"/>
        </w:rPr>
        <w:t xml:space="preserve">правоустанавливающие документы на перестраиваемое и (или) </w:t>
      </w:r>
      <w:proofErr w:type="spellStart"/>
      <w:r w:rsidRPr="00B76302">
        <w:rPr>
          <w:rFonts w:ascii="Times New Roman" w:hAnsi="Times New Roman"/>
          <w:color w:val="000000"/>
          <w:sz w:val="20"/>
          <w:szCs w:val="20"/>
        </w:rPr>
        <w:t>перепланируемое</w:t>
      </w:r>
      <w:proofErr w:type="spellEnd"/>
      <w:r w:rsidRPr="00B76302">
        <w:rPr>
          <w:rFonts w:ascii="Times New Roman" w:hAnsi="Times New Roman"/>
          <w:color w:val="000000"/>
          <w:sz w:val="20"/>
          <w:szCs w:val="20"/>
        </w:rPr>
        <w:t xml:space="preserve">  жилое помещение (подлинники или засвидетельствованные в нотариальном порядке копии);</w:t>
      </w:r>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технический паспорт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proofErr w:type="gramStart"/>
      <w:r w:rsidRPr="00B76302">
        <w:rPr>
          <w:rFonts w:eastAsia="Times New Roman" w:cs="Times New Roman"/>
          <w:color w:val="000000"/>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76302">
        <w:rPr>
          <w:rFonts w:eastAsia="Times New Roman" w:cs="Times New Roman"/>
          <w:color w:val="000000"/>
          <w:sz w:val="20"/>
          <w:szCs w:val="20"/>
        </w:rPr>
        <w:t>перепланируемое</w:t>
      </w:r>
      <w:proofErr w:type="spellEnd"/>
      <w:r w:rsidRPr="00B76302">
        <w:rPr>
          <w:rFonts w:eastAsia="Times New Roman" w:cs="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76302">
        <w:rPr>
          <w:rFonts w:eastAsia="Times New Roman" w:cs="Times New Roman"/>
          <w:color w:val="000000"/>
          <w:sz w:val="20"/>
          <w:szCs w:val="20"/>
        </w:rPr>
        <w:t>наймодателем</w:t>
      </w:r>
      <w:proofErr w:type="spellEnd"/>
      <w:r w:rsidRPr="00B76302">
        <w:rPr>
          <w:rFonts w:eastAsia="Times New Roman" w:cs="Times New Roman"/>
          <w:color w:val="000000"/>
          <w:sz w:val="20"/>
          <w:szCs w:val="20"/>
        </w:rPr>
        <w:t xml:space="preserve"> на представление предусмотренных настоящим пунктом документов наниматель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 по договору социального найма).</w:t>
      </w:r>
      <w:proofErr w:type="gramEnd"/>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Заявитель вправе представить дополнительные документы в обоснование своих требований.</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2.9.2. Образец заявления о предоставлении муниципальной услуги представлен в Приложении 2.</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2.9.3. В случае направления заявления в электронной форме заявитель вправе приложить к </w:t>
      </w:r>
      <w:proofErr w:type="spellStart"/>
      <w:r w:rsidRPr="00B76302">
        <w:rPr>
          <w:rFonts w:ascii="Times New Roman" w:hAnsi="Times New Roman"/>
          <w:sz w:val="20"/>
          <w:szCs w:val="20"/>
          <w:lang w:eastAsia="ru-RU"/>
        </w:rPr>
        <w:t>такомуобращению</w:t>
      </w:r>
      <w:proofErr w:type="spellEnd"/>
      <w:r w:rsidRPr="00B76302">
        <w:rPr>
          <w:rFonts w:ascii="Times New Roman" w:hAnsi="Times New Roman"/>
          <w:sz w:val="20"/>
          <w:szCs w:val="20"/>
          <w:lang w:eastAsia="ru-RU"/>
        </w:rPr>
        <w:t xml:space="preserve"> необходимые документы и материалы в электронной форме.</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24442A" w:rsidRPr="00B76302" w:rsidRDefault="0024442A" w:rsidP="00FD76D0">
      <w:pPr>
        <w:widowControl w:val="0"/>
        <w:autoSpaceDE w:val="0"/>
        <w:autoSpaceDN w:val="0"/>
        <w:adjustRightInd w:val="0"/>
        <w:spacing w:after="0" w:line="240" w:lineRule="auto"/>
        <w:jc w:val="both"/>
        <w:rPr>
          <w:rFonts w:ascii="Times New Roman" w:hAnsi="Times New Roman"/>
          <w:b/>
          <w:sz w:val="20"/>
          <w:szCs w:val="20"/>
        </w:rPr>
      </w:pPr>
      <w:r w:rsidRPr="00B76302">
        <w:rPr>
          <w:rFonts w:ascii="Times New Roman" w:hAnsi="Times New Roman"/>
          <w:b/>
          <w:sz w:val="20"/>
          <w:szCs w:val="20"/>
        </w:rPr>
        <w:t xml:space="preserve">2.10. Предоставление  муниципальной услуги возможно с использованием универсальной электронной карты.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4442A" w:rsidRPr="00B76302" w:rsidRDefault="0024442A" w:rsidP="0024442A">
      <w:pPr>
        <w:widowControl w:val="0"/>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 xml:space="preserve">2.11. </w:t>
      </w:r>
      <w:proofErr w:type="gramStart"/>
      <w:r w:rsidRPr="00B76302">
        <w:rPr>
          <w:rFonts w:ascii="Times New Roman" w:hAnsi="Times New Roman"/>
          <w:b/>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b/>
          <w:sz w:val="20"/>
          <w:szCs w:val="20"/>
        </w:rPr>
        <w:tab/>
      </w:r>
      <w:r w:rsidRPr="00B76302">
        <w:rPr>
          <w:rFonts w:ascii="Times New Roman" w:hAnsi="Times New Roman"/>
          <w:sz w:val="20"/>
          <w:szCs w:val="20"/>
        </w:rPr>
        <w:t xml:space="preserve">Специалистом, ответственным за предоставление муниципальной услуги, в случае если заявителем </w:t>
      </w:r>
      <w:r w:rsidRPr="00B76302">
        <w:rPr>
          <w:rFonts w:ascii="Times New Roman" w:hAnsi="Times New Roman"/>
          <w:sz w:val="20"/>
          <w:szCs w:val="20"/>
        </w:rPr>
        <w:lastRenderedPageBreak/>
        <w:t>лично не представлены, запрашиваются следующие  документы:</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В Управлении Федеральной службы государственной регистрации, кадастра и картографии:</w:t>
      </w:r>
    </w:p>
    <w:p w:rsidR="0024442A" w:rsidRPr="00B76302" w:rsidRDefault="0024442A" w:rsidP="0024442A">
      <w:pPr>
        <w:pStyle w:val="ac"/>
        <w:numPr>
          <w:ilvl w:val="0"/>
          <w:numId w:val="8"/>
        </w:numPr>
        <w:tabs>
          <w:tab w:val="left" w:pos="1134"/>
        </w:tabs>
        <w:spacing w:after="0" w:line="240" w:lineRule="auto"/>
        <w:jc w:val="both"/>
        <w:rPr>
          <w:rFonts w:ascii="Times New Roman" w:hAnsi="Times New Roman"/>
          <w:color w:val="000000"/>
          <w:sz w:val="20"/>
          <w:szCs w:val="20"/>
        </w:rPr>
      </w:pPr>
      <w:r w:rsidRPr="00B76302">
        <w:rPr>
          <w:rFonts w:ascii="Times New Roman" w:hAnsi="Times New Roman"/>
          <w:color w:val="000000"/>
          <w:sz w:val="20"/>
          <w:szCs w:val="20"/>
        </w:rPr>
        <w:t>правоустанавливающий документ на недвижимое имущество, права</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 xml:space="preserve">на которое,  </w:t>
      </w:r>
      <w:proofErr w:type="gramStart"/>
      <w:r w:rsidRPr="00B76302">
        <w:rPr>
          <w:rFonts w:ascii="Times New Roman" w:hAnsi="Times New Roman"/>
          <w:color w:val="000000"/>
          <w:sz w:val="20"/>
          <w:szCs w:val="20"/>
        </w:rPr>
        <w:t>зарегистрированы</w:t>
      </w:r>
      <w:proofErr w:type="gramEnd"/>
      <w:r w:rsidRPr="00B76302">
        <w:rPr>
          <w:rFonts w:ascii="Times New Roman" w:hAnsi="Times New Roman"/>
          <w:color w:val="000000"/>
          <w:sz w:val="20"/>
          <w:szCs w:val="20"/>
        </w:rPr>
        <w:t xml:space="preserve"> в Едином государственном реестре прав на недвижимое имущество и сделок с ним;</w:t>
      </w:r>
    </w:p>
    <w:p w:rsidR="0024442A" w:rsidRPr="00B76302" w:rsidRDefault="0024442A" w:rsidP="0024442A">
      <w:pPr>
        <w:pStyle w:val="12"/>
        <w:numPr>
          <w:ilvl w:val="0"/>
          <w:numId w:val="8"/>
        </w:numPr>
        <w:tabs>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В </w:t>
      </w:r>
      <w:r w:rsidR="00934131" w:rsidRPr="00B76302">
        <w:rPr>
          <w:rFonts w:eastAsia="Times New Roman" w:cs="Times New Roman"/>
          <w:color w:val="000000"/>
          <w:sz w:val="20"/>
          <w:szCs w:val="20"/>
        </w:rPr>
        <w:t>а</w:t>
      </w:r>
      <w:r w:rsidR="006A16D2" w:rsidRPr="00B76302">
        <w:rPr>
          <w:rFonts w:eastAsia="Times New Roman" w:cs="Times New Roman"/>
          <w:color w:val="000000"/>
          <w:sz w:val="20"/>
          <w:szCs w:val="20"/>
        </w:rPr>
        <w:t>дминистрации</w:t>
      </w:r>
      <w:r w:rsidR="006A16D2" w:rsidRPr="00B76302">
        <w:rPr>
          <w:sz w:val="20"/>
          <w:szCs w:val="20"/>
          <w:lang w:eastAsia="ru-RU"/>
        </w:rPr>
        <w:t xml:space="preserve"> Зеленчукского  </w:t>
      </w:r>
      <w:r w:rsidRPr="00B76302">
        <w:rPr>
          <w:rFonts w:eastAsia="Times New Roman" w:cs="Times New Roman"/>
          <w:color w:val="000000"/>
          <w:sz w:val="20"/>
          <w:szCs w:val="20"/>
        </w:rPr>
        <w:t xml:space="preserve"> сельского поселения: </w:t>
      </w:r>
    </w:p>
    <w:p w:rsidR="0024442A" w:rsidRPr="00B76302" w:rsidRDefault="0024442A" w:rsidP="0024442A">
      <w:pPr>
        <w:pStyle w:val="12"/>
        <w:tabs>
          <w:tab w:val="left" w:pos="1134"/>
        </w:tabs>
        <w:spacing w:line="100" w:lineRule="atLeast"/>
        <w:ind w:left="0"/>
        <w:jc w:val="both"/>
        <w:rPr>
          <w:rFonts w:eastAsia="Times New Roman" w:cs="Times New Roman"/>
          <w:sz w:val="20"/>
          <w:szCs w:val="20"/>
        </w:rPr>
      </w:pPr>
      <w:r w:rsidRPr="00B76302">
        <w:rPr>
          <w:rFonts w:eastAsia="Times New Roman" w:cs="Times New Roman"/>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4442A" w:rsidRPr="00B76302" w:rsidRDefault="0024442A" w:rsidP="0024442A">
      <w:pPr>
        <w:pStyle w:val="ac"/>
        <w:spacing w:line="240" w:lineRule="auto"/>
        <w:ind w:left="0"/>
        <w:rPr>
          <w:rFonts w:ascii="Times New Roman" w:hAnsi="Times New Roman"/>
          <w:sz w:val="20"/>
          <w:szCs w:val="20"/>
        </w:rPr>
      </w:pPr>
      <w:r w:rsidRPr="00B76302">
        <w:rPr>
          <w:rFonts w:ascii="Times New Roman" w:hAnsi="Times New Roman"/>
          <w:sz w:val="20"/>
          <w:szCs w:val="20"/>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24442A" w:rsidRPr="00B76302" w:rsidRDefault="0024442A" w:rsidP="0024442A">
      <w:pPr>
        <w:pStyle w:val="ac"/>
        <w:spacing w:line="240" w:lineRule="auto"/>
        <w:ind w:left="0" w:firstLine="708"/>
        <w:rPr>
          <w:rFonts w:ascii="Times New Roman" w:hAnsi="Times New Roman"/>
          <w:color w:val="000000"/>
          <w:sz w:val="20"/>
          <w:szCs w:val="20"/>
        </w:rPr>
      </w:pPr>
      <w:r w:rsidRPr="00B76302">
        <w:rPr>
          <w:rFonts w:ascii="Times New Roman" w:hAnsi="Times New Roman"/>
          <w:sz w:val="20"/>
          <w:szCs w:val="20"/>
        </w:rPr>
        <w:t>Не предоставление  указанных документов заявителем не является основанием для отказа в предоставлении услуги.</w:t>
      </w:r>
    </w:p>
    <w:p w:rsidR="0024442A" w:rsidRPr="00B76302" w:rsidRDefault="0024442A" w:rsidP="00FD76D0">
      <w:pPr>
        <w:pStyle w:val="ConsNormal"/>
        <w:widowControl/>
        <w:ind w:right="0" w:firstLine="0"/>
        <w:jc w:val="both"/>
        <w:rPr>
          <w:rFonts w:ascii="Times New Roman" w:hAnsi="Times New Roman" w:cs="Times New Roman"/>
        </w:rPr>
      </w:pPr>
      <w:r w:rsidRPr="00B76302">
        <w:rPr>
          <w:rFonts w:ascii="Times New Roman" w:hAnsi="Times New Roman" w:cs="Times New Roman"/>
          <w:b/>
        </w:rPr>
        <w:t>2.12.</w:t>
      </w:r>
      <w:r w:rsidRPr="00B76302">
        <w:rPr>
          <w:rFonts w:ascii="Times New Roman" w:hAnsi="Times New Roman" w:cs="Times New Roman"/>
        </w:rPr>
        <w:t xml:space="preserve"> В случае если копии документов представлены с оригиналами, специалист администрации </w:t>
      </w:r>
      <w:r w:rsidR="006A16D2" w:rsidRPr="00B76302">
        <w:rPr>
          <w:rFonts w:ascii="Times New Roman" w:hAnsi="Times New Roman"/>
        </w:rPr>
        <w:t xml:space="preserve">Зеленчукского  </w:t>
      </w:r>
      <w:r w:rsidRPr="00B76302">
        <w:rPr>
          <w:rFonts w:ascii="Times New Roman" w:hAnsi="Times New Roman" w:cs="Times New Roman"/>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6A16D2" w:rsidRPr="00B76302">
        <w:rPr>
          <w:rFonts w:ascii="Times New Roman" w:hAnsi="Times New Roman"/>
        </w:rPr>
        <w:t xml:space="preserve">Зеленчукского  </w:t>
      </w:r>
      <w:r w:rsidRPr="00B76302">
        <w:rPr>
          <w:rFonts w:ascii="Times New Roman" w:hAnsi="Times New Roman" w:cs="Times New Roman"/>
        </w:rPr>
        <w:t xml:space="preserve">сельского </w:t>
      </w:r>
      <w:proofErr w:type="gramStart"/>
      <w:r w:rsidRPr="00B76302">
        <w:rPr>
          <w:rFonts w:ascii="Times New Roman" w:hAnsi="Times New Roman" w:cs="Times New Roman"/>
        </w:rPr>
        <w:t>поселения</w:t>
      </w:r>
      <w:proofErr w:type="gramEnd"/>
      <w:r w:rsidRPr="00B76302">
        <w:rPr>
          <w:rFonts w:ascii="Times New Roman" w:hAnsi="Times New Roman" w:cs="Times New Roman"/>
        </w:rPr>
        <w:t xml:space="preserve"> нотариально заверенные копии документов.</w:t>
      </w:r>
    </w:p>
    <w:p w:rsidR="0024442A" w:rsidRPr="00B76302" w:rsidRDefault="0024442A" w:rsidP="0024442A">
      <w:pPr>
        <w:widowControl w:val="0"/>
        <w:tabs>
          <w:tab w:val="left" w:pos="1276"/>
        </w:tabs>
        <w:autoSpaceDE w:val="0"/>
        <w:autoSpaceDN w:val="0"/>
        <w:adjustRightInd w:val="0"/>
        <w:spacing w:after="0" w:line="360" w:lineRule="auto"/>
        <w:jc w:val="both"/>
        <w:rPr>
          <w:rFonts w:ascii="Times New Roman" w:hAnsi="Times New Roman"/>
          <w:sz w:val="20"/>
          <w:szCs w:val="20"/>
          <w:lang w:eastAsia="ru-RU"/>
        </w:rPr>
      </w:pPr>
    </w:p>
    <w:p w:rsidR="0024442A" w:rsidRPr="00B76302" w:rsidRDefault="0024442A" w:rsidP="00FD76D0">
      <w:pPr>
        <w:pStyle w:val="a7"/>
        <w:spacing w:line="240" w:lineRule="auto"/>
        <w:ind w:firstLine="0"/>
        <w:rPr>
          <w:sz w:val="20"/>
          <w:szCs w:val="20"/>
        </w:rPr>
      </w:pPr>
      <w:r w:rsidRPr="00B76302">
        <w:rPr>
          <w:b/>
          <w:sz w:val="20"/>
          <w:szCs w:val="20"/>
        </w:rPr>
        <w:t>2.13. Способы подачи документов о предоставлении муниципальной услуги.</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По выбору заявителя заявление и документы, указанные в пункте 2.12. настоящего административного регламента, представляются в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дминистрацию </w:t>
      </w:r>
      <w:proofErr w:type="spellStart"/>
      <w:r w:rsidR="00934131" w:rsidRPr="00B76302">
        <w:rPr>
          <w:rFonts w:ascii="Times New Roman" w:hAnsi="Times New Roman"/>
          <w:sz w:val="20"/>
          <w:szCs w:val="20"/>
        </w:rPr>
        <w:t>Исправненского</w:t>
      </w:r>
      <w:proofErr w:type="spellEnd"/>
      <w:r w:rsidRPr="00B76302">
        <w:rPr>
          <w:rFonts w:ascii="Times New Roman" w:hAnsi="Times New Roman"/>
          <w:sz w:val="20"/>
          <w:szCs w:val="20"/>
        </w:rPr>
        <w:t xml:space="preserve"> сельского поселения посредством:</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личного обращения заявителя, уполномоченного представителя заявителя;</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направления по почте; </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с использованием электронных носителей;  </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посредством регионального портала (http:// </w:t>
      </w:r>
      <w:hyperlink r:id="rId15" w:history="1">
        <w:r w:rsidRPr="00B76302">
          <w:rPr>
            <w:rStyle w:val="a3"/>
            <w:sz w:val="20"/>
            <w:szCs w:val="20"/>
            <w:lang w:val="en-US"/>
          </w:rPr>
          <w:t>www</w:t>
        </w:r>
        <w:r w:rsidRPr="00B76302">
          <w:rPr>
            <w:rStyle w:val="a3"/>
            <w:sz w:val="20"/>
            <w:szCs w:val="20"/>
          </w:rPr>
          <w:t>.09.</w:t>
        </w:r>
        <w:r w:rsidRPr="00B76302">
          <w:rPr>
            <w:rStyle w:val="a3"/>
            <w:sz w:val="20"/>
            <w:szCs w:val="20"/>
            <w:lang w:val="en-US"/>
          </w:rPr>
          <w:t>gosuslugi</w:t>
        </w:r>
        <w:r w:rsidRPr="00B76302">
          <w:rPr>
            <w:rStyle w:val="a3"/>
            <w:sz w:val="20"/>
            <w:szCs w:val="20"/>
          </w:rPr>
          <w:t>.</w:t>
        </w:r>
        <w:r w:rsidRPr="00B76302">
          <w:rPr>
            <w:rStyle w:val="a3"/>
            <w:sz w:val="20"/>
            <w:szCs w:val="20"/>
            <w:lang w:val="en-US"/>
          </w:rPr>
          <w:t>ru</w:t>
        </w:r>
      </w:hyperlink>
      <w:r w:rsidRPr="00B76302">
        <w:rPr>
          <w:rFonts w:ascii="Times New Roman" w:hAnsi="Times New Roman"/>
          <w:sz w:val="20"/>
          <w:szCs w:val="20"/>
        </w:rPr>
        <w:t>) и  единого портала (http://</w:t>
      </w:r>
      <w:hyperlink r:id="rId16" w:history="1">
        <w:r w:rsidRPr="00B76302">
          <w:rPr>
            <w:rStyle w:val="a3"/>
            <w:sz w:val="20"/>
            <w:szCs w:val="20"/>
            <w:lang w:val="en-US"/>
          </w:rPr>
          <w:t>www</w:t>
        </w:r>
        <w:r w:rsidRPr="00B76302">
          <w:rPr>
            <w:rStyle w:val="a3"/>
            <w:sz w:val="20"/>
            <w:szCs w:val="20"/>
          </w:rPr>
          <w:t>.</w:t>
        </w:r>
        <w:r w:rsidRPr="00B76302">
          <w:rPr>
            <w:rStyle w:val="a3"/>
            <w:sz w:val="20"/>
            <w:szCs w:val="20"/>
            <w:lang w:val="en-US"/>
          </w:rPr>
          <w:t>gosuslugi</w:t>
        </w:r>
        <w:r w:rsidRPr="00B76302">
          <w:rPr>
            <w:rStyle w:val="a3"/>
            <w:sz w:val="20"/>
            <w:szCs w:val="20"/>
          </w:rPr>
          <w:t>.</w:t>
        </w:r>
        <w:proofErr w:type="spellStart"/>
        <w:r w:rsidRPr="00B76302">
          <w:rPr>
            <w:rStyle w:val="a3"/>
            <w:sz w:val="20"/>
            <w:szCs w:val="20"/>
            <w:lang w:val="en-US"/>
          </w:rPr>
          <w:t>ru</w:t>
        </w:r>
        <w:proofErr w:type="spellEnd"/>
      </w:hyperlink>
      <w:r w:rsidRPr="00B76302">
        <w:rPr>
          <w:rFonts w:ascii="Times New Roman" w:hAnsi="Times New Roman"/>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p>
    <w:p w:rsidR="0024442A" w:rsidRPr="00B76302" w:rsidRDefault="0024442A" w:rsidP="00FD76D0">
      <w:pPr>
        <w:widowControl w:val="0"/>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2.14.</w:t>
      </w:r>
      <w:bookmarkStart w:id="1" w:name="_Toc146360739"/>
      <w:r w:rsidRPr="00B76302">
        <w:rPr>
          <w:rFonts w:ascii="Times New Roman" w:hAnsi="Times New Roman"/>
          <w:b/>
          <w:sz w:val="20"/>
          <w:szCs w:val="20"/>
        </w:rPr>
        <w:t>Указания на запрет требовать от заявителя.</w:t>
      </w:r>
    </w:p>
    <w:bookmarkEnd w:id="1"/>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Администрация</w:t>
      </w:r>
      <w:r w:rsidR="006A16D2"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сельского поселения  не вправе требовать от заявителя:</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представления документов и информации, которые находятся в распоряжении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Заявитель вправе представить указанные документы и информацию в </w:t>
      </w:r>
      <w:r w:rsidR="00934131" w:rsidRPr="00B76302">
        <w:rPr>
          <w:rFonts w:ascii="Times New Roman" w:hAnsi="Times New Roman"/>
          <w:sz w:val="20"/>
          <w:szCs w:val="20"/>
          <w:lang w:eastAsia="ru-RU"/>
        </w:rPr>
        <w:t>а</w:t>
      </w:r>
      <w:r w:rsidRPr="00B76302">
        <w:rPr>
          <w:rFonts w:ascii="Times New Roman" w:hAnsi="Times New Roman"/>
          <w:sz w:val="20"/>
          <w:szCs w:val="20"/>
        </w:rPr>
        <w:t xml:space="preserve">дминистрацию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i/>
          <w:sz w:val="20"/>
          <w:szCs w:val="20"/>
          <w:lang w:eastAsia="ru-RU"/>
        </w:rPr>
        <w:t xml:space="preserve">, </w:t>
      </w:r>
      <w:r w:rsidRPr="00B76302">
        <w:rPr>
          <w:rFonts w:ascii="Times New Roman" w:hAnsi="Times New Roman"/>
          <w:sz w:val="20"/>
          <w:szCs w:val="20"/>
          <w:lang w:eastAsia="ru-RU"/>
        </w:rPr>
        <w:t>предоставляющую  муниципальную услугу  по собственной инициативе.</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24442A" w:rsidRPr="00B76302" w:rsidRDefault="0024442A" w:rsidP="00FD76D0">
      <w:pPr>
        <w:widowControl w:val="0"/>
        <w:tabs>
          <w:tab w:val="left" w:pos="0"/>
          <w:tab w:val="left" w:pos="7655"/>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2.15.Обязанности должностных лиц и права заявителей:</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hAnsi="Times New Roman"/>
          <w:b/>
          <w:sz w:val="20"/>
          <w:szCs w:val="20"/>
          <w:lang w:eastAsia="ru-RU"/>
        </w:rPr>
      </w:pPr>
    </w:p>
    <w:p w:rsidR="0024442A" w:rsidRPr="00B76302" w:rsidRDefault="0024442A" w:rsidP="00FD76D0">
      <w:pPr>
        <w:widowControl w:val="0"/>
        <w:autoSpaceDE w:val="0"/>
        <w:autoSpaceDN w:val="0"/>
        <w:adjustRightInd w:val="0"/>
        <w:spacing w:after="0" w:line="240" w:lineRule="auto"/>
        <w:ind w:right="-6"/>
        <w:jc w:val="both"/>
        <w:rPr>
          <w:rFonts w:ascii="Times New Roman" w:hAnsi="Times New Roman"/>
          <w:sz w:val="20"/>
          <w:szCs w:val="20"/>
          <w:u w:val="single"/>
          <w:lang w:eastAsia="ru-RU"/>
        </w:rPr>
      </w:pPr>
      <w:r w:rsidRPr="00B76302">
        <w:rPr>
          <w:rFonts w:ascii="Times New Roman" w:hAnsi="Times New Roman"/>
          <w:b/>
          <w:sz w:val="20"/>
          <w:szCs w:val="20"/>
          <w:lang w:eastAsia="ru-RU"/>
        </w:rPr>
        <w:t>2.15.1.</w:t>
      </w:r>
      <w:r w:rsidRPr="00B76302">
        <w:rPr>
          <w:rFonts w:ascii="Times New Roman" w:hAnsi="Times New Roman"/>
          <w:sz w:val="20"/>
          <w:szCs w:val="20"/>
          <w:u w:val="single"/>
          <w:lang w:eastAsia="ru-RU"/>
        </w:rPr>
        <w:t xml:space="preserve"> Должностные лица  </w:t>
      </w:r>
      <w:r w:rsidRPr="00B76302">
        <w:rPr>
          <w:rFonts w:ascii="Times New Roman" w:hAnsi="Times New Roman"/>
          <w:sz w:val="20"/>
          <w:szCs w:val="20"/>
          <w:u w:val="single"/>
        </w:rPr>
        <w:t>Администрации</w:t>
      </w:r>
      <w:r w:rsidR="006A16D2" w:rsidRPr="00B76302">
        <w:rPr>
          <w:rFonts w:ascii="Times New Roman" w:hAnsi="Times New Roman"/>
          <w:sz w:val="20"/>
          <w:szCs w:val="20"/>
          <w:u w:val="single"/>
          <w:lang w:eastAsia="ru-RU"/>
        </w:rPr>
        <w:t xml:space="preserve"> Зеленчукского  </w:t>
      </w:r>
      <w:r w:rsidRPr="00B76302">
        <w:rPr>
          <w:rFonts w:ascii="Times New Roman" w:hAnsi="Times New Roman"/>
          <w:sz w:val="20"/>
          <w:szCs w:val="20"/>
          <w:u w:val="single"/>
        </w:rPr>
        <w:t xml:space="preserve">сельского поселения  </w:t>
      </w:r>
      <w:r w:rsidRPr="00B76302">
        <w:rPr>
          <w:rFonts w:ascii="Times New Roman" w:hAnsi="Times New Roman"/>
          <w:sz w:val="20"/>
          <w:szCs w:val="20"/>
          <w:u w:val="single"/>
          <w:lang w:eastAsia="ru-RU"/>
        </w:rPr>
        <w:t xml:space="preserve">  обязаны:</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B76302">
        <w:rPr>
          <w:rFonts w:ascii="Times New Roman" w:eastAsia="Calibri" w:hAnsi="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B76302">
        <w:rPr>
          <w:rFonts w:ascii="Times New Roman" w:eastAsia="Calibri" w:hAnsi="Times New Roman"/>
          <w:sz w:val="20"/>
          <w:szCs w:val="20"/>
          <w:lang w:eastAsia="ru-RU"/>
        </w:rPr>
        <w:t>- соблюдать законодательство Российской Федерации, права и законные интересы заявителя;</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hAnsi="Times New Roman"/>
          <w:sz w:val="20"/>
          <w:szCs w:val="20"/>
          <w:lang w:eastAsia="ru-RU"/>
        </w:rPr>
      </w:pPr>
      <w:r w:rsidRPr="00B76302">
        <w:rPr>
          <w:rFonts w:ascii="Times New Roman" w:hAnsi="Times New Roman"/>
          <w:sz w:val="20"/>
          <w:szCs w:val="20"/>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B76302">
        <w:rPr>
          <w:rFonts w:ascii="Times New Roman" w:eastAsia="Calibri" w:hAnsi="Times New Roman"/>
          <w:sz w:val="20"/>
          <w:szCs w:val="20"/>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p>
    <w:p w:rsidR="0024442A" w:rsidRPr="00B76302" w:rsidRDefault="0024442A" w:rsidP="00FD76D0">
      <w:pPr>
        <w:widowControl w:val="0"/>
        <w:tabs>
          <w:tab w:val="left" w:pos="0"/>
          <w:tab w:val="left" w:pos="7655"/>
        </w:tabs>
        <w:autoSpaceDE w:val="0"/>
        <w:autoSpaceDN w:val="0"/>
        <w:adjustRightInd w:val="0"/>
        <w:spacing w:after="0" w:line="240" w:lineRule="auto"/>
        <w:jc w:val="both"/>
        <w:rPr>
          <w:rFonts w:ascii="Times New Roman" w:hAnsi="Times New Roman"/>
          <w:sz w:val="20"/>
          <w:szCs w:val="20"/>
          <w:u w:val="single"/>
          <w:lang w:eastAsia="ru-RU"/>
        </w:rPr>
      </w:pPr>
      <w:r w:rsidRPr="00B76302">
        <w:rPr>
          <w:rFonts w:ascii="Times New Roman" w:hAnsi="Times New Roman"/>
          <w:b/>
          <w:sz w:val="20"/>
          <w:szCs w:val="20"/>
          <w:lang w:eastAsia="ru-RU"/>
        </w:rPr>
        <w:t>2.15.2.</w:t>
      </w:r>
      <w:r w:rsidRPr="00B76302">
        <w:rPr>
          <w:rFonts w:ascii="Times New Roman" w:hAnsi="Times New Roman"/>
          <w:sz w:val="20"/>
          <w:szCs w:val="20"/>
          <w:u w:val="single"/>
          <w:lang w:eastAsia="ru-RU"/>
        </w:rPr>
        <w:t>Заявитель имеет право:</w:t>
      </w:r>
    </w:p>
    <w:p w:rsidR="0024442A" w:rsidRPr="00B76302" w:rsidRDefault="0024442A" w:rsidP="0024442A">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получать информацию о ходе предоставления  муниципальной  услуги на любой стадии;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обращаться в  </w:t>
      </w:r>
      <w:r w:rsidR="00934131" w:rsidRPr="00B76302">
        <w:rPr>
          <w:rFonts w:ascii="Times New Roman" w:hAnsi="Times New Roman"/>
          <w:sz w:val="20"/>
          <w:szCs w:val="20"/>
          <w:lang w:eastAsia="ru-RU"/>
        </w:rPr>
        <w:t>а</w:t>
      </w:r>
      <w:r w:rsidRPr="00B76302">
        <w:rPr>
          <w:rFonts w:ascii="Times New Roman" w:hAnsi="Times New Roman"/>
          <w:sz w:val="20"/>
          <w:szCs w:val="20"/>
        </w:rPr>
        <w:t xml:space="preserve">дминистрацию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w:t>
      </w:r>
      <w:r w:rsidRPr="00B76302">
        <w:rPr>
          <w:rFonts w:ascii="Times New Roman" w:hAnsi="Times New Roman"/>
          <w:sz w:val="20"/>
          <w:szCs w:val="20"/>
        </w:rPr>
        <w:t xml:space="preserve">Администрацию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письменный запрос или запрос в электронной форме о предоставлении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обжаловать действия (бездействие) должностных лиц</w:t>
      </w:r>
      <w:r w:rsidR="00934131" w:rsidRPr="00B76302">
        <w:rPr>
          <w:rFonts w:ascii="Times New Roman" w:hAnsi="Times New Roman"/>
          <w:sz w:val="20"/>
          <w:szCs w:val="20"/>
        </w:rPr>
        <w:t>а</w:t>
      </w:r>
      <w:r w:rsidR="006C03EF">
        <w:rPr>
          <w:rFonts w:ascii="Times New Roman" w:hAnsi="Times New Roman"/>
          <w:sz w:val="20"/>
          <w:szCs w:val="20"/>
        </w:rPr>
        <w:t xml:space="preserve"> а</w:t>
      </w:r>
      <w:r w:rsidRPr="00B76302">
        <w:rPr>
          <w:rFonts w:ascii="Times New Roman" w:hAnsi="Times New Roman"/>
          <w:sz w:val="20"/>
          <w:szCs w:val="20"/>
        </w:rPr>
        <w:t xml:space="preserve">дминистрации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повлекшие за собой нарушение прав заявителей при предоставлении  муниципальной услуги, в </w:t>
      </w:r>
      <w:r w:rsidRPr="00B76302">
        <w:rPr>
          <w:rFonts w:ascii="Times New Roman" w:hAnsi="Times New Roman"/>
          <w:sz w:val="20"/>
          <w:szCs w:val="20"/>
          <w:lang w:eastAsia="ru-RU"/>
        </w:rPr>
        <w:lastRenderedPageBreak/>
        <w:t>административном и (или) судебном порядке в соответствии с законодательством Российской Федерации.</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24442A" w:rsidRPr="00B76302" w:rsidRDefault="0024442A" w:rsidP="0024442A">
      <w:pPr>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Основанием для отказа в приеме документов, необходимых для предоставления муниципальной услуги, является: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24442A" w:rsidRPr="00B76302" w:rsidRDefault="0024442A" w:rsidP="0024442A">
      <w:pPr>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 если заявление подано лицом, не уполномоченным совершать такого рода действия.</w:t>
      </w:r>
    </w:p>
    <w:p w:rsidR="0024442A" w:rsidRPr="00B76302" w:rsidRDefault="0024442A" w:rsidP="0024442A">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r w:rsidRPr="00B76302">
        <w:rPr>
          <w:rFonts w:ascii="Times New Roman" w:hAnsi="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24442A" w:rsidRPr="00B76302" w:rsidRDefault="0024442A" w:rsidP="0024442A">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2.17. Исчерпывающий перечень оснований для приостановления или отказа в предоставлении муниципальной услуги</w:t>
      </w:r>
    </w:p>
    <w:p w:rsidR="0024442A" w:rsidRPr="00B76302" w:rsidRDefault="0024442A" w:rsidP="0024442A">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b/>
          <w:sz w:val="20"/>
          <w:szCs w:val="20"/>
        </w:rPr>
        <w:t>2.17.1</w:t>
      </w:r>
      <w:r w:rsidRPr="00B76302">
        <w:rPr>
          <w:rFonts w:ascii="Times New Roman" w:hAnsi="Times New Roman"/>
          <w:b/>
          <w:sz w:val="20"/>
          <w:szCs w:val="20"/>
        </w:rPr>
        <w:tab/>
      </w:r>
      <w:r w:rsidRPr="00B76302">
        <w:rPr>
          <w:rFonts w:ascii="Times New Roman" w:hAnsi="Times New Roman"/>
          <w:sz w:val="20"/>
          <w:szCs w:val="20"/>
        </w:rPr>
        <w:t>Основаниями для приостановления в предоставлении муниципальной услуги являются:</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1)</w:t>
      </w:r>
      <w:r w:rsidRPr="00B76302">
        <w:rPr>
          <w:rFonts w:ascii="Times New Roman" w:hAnsi="Times New Roman"/>
          <w:color w:val="000000"/>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2)</w:t>
      </w:r>
      <w:r w:rsidRPr="00B76302">
        <w:rPr>
          <w:rFonts w:ascii="Times New Roman" w:hAnsi="Times New Roman"/>
          <w:color w:val="000000"/>
          <w:sz w:val="20"/>
          <w:szCs w:val="20"/>
        </w:rPr>
        <w:tab/>
        <w:t>представление заявителем документов, содержащих ошибки;</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3)</w:t>
      </w:r>
      <w:r w:rsidRPr="00B76302">
        <w:rPr>
          <w:rFonts w:ascii="Times New Roman" w:hAnsi="Times New Roman"/>
          <w:color w:val="000000"/>
          <w:sz w:val="20"/>
          <w:szCs w:val="20"/>
        </w:rPr>
        <w:tab/>
        <w:t>заявление подано лицом, не уполномоченным совершать такого рода действия.</w:t>
      </w:r>
    </w:p>
    <w:p w:rsidR="0024442A" w:rsidRPr="00B76302" w:rsidRDefault="0024442A" w:rsidP="0024442A">
      <w:pPr>
        <w:spacing w:after="0" w:line="240" w:lineRule="auto"/>
        <w:ind w:firstLine="709"/>
        <w:jc w:val="both"/>
        <w:rPr>
          <w:rFonts w:ascii="Times New Roman" w:hAnsi="Times New Roman"/>
          <w:color w:val="000000"/>
          <w:sz w:val="20"/>
          <w:szCs w:val="20"/>
        </w:rPr>
      </w:pPr>
    </w:p>
    <w:p w:rsidR="0024442A" w:rsidRPr="00B76302" w:rsidRDefault="0024442A" w:rsidP="0024442A">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b/>
          <w:sz w:val="20"/>
          <w:szCs w:val="20"/>
        </w:rPr>
        <w:t>2.17.2</w:t>
      </w:r>
      <w:r w:rsidRPr="00B76302">
        <w:rPr>
          <w:rFonts w:ascii="Times New Roman" w:hAnsi="Times New Roman"/>
          <w:sz w:val="20"/>
          <w:szCs w:val="20"/>
        </w:rPr>
        <w:t xml:space="preserve"> Основания для отказа в предоставлении  муниципальной услуги:</w:t>
      </w:r>
    </w:p>
    <w:p w:rsidR="0024442A" w:rsidRPr="00B76302" w:rsidRDefault="0024442A" w:rsidP="0024442A">
      <w:pPr>
        <w:pStyle w:val="ac"/>
        <w:tabs>
          <w:tab w:val="left" w:pos="1134"/>
        </w:tabs>
        <w:spacing w:after="0" w:line="240" w:lineRule="auto"/>
        <w:ind w:left="1500"/>
        <w:jc w:val="both"/>
        <w:rPr>
          <w:rFonts w:ascii="Times New Roman" w:hAnsi="Times New Roman"/>
          <w:color w:val="000000"/>
          <w:sz w:val="20"/>
          <w:szCs w:val="20"/>
        </w:rPr>
      </w:pPr>
      <w:r w:rsidRPr="00B76302">
        <w:rPr>
          <w:rFonts w:ascii="Times New Roman" w:hAnsi="Times New Roman"/>
          <w:color w:val="000000"/>
          <w:sz w:val="20"/>
          <w:szCs w:val="20"/>
        </w:rPr>
        <w:t xml:space="preserve">1) непредставление </w:t>
      </w:r>
      <w:proofErr w:type="gramStart"/>
      <w:r w:rsidRPr="00B76302">
        <w:rPr>
          <w:rFonts w:ascii="Times New Roman" w:hAnsi="Times New Roman"/>
          <w:color w:val="000000"/>
          <w:sz w:val="20"/>
          <w:szCs w:val="20"/>
        </w:rPr>
        <w:t>определенных</w:t>
      </w:r>
      <w:proofErr w:type="gramEnd"/>
      <w:r w:rsidRPr="00B76302">
        <w:rPr>
          <w:rFonts w:ascii="Times New Roman" w:hAnsi="Times New Roman"/>
          <w:color w:val="000000"/>
          <w:sz w:val="20"/>
          <w:szCs w:val="20"/>
        </w:rPr>
        <w:t xml:space="preserve"> частью 2 статьи 26 </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 xml:space="preserve">Жилищного кодекса документов, обязанность по представлению которых с учетом части 2.1 статьи 26 Жилищного кодекса возложена на заявителя; </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 xml:space="preserve">                2)представления документов в ненадлежащий орган;</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ab/>
        <w:t>3)несоответствия проекта переустройства и (или) перепланировки жилого помещения требованиям законодательства.</w:t>
      </w:r>
    </w:p>
    <w:p w:rsidR="0024442A" w:rsidRPr="00B76302" w:rsidRDefault="0024442A" w:rsidP="0024442A">
      <w:pPr>
        <w:widowControl w:val="0"/>
        <w:tabs>
          <w:tab w:val="left" w:pos="1276"/>
        </w:tabs>
        <w:spacing w:after="0" w:line="240" w:lineRule="auto"/>
        <w:jc w:val="both"/>
        <w:rPr>
          <w:rFonts w:ascii="Times New Roman" w:hAnsi="Times New Roman"/>
          <w:i/>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Для предоставления муниципальной услуги по  </w:t>
      </w:r>
      <w:r w:rsidRPr="00B76302">
        <w:rPr>
          <w:rFonts w:ascii="Times New Roman" w:eastAsia="PMingLiU" w:hAnsi="Times New Roman"/>
          <w:sz w:val="20"/>
          <w:szCs w:val="20"/>
          <w:lang w:eastAsia="ru-RU"/>
        </w:rPr>
        <w:t>согласованию проведения переустройства и (или) перепланировки жилого помещения</w:t>
      </w:r>
      <w:r w:rsidRPr="00B76302">
        <w:rPr>
          <w:rFonts w:ascii="Times New Roman" w:hAnsi="Times New Roman"/>
          <w:sz w:val="20"/>
          <w:szCs w:val="20"/>
        </w:rPr>
        <w:t xml:space="preserve"> к необходимым и </w:t>
      </w:r>
      <w:proofErr w:type="gramStart"/>
      <w:r w:rsidRPr="00B76302">
        <w:rPr>
          <w:rFonts w:ascii="Times New Roman" w:hAnsi="Times New Roman"/>
          <w:sz w:val="20"/>
          <w:szCs w:val="20"/>
        </w:rPr>
        <w:t>обязательным услугам, предусмотренным законодательством Российской Федерации относятся</w:t>
      </w:r>
      <w:proofErr w:type="gramEnd"/>
      <w:r w:rsidRPr="00B76302">
        <w:rPr>
          <w:rFonts w:ascii="Times New Roman" w:hAnsi="Times New Roman"/>
          <w:sz w:val="20"/>
          <w:szCs w:val="20"/>
        </w:rPr>
        <w:t>:</w:t>
      </w:r>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технический паспорт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proofErr w:type="gramStart"/>
      <w:r w:rsidRPr="00B76302">
        <w:rPr>
          <w:rFonts w:eastAsia="Times New Roman" w:cs="Times New Roman"/>
          <w:color w:val="000000"/>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76302">
        <w:rPr>
          <w:rFonts w:eastAsia="Times New Roman" w:cs="Times New Roman"/>
          <w:color w:val="000000"/>
          <w:sz w:val="20"/>
          <w:szCs w:val="20"/>
        </w:rPr>
        <w:t>перепланируемое</w:t>
      </w:r>
      <w:proofErr w:type="spellEnd"/>
      <w:r w:rsidRPr="00B76302">
        <w:rPr>
          <w:rFonts w:eastAsia="Times New Roman" w:cs="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76302">
        <w:rPr>
          <w:rFonts w:eastAsia="Times New Roman" w:cs="Times New Roman"/>
          <w:color w:val="000000"/>
          <w:sz w:val="20"/>
          <w:szCs w:val="20"/>
        </w:rPr>
        <w:t>наймодателем</w:t>
      </w:r>
      <w:proofErr w:type="spellEnd"/>
      <w:r w:rsidRPr="00B76302">
        <w:rPr>
          <w:rFonts w:eastAsia="Times New Roman" w:cs="Times New Roman"/>
          <w:color w:val="000000"/>
          <w:sz w:val="20"/>
          <w:szCs w:val="20"/>
        </w:rPr>
        <w:t xml:space="preserve"> на представление предусмотренных настоящим пунктом документов наниматель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 по договору социального найма).</w:t>
      </w:r>
      <w:proofErr w:type="gramEnd"/>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24442A" w:rsidRPr="00B76302" w:rsidRDefault="0024442A" w:rsidP="0024442A">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Предоставление   муниципальной услуги в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дминистрации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осуществляется бесплатно.</w:t>
      </w:r>
    </w:p>
    <w:p w:rsidR="0024442A" w:rsidRPr="00B76302" w:rsidRDefault="0024442A" w:rsidP="0024442A">
      <w:pPr>
        <w:widowControl w:val="0"/>
        <w:tabs>
          <w:tab w:val="left" w:pos="1276"/>
        </w:tabs>
        <w:autoSpaceDE w:val="0"/>
        <w:autoSpaceDN w:val="0"/>
        <w:adjustRightInd w:val="0"/>
        <w:spacing w:after="0" w:line="360" w:lineRule="auto"/>
        <w:jc w:val="both"/>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15минут.</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Срок ожидания в очереди при получении результата предоставления муниципальной услуги не должен превышать 15 минут.</w:t>
      </w:r>
    </w:p>
    <w:p w:rsidR="0024442A" w:rsidRPr="00B76302" w:rsidRDefault="0024442A" w:rsidP="0024442A">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24442A" w:rsidRPr="00B76302" w:rsidRDefault="0024442A" w:rsidP="00FD76D0">
      <w:pPr>
        <w:pStyle w:val="a7"/>
        <w:spacing w:line="240" w:lineRule="auto"/>
        <w:ind w:firstLine="0"/>
        <w:rPr>
          <w:b/>
          <w:sz w:val="20"/>
          <w:szCs w:val="20"/>
        </w:rPr>
      </w:pPr>
      <w:r w:rsidRPr="00B76302">
        <w:rPr>
          <w:b/>
          <w:sz w:val="20"/>
          <w:szCs w:val="20"/>
        </w:rPr>
        <w:t>2.21. Срок и порядок регистрации запроса заявителя  о предоставлении муниципальной услуги, в том числе в электронной форме.</w:t>
      </w:r>
    </w:p>
    <w:p w:rsidR="0024442A" w:rsidRPr="00B76302" w:rsidRDefault="0024442A" w:rsidP="0024442A">
      <w:pPr>
        <w:pStyle w:val="ConsPlusNormal0"/>
        <w:widowControl/>
        <w:ind w:firstLine="567"/>
        <w:jc w:val="both"/>
        <w:rPr>
          <w:rFonts w:ascii="Times New Roman" w:hAnsi="Times New Roman"/>
          <w:b/>
          <w:color w:val="00B050"/>
          <w:sz w:val="20"/>
          <w:szCs w:val="20"/>
        </w:rPr>
      </w:pPr>
    </w:p>
    <w:p w:rsidR="0024442A" w:rsidRPr="00B76302" w:rsidRDefault="0024442A" w:rsidP="00FD76D0">
      <w:pPr>
        <w:pStyle w:val="ConsPlusNormal0"/>
        <w:widowControl/>
        <w:ind w:firstLine="0"/>
        <w:jc w:val="both"/>
        <w:rPr>
          <w:rFonts w:ascii="Times New Roman" w:hAnsi="Times New Roman"/>
          <w:sz w:val="20"/>
          <w:szCs w:val="20"/>
        </w:rPr>
      </w:pPr>
      <w:r w:rsidRPr="00B76302">
        <w:rPr>
          <w:rFonts w:ascii="Times New Roman" w:hAnsi="Times New Roman"/>
          <w:b/>
          <w:sz w:val="20"/>
          <w:szCs w:val="20"/>
        </w:rPr>
        <w:lastRenderedPageBreak/>
        <w:t>2.21.1.</w:t>
      </w:r>
      <w:r w:rsidRPr="00B76302">
        <w:rPr>
          <w:rFonts w:ascii="Times New Roman" w:hAnsi="Times New Roman"/>
          <w:sz w:val="20"/>
          <w:szCs w:val="20"/>
        </w:rPr>
        <w:t xml:space="preserve">  Срок регистрации заявления о предоставлении муниципальной</w:t>
      </w:r>
      <w:r w:rsidR="006C03EF">
        <w:rPr>
          <w:rFonts w:ascii="Times New Roman" w:hAnsi="Times New Roman"/>
          <w:sz w:val="20"/>
          <w:szCs w:val="20"/>
        </w:rPr>
        <w:t xml:space="preserve"> </w:t>
      </w:r>
      <w:r w:rsidRPr="00B76302">
        <w:rPr>
          <w:rFonts w:ascii="Times New Roman" w:hAnsi="Times New Roman"/>
          <w:sz w:val="20"/>
          <w:szCs w:val="20"/>
        </w:rPr>
        <w:t>услуги, в том числе в электронной форме:</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Заявление о предоставлении муниципальной</w:t>
      </w:r>
      <w:r w:rsidR="006C03EF">
        <w:rPr>
          <w:rFonts w:ascii="Times New Roman" w:hAnsi="Times New Roman"/>
          <w:sz w:val="20"/>
          <w:szCs w:val="20"/>
        </w:rPr>
        <w:t xml:space="preserve"> </w:t>
      </w:r>
      <w:r w:rsidRPr="00B76302">
        <w:rPr>
          <w:rFonts w:ascii="Times New Roman" w:hAnsi="Times New Roman"/>
          <w:sz w:val="20"/>
          <w:szCs w:val="20"/>
        </w:rPr>
        <w:t>услуги регистрируется в администрации</w:t>
      </w:r>
      <w:r w:rsidR="008D3C7F"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 xml:space="preserve">сельского поселения  в день его поступления. </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Если заявление о предоставлении муниципальной</w:t>
      </w:r>
      <w:r w:rsidR="006C03EF">
        <w:rPr>
          <w:rFonts w:ascii="Times New Roman" w:hAnsi="Times New Roman"/>
          <w:sz w:val="20"/>
          <w:szCs w:val="20"/>
        </w:rPr>
        <w:t xml:space="preserve"> </w:t>
      </w:r>
      <w:r w:rsidRPr="00B76302">
        <w:rPr>
          <w:rFonts w:ascii="Times New Roman" w:hAnsi="Times New Roman"/>
          <w:sz w:val="20"/>
          <w:szCs w:val="20"/>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4442A" w:rsidRPr="00B76302" w:rsidRDefault="0024442A" w:rsidP="0024442A">
      <w:pPr>
        <w:pStyle w:val="a7"/>
        <w:spacing w:line="240" w:lineRule="auto"/>
        <w:ind w:firstLine="567"/>
        <w:rPr>
          <w:sz w:val="20"/>
          <w:szCs w:val="20"/>
        </w:rPr>
      </w:pPr>
      <w:r w:rsidRPr="00B76302">
        <w:rPr>
          <w:sz w:val="20"/>
          <w:szCs w:val="20"/>
        </w:rPr>
        <w:t xml:space="preserve">Датой приема заявления о предоставлении </w:t>
      </w:r>
      <w:proofErr w:type="spellStart"/>
      <w:r w:rsidRPr="00B76302">
        <w:rPr>
          <w:sz w:val="20"/>
          <w:szCs w:val="20"/>
        </w:rPr>
        <w:t>муниципальнойуслуги</w:t>
      </w:r>
      <w:proofErr w:type="spellEnd"/>
      <w:r w:rsidRPr="00B76302">
        <w:rPr>
          <w:sz w:val="20"/>
          <w:szCs w:val="20"/>
        </w:rPr>
        <w:t xml:space="preserve"> считается дата его официальной регистрации в администрации</w:t>
      </w:r>
      <w:r w:rsidR="008D3C7F" w:rsidRPr="00B76302">
        <w:rPr>
          <w:sz w:val="20"/>
          <w:szCs w:val="20"/>
        </w:rPr>
        <w:t xml:space="preserve"> Зеленчукского  </w:t>
      </w:r>
      <w:r w:rsidRPr="00B76302">
        <w:rPr>
          <w:sz w:val="20"/>
          <w:szCs w:val="20"/>
        </w:rPr>
        <w:t>сельского поселения.</w:t>
      </w:r>
    </w:p>
    <w:p w:rsidR="0024442A" w:rsidRPr="00B76302" w:rsidRDefault="0024442A" w:rsidP="00FD76D0">
      <w:pPr>
        <w:pStyle w:val="ConsPlusNormal0"/>
        <w:widowControl/>
        <w:ind w:firstLine="0"/>
        <w:jc w:val="both"/>
        <w:rPr>
          <w:rFonts w:ascii="Times New Roman" w:hAnsi="Times New Roman"/>
          <w:sz w:val="20"/>
          <w:szCs w:val="20"/>
        </w:rPr>
      </w:pPr>
      <w:r w:rsidRPr="00B76302">
        <w:rPr>
          <w:rFonts w:ascii="Times New Roman" w:hAnsi="Times New Roman"/>
          <w:b/>
          <w:sz w:val="20"/>
          <w:szCs w:val="20"/>
        </w:rPr>
        <w:t>2.21.2.</w:t>
      </w:r>
      <w:r w:rsidRPr="00B76302">
        <w:rPr>
          <w:rFonts w:ascii="Times New Roman" w:hAnsi="Times New Roman"/>
          <w:sz w:val="20"/>
          <w:szCs w:val="20"/>
        </w:rPr>
        <w:t xml:space="preserve"> Порядок регистрации заявления о предоставлении муниципальной услуги, в том числе в электронной форме.</w:t>
      </w:r>
    </w:p>
    <w:p w:rsidR="0024442A" w:rsidRPr="00B76302" w:rsidRDefault="0024442A" w:rsidP="0024442A">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Регистрация заявления о предоставлении муниципальной</w:t>
      </w:r>
      <w:r w:rsidR="006C03EF">
        <w:rPr>
          <w:rFonts w:ascii="Times New Roman" w:hAnsi="Times New Roman"/>
          <w:sz w:val="20"/>
          <w:szCs w:val="20"/>
        </w:rPr>
        <w:t xml:space="preserve"> </w:t>
      </w:r>
      <w:r w:rsidRPr="00B76302">
        <w:rPr>
          <w:rFonts w:ascii="Times New Roman" w:hAnsi="Times New Roman"/>
          <w:sz w:val="20"/>
          <w:szCs w:val="20"/>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8D3C7F"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24442A">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Регистрационный номер заявления сообщается заявителю при приеме заявления.</w:t>
      </w:r>
    </w:p>
    <w:p w:rsidR="0024442A" w:rsidRPr="00B76302" w:rsidRDefault="0024442A" w:rsidP="0024442A">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Предоставление муниципальных услуг осуществляется в  помещениях администрации </w:t>
      </w:r>
      <w:r w:rsidR="008D3C7F"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r w:rsidRPr="00B76302">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наименование органа;</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место нахождения и юридический адрес;</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режим работы;</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номера телефонов для справок;</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адрес официального сайта.</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4442A" w:rsidRPr="00B76302" w:rsidRDefault="0024442A" w:rsidP="0024442A">
      <w:pPr>
        <w:widowControl w:val="0"/>
        <w:tabs>
          <w:tab w:val="left" w:pos="1276"/>
        </w:tabs>
        <w:autoSpaceDE w:val="0"/>
        <w:autoSpaceDN w:val="0"/>
        <w:adjustRightInd w:val="0"/>
        <w:spacing w:after="0" w:line="240" w:lineRule="auto"/>
        <w:ind w:firstLine="360"/>
        <w:jc w:val="both"/>
        <w:rPr>
          <w:rFonts w:ascii="Times New Roman" w:hAnsi="Times New Roman"/>
          <w:sz w:val="20"/>
          <w:szCs w:val="20"/>
        </w:rPr>
      </w:pPr>
      <w:r w:rsidRPr="00B76302">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proofErr w:type="gramStart"/>
      <w:r w:rsidRPr="00B76302">
        <w:rPr>
          <w:rFonts w:ascii="Times New Roman" w:hAnsi="Times New Roman"/>
          <w:sz w:val="20"/>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B76302">
        <w:rPr>
          <w:rFonts w:ascii="Times New Roman" w:hAnsi="Times New Roman"/>
          <w:sz w:val="20"/>
          <w:szCs w:val="20"/>
        </w:rPr>
        <w:t xml:space="preserve"> Информация на табло может выводиться в виде бегущей строки.</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 xml:space="preserve">Информационное табло размещается рядом </w:t>
      </w:r>
      <w:proofErr w:type="gramStart"/>
      <w:r w:rsidRPr="00B76302">
        <w:rPr>
          <w:rFonts w:ascii="Times New Roman" w:eastAsia="PMingLiU" w:hAnsi="Times New Roman"/>
          <w:sz w:val="20"/>
          <w:szCs w:val="20"/>
          <w:lang w:eastAsia="ru-RU"/>
        </w:rPr>
        <w:t>со</w:t>
      </w:r>
      <w:proofErr w:type="gramEnd"/>
      <w:r w:rsidRPr="00B76302">
        <w:rPr>
          <w:rFonts w:ascii="Times New Roman" w:eastAsia="PMingLiU" w:hAnsi="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r w:rsidRPr="00B76302">
        <w:rPr>
          <w:rFonts w:ascii="Times New Roman" w:hAnsi="Times New Roman"/>
          <w:sz w:val="20"/>
          <w:szCs w:val="20"/>
        </w:rPr>
        <w:t>В местах для ожидания устанавливаются стулья (кресельные секции, кресла) для заявителей.</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Информация о фамилии, имени, отчестве и должности сотрудника органа, осуществляющего </w:t>
      </w:r>
      <w:r w:rsidRPr="00B76302">
        <w:rPr>
          <w:rFonts w:ascii="Times New Roman" w:eastAsia="PMingLiU" w:hAnsi="Times New Roman"/>
          <w:sz w:val="20"/>
          <w:szCs w:val="20"/>
          <w:lang w:eastAsia="ru-RU"/>
        </w:rPr>
        <w:t xml:space="preserve"> постановку </w:t>
      </w:r>
      <w:r w:rsidRPr="00B76302">
        <w:rPr>
          <w:rFonts w:ascii="Times New Roman" w:hAnsi="Times New Roman"/>
          <w:sz w:val="20"/>
          <w:szCs w:val="20"/>
          <w:lang w:eastAsia="ru-RU"/>
        </w:rPr>
        <w:t>на учет граждан в качестве нуждающихся в жилых помещениях</w:t>
      </w:r>
      <w:r w:rsidRPr="00B76302">
        <w:rPr>
          <w:rFonts w:ascii="Times New Roman" w:hAnsi="Times New Roman"/>
          <w:sz w:val="20"/>
          <w:szCs w:val="20"/>
        </w:rPr>
        <w:t>, должна быть размещена на личной информационной табличке и на рабочем месте специалиста.</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Для заявителя, находящегося на приеме, должно быть предусмотрено место для раскладки документов.</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bCs/>
          <w:sz w:val="20"/>
          <w:szCs w:val="20"/>
        </w:rPr>
      </w:pPr>
      <w:r w:rsidRPr="00B76302">
        <w:rPr>
          <w:rFonts w:ascii="Times New Roman" w:hAnsi="Times New Roman"/>
          <w:sz w:val="20"/>
          <w:szCs w:val="20"/>
        </w:rPr>
        <w:t xml:space="preserve">Прием комплекта документов, необходимых для осуществления </w:t>
      </w:r>
      <w:r w:rsidRPr="00B76302">
        <w:rPr>
          <w:rFonts w:ascii="Times New Roman" w:eastAsia="PMingLiU" w:hAnsi="Times New Roman"/>
          <w:sz w:val="20"/>
          <w:szCs w:val="20"/>
          <w:lang w:eastAsia="ru-RU"/>
        </w:rPr>
        <w:t xml:space="preserve"> постановки </w:t>
      </w:r>
      <w:r w:rsidRPr="00B76302">
        <w:rPr>
          <w:rFonts w:ascii="Times New Roman" w:hAnsi="Times New Roman"/>
          <w:sz w:val="20"/>
          <w:szCs w:val="20"/>
          <w:lang w:eastAsia="ru-RU"/>
        </w:rPr>
        <w:t xml:space="preserve">на учет граждан в качестве нуждающихся в жилых помещениях </w:t>
      </w:r>
      <w:r w:rsidRPr="00B76302">
        <w:rPr>
          <w:rFonts w:ascii="Times New Roman" w:hAnsi="Times New Roman"/>
          <w:bCs/>
          <w:sz w:val="20"/>
          <w:szCs w:val="20"/>
        </w:rPr>
        <w:t>и выдача документов, при наличии возможности, должны осуществляться в разных окнах (кабинетах).</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bCs/>
          <w:sz w:val="20"/>
          <w:szCs w:val="20"/>
        </w:rPr>
      </w:pPr>
      <w:r w:rsidRPr="00B76302">
        <w:rPr>
          <w:rFonts w:ascii="Times New Roman" w:hAnsi="Times New Roman"/>
          <w:sz w:val="20"/>
          <w:szCs w:val="20"/>
        </w:rPr>
        <w:t xml:space="preserve">В помещениях приема и выдачи документов размещается абонентский ящик, а также стенд по </w:t>
      </w:r>
      <w:r w:rsidRPr="00B76302">
        <w:rPr>
          <w:rFonts w:ascii="Times New Roman" w:hAnsi="Times New Roman"/>
          <w:sz w:val="20"/>
          <w:szCs w:val="20"/>
        </w:rPr>
        <w:lastRenderedPageBreak/>
        <w:t>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4442A" w:rsidRPr="00B76302" w:rsidRDefault="0024442A" w:rsidP="0024442A">
      <w:pPr>
        <w:tabs>
          <w:tab w:val="left" w:pos="1276"/>
        </w:tabs>
        <w:autoSpaceDE w:val="0"/>
        <w:autoSpaceDN w:val="0"/>
        <w:adjustRightInd w:val="0"/>
        <w:spacing w:after="0" w:line="240" w:lineRule="auto"/>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2.23.1</w:t>
      </w:r>
      <w:r w:rsidRPr="00B76302">
        <w:rPr>
          <w:rFonts w:ascii="Times New Roman" w:hAnsi="Times New Roman"/>
          <w:sz w:val="20"/>
          <w:szCs w:val="20"/>
        </w:rPr>
        <w:t>.Показателями доступности и качества муниципальной услуги являются:</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достоверность предоставляемой гражданам информации;</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полнота информирования граждан;</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наглядность форм предоставляемой информации об административных процедурах;</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удобство и доступность получения информации заявителями о порядке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pacing w:val="-2"/>
          <w:sz w:val="20"/>
          <w:szCs w:val="20"/>
        </w:rPr>
      </w:pPr>
      <w:r w:rsidRPr="00B76302">
        <w:rPr>
          <w:rFonts w:ascii="Times New Roman" w:hAnsi="Times New Roman"/>
          <w:spacing w:val="-2"/>
          <w:sz w:val="20"/>
          <w:szCs w:val="20"/>
        </w:rPr>
        <w:t>оперативность вынесения решения в отношении рассматриваемого заявления;</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соблюдение сроков рассмотрения заявлений граждан;</w:t>
      </w:r>
    </w:p>
    <w:p w:rsidR="0024442A" w:rsidRPr="00B76302" w:rsidRDefault="0024442A" w:rsidP="0024442A">
      <w:pPr>
        <w:pStyle w:val="a7"/>
        <w:spacing w:line="240" w:lineRule="auto"/>
        <w:ind w:firstLine="567"/>
        <w:rPr>
          <w:sz w:val="20"/>
          <w:szCs w:val="20"/>
        </w:rPr>
      </w:pPr>
      <w:r w:rsidRPr="00B76302">
        <w:rPr>
          <w:sz w:val="20"/>
          <w:szCs w:val="20"/>
        </w:rPr>
        <w:t xml:space="preserve">количество жалоб на решения, действия (бездействие) должностных лиц администрации </w:t>
      </w:r>
      <w:r w:rsidR="008D3C7F" w:rsidRPr="00B76302">
        <w:rPr>
          <w:sz w:val="20"/>
          <w:szCs w:val="20"/>
        </w:rPr>
        <w:t xml:space="preserve">Зеленчукского  </w:t>
      </w:r>
      <w:r w:rsidRPr="00B76302">
        <w:rPr>
          <w:sz w:val="20"/>
          <w:szCs w:val="20"/>
        </w:rPr>
        <w:t>сельского поселения в ходе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полнота и актуальность информации о порядке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2.23.2</w:t>
      </w:r>
      <w:r w:rsidRPr="00B76302">
        <w:rPr>
          <w:rFonts w:ascii="Times New Roman" w:hAnsi="Times New Roman"/>
          <w:sz w:val="20"/>
          <w:szCs w:val="20"/>
        </w:rPr>
        <w:t>. При получении муниципальной услуги заявитель осуществляет не более двух взаимодействий с должностными лицами.</w:t>
      </w:r>
    </w:p>
    <w:p w:rsidR="00FD76D0"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Продолжительность каждого взаимодействия не должна превышать </w:t>
      </w:r>
      <w:r w:rsidRPr="00B76302">
        <w:rPr>
          <w:rFonts w:ascii="Times New Roman" w:hAnsi="Times New Roman"/>
          <w:i/>
          <w:sz w:val="20"/>
          <w:szCs w:val="20"/>
        </w:rPr>
        <w:t>15</w:t>
      </w:r>
      <w:r w:rsidRPr="00B76302">
        <w:rPr>
          <w:rFonts w:ascii="Times New Roman" w:hAnsi="Times New Roman"/>
          <w:sz w:val="20"/>
          <w:szCs w:val="20"/>
        </w:rPr>
        <w:t xml:space="preserve"> минут.</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2.23.3</w:t>
      </w:r>
      <w:r w:rsidRPr="00B76302">
        <w:rPr>
          <w:rFonts w:ascii="Times New Roman" w:hAnsi="Times New Roman"/>
          <w:sz w:val="20"/>
          <w:szCs w:val="20"/>
        </w:rPr>
        <w:t xml:space="preserve">. Заявителю предоставляется возможность получения муниципальной услуги посредством </w:t>
      </w:r>
      <w:r w:rsidRPr="00B76302">
        <w:rPr>
          <w:rFonts w:ascii="Times New Roman" w:hAnsi="Times New Roman"/>
          <w:i/>
          <w:sz w:val="20"/>
          <w:szCs w:val="20"/>
        </w:rPr>
        <w:t>МФЦ.</w:t>
      </w:r>
    </w:p>
    <w:p w:rsidR="0024442A" w:rsidRPr="00B76302" w:rsidRDefault="0024442A" w:rsidP="00FD76D0">
      <w:pPr>
        <w:pStyle w:val="a7"/>
        <w:spacing w:line="240" w:lineRule="auto"/>
        <w:ind w:firstLine="0"/>
        <w:rPr>
          <w:sz w:val="20"/>
          <w:szCs w:val="20"/>
        </w:rPr>
      </w:pPr>
      <w:r w:rsidRPr="00B76302">
        <w:rPr>
          <w:b/>
          <w:sz w:val="20"/>
          <w:szCs w:val="20"/>
        </w:rPr>
        <w:t>2.23.4</w:t>
      </w:r>
      <w:r w:rsidRPr="00B76302">
        <w:rPr>
          <w:sz w:val="20"/>
          <w:szCs w:val="20"/>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8D3C7F" w:rsidRPr="00B76302">
        <w:rPr>
          <w:sz w:val="20"/>
          <w:szCs w:val="20"/>
        </w:rPr>
        <w:t xml:space="preserve">Зеленчукского  </w:t>
      </w:r>
      <w:r w:rsidRPr="00B76302">
        <w:rPr>
          <w:sz w:val="20"/>
          <w:szCs w:val="20"/>
        </w:rPr>
        <w:t>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p>
    <w:p w:rsidR="0024442A" w:rsidRPr="00B76302" w:rsidRDefault="0024442A" w:rsidP="00FD76D0">
      <w:pPr>
        <w:widowControl w:val="0"/>
        <w:autoSpaceDE w:val="0"/>
        <w:autoSpaceDN w:val="0"/>
        <w:adjustRightInd w:val="0"/>
        <w:spacing w:after="0" w:line="240" w:lineRule="auto"/>
        <w:jc w:val="both"/>
        <w:rPr>
          <w:rFonts w:ascii="Times New Roman" w:hAnsi="Times New Roman"/>
          <w:b/>
          <w:sz w:val="20"/>
          <w:szCs w:val="20"/>
        </w:rPr>
      </w:pPr>
      <w:r w:rsidRPr="00B76302">
        <w:rPr>
          <w:rFonts w:ascii="Times New Roman" w:hAnsi="Times New Roman"/>
          <w:b/>
          <w:sz w:val="20"/>
          <w:szCs w:val="20"/>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r w:rsidRPr="00B76302">
        <w:rPr>
          <w:rFonts w:ascii="Times New Roman" w:hAnsi="Times New Roman"/>
          <w:b/>
          <w:sz w:val="20"/>
          <w:szCs w:val="20"/>
        </w:rPr>
        <w:t>2.24.1</w:t>
      </w:r>
      <w:r w:rsidRPr="00B76302">
        <w:rPr>
          <w:rFonts w:ascii="Times New Roman" w:hAnsi="Times New Roman"/>
          <w:sz w:val="20"/>
          <w:szCs w:val="20"/>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МФЦ.</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2.24.2</w:t>
      </w:r>
      <w:r w:rsidRPr="00B76302">
        <w:rPr>
          <w:rFonts w:ascii="Times New Roman" w:hAnsi="Times New Roman"/>
          <w:sz w:val="20"/>
          <w:szCs w:val="20"/>
        </w:rPr>
        <w:t>.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4442A" w:rsidRPr="00B76302" w:rsidRDefault="0024442A" w:rsidP="0024442A">
      <w:pPr>
        <w:tabs>
          <w:tab w:val="left" w:pos="1276"/>
        </w:tabs>
        <w:spacing w:after="0" w:line="240" w:lineRule="auto"/>
        <w:ind w:firstLine="709"/>
        <w:jc w:val="both"/>
        <w:rPr>
          <w:rFonts w:ascii="Times New Roman" w:hAnsi="Times New Roman"/>
          <w:sz w:val="20"/>
          <w:szCs w:val="20"/>
        </w:rPr>
      </w:pPr>
      <w:r w:rsidRPr="00B76302">
        <w:rPr>
          <w:rFonts w:ascii="Times New Roman" w:hAnsi="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r w:rsidRPr="00B76302">
        <w:rPr>
          <w:rFonts w:ascii="Times New Roman" w:hAnsi="Times New Roman"/>
          <w:sz w:val="20"/>
          <w:szCs w:val="20"/>
        </w:rPr>
        <w:t xml:space="preserve">б) представление заявления о предоставлении муниципальной услуги в электронном виде; </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r w:rsidRPr="00B76302">
        <w:rPr>
          <w:rFonts w:ascii="Times New Roman" w:hAnsi="Times New Roman"/>
          <w:sz w:val="20"/>
          <w:szCs w:val="20"/>
        </w:rPr>
        <w:t>в) осуществления мониторинга хода предоставления муниципальной услуги.</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r w:rsidRPr="00B76302">
        <w:rPr>
          <w:rFonts w:ascii="Times New Roman" w:hAnsi="Times New Roman"/>
          <w:sz w:val="20"/>
          <w:szCs w:val="20"/>
        </w:rPr>
        <w:t>г) получения результата муниципальной услуги.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B76302">
        <w:rPr>
          <w:rFonts w:ascii="Times New Roman" w:hAnsi="Times New Roman"/>
          <w:sz w:val="20"/>
          <w:szCs w:val="20"/>
        </w:rPr>
        <w:t>PortableDocumentFormat</w:t>
      </w:r>
      <w:proofErr w:type="spellEnd"/>
      <w:r w:rsidRPr="00B76302">
        <w:rPr>
          <w:rFonts w:ascii="Times New Roman" w:hAnsi="Times New Roman"/>
          <w:sz w:val="20"/>
          <w:szCs w:val="20"/>
        </w:rPr>
        <w:t xml:space="preserve"> (PDF), с разрешением  не менее 300 </w:t>
      </w:r>
      <w:proofErr w:type="spellStart"/>
      <w:r w:rsidRPr="00B76302">
        <w:rPr>
          <w:rFonts w:ascii="Times New Roman" w:hAnsi="Times New Roman"/>
          <w:sz w:val="20"/>
          <w:szCs w:val="20"/>
        </w:rPr>
        <w:t>dpi</w:t>
      </w:r>
      <w:proofErr w:type="spellEnd"/>
      <w:r w:rsidRPr="00B76302">
        <w:rPr>
          <w:rFonts w:ascii="Times New Roman" w:hAnsi="Times New Roman"/>
          <w:sz w:val="20"/>
          <w:szCs w:val="20"/>
        </w:rPr>
        <w:t>,  сформированных в архив данных в формате «</w:t>
      </w:r>
      <w:proofErr w:type="spellStart"/>
      <w:r w:rsidRPr="00B76302">
        <w:rPr>
          <w:rFonts w:ascii="Times New Roman" w:hAnsi="Times New Roman"/>
          <w:sz w:val="20"/>
          <w:szCs w:val="20"/>
        </w:rPr>
        <w:t>zip</w:t>
      </w:r>
      <w:proofErr w:type="spellEnd"/>
      <w:r w:rsidRPr="00B76302">
        <w:rPr>
          <w:rFonts w:ascii="Times New Roman" w:hAnsi="Times New Roman"/>
          <w:sz w:val="20"/>
          <w:szCs w:val="20"/>
        </w:rPr>
        <w:t>» либо «</w:t>
      </w:r>
      <w:proofErr w:type="spellStart"/>
      <w:r w:rsidRPr="00B76302">
        <w:rPr>
          <w:rFonts w:ascii="Times New Roman" w:hAnsi="Times New Roman"/>
          <w:sz w:val="20"/>
          <w:szCs w:val="20"/>
        </w:rPr>
        <w:t>rar</w:t>
      </w:r>
      <w:proofErr w:type="spellEnd"/>
      <w:r w:rsidRPr="00B76302">
        <w:rPr>
          <w:rFonts w:ascii="Times New Roman" w:hAnsi="Times New Roman"/>
          <w:sz w:val="20"/>
          <w:szCs w:val="20"/>
        </w:rPr>
        <w:t>», и подписываются простой (либо усиленной) электронной подписью.</w:t>
      </w:r>
    </w:p>
    <w:p w:rsidR="0024442A" w:rsidRPr="00B76302" w:rsidRDefault="0024442A" w:rsidP="0024442A">
      <w:pPr>
        <w:spacing w:after="0" w:line="240" w:lineRule="auto"/>
        <w:ind w:firstLine="567"/>
        <w:jc w:val="both"/>
        <w:rPr>
          <w:rFonts w:ascii="Times New Roman" w:hAnsi="Times New Roman"/>
          <w:sz w:val="20"/>
          <w:szCs w:val="20"/>
        </w:rPr>
      </w:pPr>
      <w:bookmarkStart w:id="2" w:name="sub_1118"/>
      <w:r w:rsidRPr="00B76302">
        <w:rPr>
          <w:rFonts w:ascii="Times New Roman" w:hAnsi="Times New Roman"/>
          <w:sz w:val="20"/>
          <w:szCs w:val="20"/>
        </w:rPr>
        <w:t>Ко всем необходимым документам должны быть приложены все упомянутые в них приложения.</w:t>
      </w:r>
      <w:bookmarkEnd w:id="2"/>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B76302">
        <w:rPr>
          <w:rFonts w:ascii="Times New Roman" w:hAnsi="Times New Roman"/>
          <w:sz w:val="20"/>
          <w:szCs w:val="20"/>
        </w:rPr>
        <w:t>2</w:t>
      </w:r>
      <w:proofErr w:type="gramEnd"/>
      <w:r w:rsidRPr="00B76302">
        <w:rPr>
          <w:rFonts w:ascii="Times New Roman" w:hAnsi="Times New Roman"/>
          <w:sz w:val="20"/>
          <w:szCs w:val="20"/>
        </w:rPr>
        <w:t xml:space="preserve"> и обеспечивать защиту конфиденциальной информации.</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2.24.3</w:t>
      </w:r>
      <w:r w:rsidRPr="00B76302">
        <w:rPr>
          <w:rFonts w:ascii="Times New Roman" w:hAnsi="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2.24.4</w:t>
      </w:r>
      <w:r w:rsidRPr="00B76302">
        <w:rPr>
          <w:rFonts w:ascii="Times New Roman" w:hAnsi="Times New Roman"/>
          <w:sz w:val="20"/>
          <w:szCs w:val="20"/>
        </w:rPr>
        <w:t>.Предварительная запись может осуществляться следующими способами по выбору заявителя:</w:t>
      </w:r>
    </w:p>
    <w:p w:rsidR="0024442A" w:rsidRPr="00B76302" w:rsidRDefault="0024442A" w:rsidP="0024442A">
      <w:pPr>
        <w:pStyle w:val="a7"/>
        <w:spacing w:line="240" w:lineRule="auto"/>
        <w:ind w:firstLine="567"/>
        <w:rPr>
          <w:sz w:val="20"/>
          <w:szCs w:val="20"/>
        </w:rPr>
      </w:pPr>
      <w:r w:rsidRPr="00B76302">
        <w:rPr>
          <w:rFonts w:eastAsia="PMingLiU"/>
          <w:sz w:val="20"/>
          <w:szCs w:val="20"/>
        </w:rPr>
        <w:t xml:space="preserve">при личном обращении заявителя в </w:t>
      </w:r>
      <w:r w:rsidRPr="00B76302">
        <w:rPr>
          <w:sz w:val="20"/>
          <w:szCs w:val="20"/>
        </w:rPr>
        <w:t>администрацию</w:t>
      </w:r>
      <w:r w:rsidR="008D3C7F" w:rsidRPr="00B76302">
        <w:rPr>
          <w:sz w:val="20"/>
          <w:szCs w:val="20"/>
        </w:rPr>
        <w:t xml:space="preserve"> Зеленчукского  </w:t>
      </w:r>
      <w:r w:rsidRPr="00B76302">
        <w:rPr>
          <w:sz w:val="20"/>
          <w:szCs w:val="20"/>
        </w:rPr>
        <w:t>сельского поселения</w:t>
      </w:r>
      <w:r w:rsidRPr="00B76302">
        <w:rPr>
          <w:rFonts w:eastAsia="PMingLiU"/>
          <w:sz w:val="20"/>
          <w:szCs w:val="20"/>
        </w:rPr>
        <w:t>;</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по телефону;</w:t>
      </w:r>
    </w:p>
    <w:p w:rsidR="0024442A" w:rsidRPr="00B76302" w:rsidRDefault="0024442A" w:rsidP="0024442A">
      <w:pPr>
        <w:pStyle w:val="a7"/>
        <w:spacing w:line="240" w:lineRule="auto"/>
        <w:ind w:firstLine="567"/>
        <w:rPr>
          <w:sz w:val="20"/>
          <w:szCs w:val="20"/>
        </w:rPr>
      </w:pPr>
      <w:r w:rsidRPr="00B76302">
        <w:rPr>
          <w:rFonts w:eastAsia="PMingLiU"/>
          <w:sz w:val="20"/>
          <w:szCs w:val="20"/>
        </w:rPr>
        <w:t xml:space="preserve">через официальный сайт </w:t>
      </w:r>
      <w:r w:rsidRPr="00B76302">
        <w:rPr>
          <w:sz w:val="20"/>
          <w:szCs w:val="20"/>
        </w:rPr>
        <w:t xml:space="preserve">администрации </w:t>
      </w:r>
      <w:r w:rsidR="008D3C7F" w:rsidRPr="00B76302">
        <w:rPr>
          <w:sz w:val="20"/>
          <w:szCs w:val="20"/>
        </w:rPr>
        <w:t xml:space="preserve">Зеленчукского  </w:t>
      </w:r>
      <w:r w:rsidRPr="00B76302">
        <w:rPr>
          <w:sz w:val="20"/>
          <w:szCs w:val="20"/>
        </w:rPr>
        <w:t>сельского поселения.</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2.24.5</w:t>
      </w:r>
      <w:r w:rsidRPr="00B76302">
        <w:rPr>
          <w:rFonts w:ascii="Times New Roman" w:hAnsi="Times New Roman"/>
          <w:sz w:val="20"/>
          <w:szCs w:val="20"/>
        </w:rPr>
        <w:t>.При предварительной записи заявитель сообщает следующие данные:</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для физического лица: фамилию, имя, отчество (последнее при наличии);</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 xml:space="preserve">для юридического лица: наименование юридического лица; </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контактный номер телефона;</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адрес электронной почты (при наличии);</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 xml:space="preserve">желаемые дату и время представления документов.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2.24.6.</w:t>
      </w:r>
      <w:r w:rsidRPr="00B76302">
        <w:rPr>
          <w:rFonts w:ascii="Times New Roman" w:hAnsi="Times New Roman"/>
          <w:sz w:val="20"/>
          <w:szCs w:val="20"/>
        </w:rPr>
        <w:t xml:space="preserve">Предварительная запись осуществляется путем внесения указанных сведений в книгу записи заявителей, </w:t>
      </w:r>
      <w:r w:rsidRPr="00B76302">
        <w:rPr>
          <w:rFonts w:ascii="Times New Roman" w:hAnsi="Times New Roman"/>
          <w:sz w:val="20"/>
          <w:szCs w:val="20"/>
        </w:rPr>
        <w:lastRenderedPageBreak/>
        <w:t>которая ведется на бумажных и/или электронных носителях.</w:t>
      </w:r>
    </w:p>
    <w:p w:rsidR="0024442A" w:rsidRPr="00B76302" w:rsidRDefault="0024442A" w:rsidP="0024442A">
      <w:pPr>
        <w:pStyle w:val="a7"/>
        <w:spacing w:line="240" w:lineRule="auto"/>
        <w:ind w:firstLine="567"/>
        <w:rPr>
          <w:sz w:val="20"/>
          <w:szCs w:val="20"/>
        </w:rPr>
      </w:pPr>
      <w:r w:rsidRPr="00B76302">
        <w:rPr>
          <w:sz w:val="20"/>
          <w:szCs w:val="2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8D3C7F" w:rsidRPr="00B76302">
        <w:rPr>
          <w:sz w:val="20"/>
          <w:szCs w:val="20"/>
        </w:rPr>
        <w:t xml:space="preserve">Зеленчукского  </w:t>
      </w:r>
      <w:r w:rsidRPr="00B76302">
        <w:rPr>
          <w:sz w:val="20"/>
          <w:szCs w:val="20"/>
        </w:rPr>
        <w:t>сельского поселения, может распечатать аналог талона-подтверждения.</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Запись заявителей на определенную дату заканчивается за сутки до наступления этой даты.</w:t>
      </w:r>
    </w:p>
    <w:p w:rsidR="0024442A" w:rsidRPr="00B76302" w:rsidRDefault="0024442A" w:rsidP="0024442A">
      <w:pPr>
        <w:widowControl w:val="0"/>
        <w:tabs>
          <w:tab w:val="left" w:pos="1276"/>
        </w:tabs>
        <w:spacing w:after="0" w:line="240" w:lineRule="auto"/>
        <w:jc w:val="both"/>
        <w:rPr>
          <w:rFonts w:ascii="Times New Roman" w:eastAsia="PMingLiU" w:hAnsi="Times New Roman"/>
          <w:sz w:val="20"/>
          <w:szCs w:val="20"/>
          <w:lang w:eastAsia="ru-RU"/>
        </w:rPr>
      </w:pPr>
      <w:r w:rsidRPr="00B76302">
        <w:rPr>
          <w:rFonts w:ascii="Times New Roman" w:eastAsia="PMingLiU" w:hAnsi="Times New Roman"/>
          <w:b/>
          <w:sz w:val="20"/>
          <w:szCs w:val="20"/>
          <w:lang w:eastAsia="ru-RU"/>
        </w:rPr>
        <w:t>2.24.7</w:t>
      </w:r>
      <w:r w:rsidRPr="00B76302">
        <w:rPr>
          <w:rFonts w:ascii="Times New Roman" w:eastAsia="PMingLiU" w:hAnsi="Times New Roman"/>
          <w:sz w:val="20"/>
          <w:szCs w:val="20"/>
          <w:lang w:eastAsia="ru-RU"/>
        </w:rPr>
        <w:t>.</w:t>
      </w:r>
      <w:r w:rsidRPr="00B76302">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4442A" w:rsidRPr="00B76302" w:rsidRDefault="0024442A" w:rsidP="0024442A">
      <w:pPr>
        <w:pStyle w:val="a7"/>
        <w:spacing w:line="240" w:lineRule="auto"/>
        <w:ind w:firstLine="567"/>
        <w:rPr>
          <w:sz w:val="20"/>
          <w:szCs w:val="20"/>
        </w:rPr>
      </w:pPr>
      <w:r w:rsidRPr="00B76302">
        <w:rPr>
          <w:rFonts w:eastAsia="PMingLiU"/>
          <w:sz w:val="20"/>
          <w:szCs w:val="20"/>
        </w:rPr>
        <w:t xml:space="preserve">Заявителям, записавшимся на прием через официальный сайт </w:t>
      </w:r>
      <w:r w:rsidRPr="00B76302">
        <w:rPr>
          <w:sz w:val="20"/>
          <w:szCs w:val="20"/>
        </w:rPr>
        <w:t xml:space="preserve">администрации </w:t>
      </w:r>
      <w:r w:rsidR="008D3C7F" w:rsidRPr="00B76302">
        <w:rPr>
          <w:sz w:val="20"/>
          <w:szCs w:val="20"/>
        </w:rPr>
        <w:t xml:space="preserve">Зеленчукского  </w:t>
      </w:r>
      <w:r w:rsidRPr="00B76302">
        <w:rPr>
          <w:sz w:val="20"/>
          <w:szCs w:val="20"/>
        </w:rPr>
        <w:t xml:space="preserve">сельского поселения, </w:t>
      </w:r>
      <w:r w:rsidRPr="00B76302">
        <w:rPr>
          <w:rFonts w:eastAsia="PMingLiU"/>
          <w:sz w:val="20"/>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4442A" w:rsidRPr="00B76302" w:rsidRDefault="00FD76D0" w:rsidP="00FD76D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 xml:space="preserve">2.24.8 </w:t>
      </w:r>
      <w:r w:rsidR="0024442A" w:rsidRPr="00B76302">
        <w:rPr>
          <w:rFonts w:ascii="Times New Roman" w:hAnsi="Times New Roman"/>
          <w:sz w:val="20"/>
          <w:szCs w:val="20"/>
        </w:rPr>
        <w:t xml:space="preserve">Заявитель в любое время вправе отказаться </w:t>
      </w:r>
      <w:proofErr w:type="gramStart"/>
      <w:r w:rsidR="0024442A" w:rsidRPr="00B76302">
        <w:rPr>
          <w:rFonts w:ascii="Times New Roman" w:hAnsi="Times New Roman"/>
          <w:sz w:val="20"/>
          <w:szCs w:val="20"/>
        </w:rPr>
        <w:t>от</w:t>
      </w:r>
      <w:proofErr w:type="gramEnd"/>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sz w:val="20"/>
          <w:szCs w:val="20"/>
        </w:rPr>
        <w:t xml:space="preserve">предварительной записи.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2.24.9</w:t>
      </w:r>
      <w:r w:rsidRPr="00B76302">
        <w:rPr>
          <w:rFonts w:ascii="Times New Roman" w:hAnsi="Times New Roman"/>
          <w:sz w:val="20"/>
          <w:szCs w:val="20"/>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24442A" w:rsidRPr="00B76302" w:rsidRDefault="0024442A" w:rsidP="00FD76D0">
      <w:pPr>
        <w:pStyle w:val="a7"/>
        <w:spacing w:line="240" w:lineRule="auto"/>
        <w:ind w:firstLine="0"/>
        <w:rPr>
          <w:sz w:val="20"/>
          <w:szCs w:val="20"/>
        </w:rPr>
      </w:pPr>
      <w:r w:rsidRPr="00B76302">
        <w:rPr>
          <w:b/>
          <w:sz w:val="20"/>
          <w:szCs w:val="20"/>
        </w:rPr>
        <w:t>2.24.10.</w:t>
      </w:r>
      <w:r w:rsidRPr="00B76302">
        <w:rPr>
          <w:sz w:val="20"/>
          <w:szCs w:val="20"/>
        </w:rPr>
        <w:t>График приема (приемное время) заявителей по предварительной записи устанавливается руководителем администрации</w:t>
      </w:r>
      <w:r w:rsidR="008D3C7F" w:rsidRPr="00B76302">
        <w:rPr>
          <w:sz w:val="20"/>
          <w:szCs w:val="20"/>
        </w:rPr>
        <w:t xml:space="preserve"> Зеленчукского  </w:t>
      </w:r>
      <w:r w:rsidRPr="00B76302">
        <w:rPr>
          <w:sz w:val="20"/>
          <w:szCs w:val="20"/>
        </w:rPr>
        <w:t>сельского поселения в зависимости от</w:t>
      </w:r>
      <w:r w:rsidRPr="00B76302">
        <w:rPr>
          <w:sz w:val="20"/>
          <w:szCs w:val="20"/>
          <w:lang w:val="en-US"/>
        </w:rPr>
        <w:t> </w:t>
      </w:r>
      <w:r w:rsidRPr="00B76302">
        <w:rPr>
          <w:sz w:val="20"/>
          <w:szCs w:val="20"/>
        </w:rPr>
        <w:t>интенсивности обращений.</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2.24.11</w:t>
      </w:r>
      <w:r w:rsidRPr="00B76302">
        <w:rPr>
          <w:rFonts w:ascii="Times New Roman" w:hAnsi="Times New Roman"/>
          <w:sz w:val="20"/>
          <w:szCs w:val="20"/>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4442A" w:rsidRPr="00B76302"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24442A" w:rsidRPr="00B76302" w:rsidRDefault="0024442A" w:rsidP="0024442A">
      <w:pPr>
        <w:widowControl w:val="0"/>
        <w:tabs>
          <w:tab w:val="left" w:pos="1276"/>
        </w:tabs>
        <w:spacing w:after="0" w:line="240" w:lineRule="auto"/>
        <w:jc w:val="both"/>
        <w:rPr>
          <w:rFonts w:ascii="Times New Roman" w:hAnsi="Times New Roman"/>
          <w:b/>
          <w:sz w:val="20"/>
          <w:szCs w:val="20"/>
        </w:rPr>
      </w:pPr>
      <w:r w:rsidRPr="00B76302">
        <w:rPr>
          <w:rFonts w:ascii="Times New Roman" w:hAnsi="Times New Roman"/>
          <w:b/>
          <w:sz w:val="20"/>
          <w:szCs w:val="20"/>
        </w:rPr>
        <w:t>Раздел 3.</w:t>
      </w:r>
      <w:r w:rsidRPr="00B76302">
        <w:rPr>
          <w:rFonts w:ascii="Times New Roman" w:hAnsi="Times New Roman"/>
          <w:b/>
          <w:sz w:val="20"/>
          <w:szCs w:val="20"/>
          <w:lang w:val="en-US"/>
        </w:rPr>
        <w:t> </w:t>
      </w:r>
      <w:r w:rsidRPr="00B76302">
        <w:rPr>
          <w:rFonts w:ascii="Times New Roman" w:hAnsi="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4442A" w:rsidRPr="00B76302" w:rsidRDefault="0024442A" w:rsidP="0024442A">
      <w:pPr>
        <w:pStyle w:val="1"/>
        <w:ind w:firstLine="567"/>
        <w:jc w:val="both"/>
        <w:rPr>
          <w:rFonts w:ascii="Times New Roman" w:eastAsia="Calibri" w:hAnsi="Times New Roman"/>
          <w:b/>
          <w:lang w:val="ru-RU"/>
        </w:rPr>
      </w:pPr>
      <w:r w:rsidRPr="00B76302">
        <w:rPr>
          <w:rFonts w:ascii="Times New Roman" w:eastAsia="Calibri" w:hAnsi="Times New Roman"/>
          <w:b/>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В настоящее время для доступа к услугам на Едином портале реализовано два способа авторизации: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с использованием логина/пароля;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с использованием электронной подписи.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ознакомление с информацией о муниципальной услуге;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осуществление мониторинга хода предоставления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B76302">
        <w:rPr>
          <w:rFonts w:ascii="Times New Roman" w:hAnsi="Times New Roman"/>
          <w:sz w:val="20"/>
          <w:szCs w:val="20"/>
        </w:rPr>
        <w:t>- получение начислений и возможность оплаты государственных (муниципальной) пошлин, штрафов и сборов;</w:t>
      </w:r>
      <w:proofErr w:type="gramEnd"/>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хранение реквизитов пользователя;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ознакомление с настоящим административным регламентом;</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обмена мнениями по вопросам предоставления муниципальной услуги.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r w:rsidRPr="00B76302">
        <w:rPr>
          <w:rFonts w:ascii="Times New Roman" w:hAnsi="Times New Roman"/>
          <w:b/>
          <w:sz w:val="20"/>
          <w:szCs w:val="20"/>
        </w:rPr>
        <w:t>3.2. Описание процедуры формирования и направления межведомственных запросов.</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течение дня со дня поступления обращения заявителя специалист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вправе требовать только документы и информацию, прямо предусмотренные нормативными правовыми актами.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Специалист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в день поступления обращения заявителя определяет способ направления запроса и осуществляет его направление: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почтовым отправлением;</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курьером под расписку;</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с использованием единой системы межведомственного электронного взаимодействия;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иными способами, не противоречащими законодательству.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lastRenderedPageBreak/>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дминистрацией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При получении ответа на запрос должностные лица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приобщают полученный ответ к документам, представленным заявителем.</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r w:rsidRPr="00B76302">
        <w:rPr>
          <w:rFonts w:ascii="Times New Roman" w:hAnsi="Times New Roman"/>
          <w:b/>
          <w:sz w:val="20"/>
          <w:szCs w:val="20"/>
        </w:rPr>
        <w:t xml:space="preserve">3.3. </w:t>
      </w:r>
      <w:proofErr w:type="gramStart"/>
      <w:r w:rsidRPr="00B76302">
        <w:rPr>
          <w:rFonts w:ascii="Times New Roman" w:hAnsi="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B76302">
        <w:rPr>
          <w:rFonts w:ascii="Times New Roman" w:hAnsi="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442A" w:rsidRPr="00B76302" w:rsidRDefault="0024442A" w:rsidP="00FD76D0">
      <w:pPr>
        <w:pStyle w:val="a7"/>
        <w:spacing w:line="240" w:lineRule="auto"/>
        <w:ind w:firstLine="0"/>
        <w:rPr>
          <w:sz w:val="20"/>
          <w:szCs w:val="20"/>
        </w:rPr>
      </w:pPr>
      <w:r w:rsidRPr="00B76302">
        <w:rPr>
          <w:b/>
          <w:sz w:val="20"/>
          <w:szCs w:val="20"/>
        </w:rPr>
        <w:t>3.3.1.</w:t>
      </w:r>
      <w:r w:rsidRPr="00B76302">
        <w:rPr>
          <w:sz w:val="20"/>
          <w:szCs w:val="20"/>
        </w:rPr>
        <w:t xml:space="preserve"> Заявитель имеет право обратиться в администрацию </w:t>
      </w:r>
      <w:r w:rsidR="00097E6A" w:rsidRPr="00B76302">
        <w:rPr>
          <w:sz w:val="20"/>
          <w:szCs w:val="20"/>
        </w:rPr>
        <w:t xml:space="preserve">Зеленчукского  </w:t>
      </w:r>
      <w:r w:rsidRPr="00B76302">
        <w:rPr>
          <w:sz w:val="20"/>
          <w:szCs w:val="20"/>
        </w:rPr>
        <w:t>сельского поселения за получением муниципальной услуги   в электронной форме.</w:t>
      </w:r>
    </w:p>
    <w:p w:rsidR="0024442A" w:rsidRPr="00B76302" w:rsidRDefault="0024442A" w:rsidP="0024442A">
      <w:pPr>
        <w:pStyle w:val="a7"/>
        <w:spacing w:line="240" w:lineRule="auto"/>
        <w:ind w:firstLine="567"/>
        <w:rPr>
          <w:sz w:val="20"/>
          <w:szCs w:val="20"/>
        </w:rPr>
      </w:pPr>
      <w:r w:rsidRPr="00B76302">
        <w:rPr>
          <w:sz w:val="20"/>
          <w:szCs w:val="20"/>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097E6A" w:rsidRPr="00B76302">
        <w:rPr>
          <w:sz w:val="20"/>
          <w:szCs w:val="20"/>
        </w:rPr>
        <w:t xml:space="preserve">Зеленчукского  </w:t>
      </w:r>
      <w:r w:rsidRPr="00B76302">
        <w:rPr>
          <w:sz w:val="20"/>
          <w:szCs w:val="20"/>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24442A" w:rsidRPr="00B76302" w:rsidRDefault="0024442A" w:rsidP="0024442A">
      <w:pPr>
        <w:pStyle w:val="a7"/>
        <w:spacing w:line="240" w:lineRule="auto"/>
        <w:ind w:firstLine="567"/>
        <w:rPr>
          <w:sz w:val="20"/>
          <w:szCs w:val="20"/>
        </w:rPr>
      </w:pPr>
      <w:r w:rsidRPr="00B76302">
        <w:rPr>
          <w:sz w:val="20"/>
          <w:szCs w:val="20"/>
        </w:rPr>
        <w:t xml:space="preserve">Процедура проверки квалифицированной подписи заявителя осуществляется  должностным лицом  администрации </w:t>
      </w:r>
      <w:r w:rsidR="00097E6A" w:rsidRPr="00B76302">
        <w:rPr>
          <w:sz w:val="20"/>
          <w:szCs w:val="20"/>
        </w:rPr>
        <w:t xml:space="preserve">Зеленчукского  </w:t>
      </w:r>
      <w:r w:rsidRPr="00B76302">
        <w:rPr>
          <w:sz w:val="20"/>
          <w:szCs w:val="20"/>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24442A" w:rsidRPr="00B76302" w:rsidRDefault="0024442A" w:rsidP="0024442A">
      <w:pPr>
        <w:pStyle w:val="a7"/>
        <w:spacing w:line="240" w:lineRule="auto"/>
        <w:ind w:firstLine="567"/>
        <w:rPr>
          <w:sz w:val="20"/>
          <w:szCs w:val="20"/>
        </w:rPr>
      </w:pPr>
      <w:proofErr w:type="gramStart"/>
      <w:r w:rsidRPr="00B76302">
        <w:rPr>
          <w:sz w:val="20"/>
          <w:szCs w:val="20"/>
        </w:rPr>
        <w:t xml:space="preserve">Должностное лицо  администрации </w:t>
      </w:r>
      <w:r w:rsidR="00097E6A" w:rsidRPr="00B76302">
        <w:rPr>
          <w:sz w:val="20"/>
          <w:szCs w:val="20"/>
        </w:rPr>
        <w:t xml:space="preserve">Зеленчукского  </w:t>
      </w:r>
      <w:r w:rsidRPr="00B76302">
        <w:rPr>
          <w:sz w:val="20"/>
          <w:szCs w:val="20"/>
        </w:rPr>
        <w:t>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B76302">
        <w:rPr>
          <w:sz w:val="20"/>
          <w:szCs w:val="20"/>
        </w:rPr>
        <w:t>Минкомсвязи</w:t>
      </w:r>
      <w:proofErr w:type="spellEnd"/>
      <w:r w:rsidRPr="00B76302">
        <w:rPr>
          <w:sz w:val="20"/>
          <w:szCs w:val="20"/>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B76302">
        <w:rPr>
          <w:sz w:val="20"/>
          <w:szCs w:val="20"/>
        </w:rPr>
        <w:t xml:space="preserve"> обращений за получением государственной (муниципальной) услуги.</w:t>
      </w:r>
    </w:p>
    <w:p w:rsidR="0024442A" w:rsidRPr="00B76302" w:rsidRDefault="0024442A" w:rsidP="0024442A">
      <w:pPr>
        <w:pStyle w:val="a7"/>
        <w:spacing w:line="240" w:lineRule="auto"/>
        <w:ind w:firstLine="567"/>
        <w:rPr>
          <w:sz w:val="20"/>
          <w:szCs w:val="20"/>
        </w:rPr>
      </w:pPr>
      <w:proofErr w:type="gramStart"/>
      <w:r w:rsidRPr="00B76302">
        <w:rPr>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097E6A" w:rsidRPr="00B76302">
        <w:rPr>
          <w:sz w:val="20"/>
          <w:szCs w:val="20"/>
        </w:rPr>
        <w:t xml:space="preserve">Зеленчукского  </w:t>
      </w:r>
      <w:r w:rsidRPr="00B76302">
        <w:rPr>
          <w:sz w:val="20"/>
          <w:szCs w:val="20"/>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B76302">
        <w:rPr>
          <w:sz w:val="20"/>
          <w:szCs w:val="20"/>
        </w:rPr>
        <w:t xml:space="preserve"> основанием для принятия такого решения.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B76302">
        <w:rPr>
          <w:rFonts w:ascii="Times New Roman" w:hAnsi="Times New Roman"/>
          <w:sz w:val="20"/>
          <w:szCs w:val="20"/>
        </w:rPr>
        <w:t>1</w:t>
      </w:r>
      <w:proofErr w:type="gramEnd"/>
      <w:r w:rsidRPr="00B76302">
        <w:rPr>
          <w:rFonts w:ascii="Times New Roman" w:hAnsi="Times New Roman"/>
          <w:sz w:val="20"/>
          <w:szCs w:val="20"/>
        </w:rPr>
        <w:t xml:space="preserve"> и обеспечивать защиту конфиденциальной информации.</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numPr>
          <w:ilvl w:val="1"/>
          <w:numId w:val="14"/>
        </w:numPr>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Перечень административных  процедур:</w:t>
      </w:r>
    </w:p>
    <w:p w:rsidR="0024442A" w:rsidRPr="00B76302" w:rsidRDefault="0024442A" w:rsidP="0009269E">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sz w:val="20"/>
          <w:szCs w:val="20"/>
        </w:rPr>
        <w:t>1)</w:t>
      </w:r>
      <w:r w:rsidRPr="00B76302">
        <w:rPr>
          <w:rFonts w:ascii="Times New Roman" w:hAnsi="Times New Roman"/>
          <w:sz w:val="20"/>
          <w:szCs w:val="20"/>
          <w:lang w:val="en-US"/>
        </w:rPr>
        <w:t> </w:t>
      </w:r>
      <w:r w:rsidRPr="00B76302">
        <w:rPr>
          <w:rFonts w:ascii="Times New Roman" w:hAnsi="Times New Roman"/>
          <w:sz w:val="20"/>
          <w:szCs w:val="20"/>
        </w:rPr>
        <w:t>прием и регистрация заявления о предоставлении муниципальной услуги и прилагаемых к нему документов;</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sz w:val="20"/>
          <w:szCs w:val="20"/>
        </w:rPr>
        <w:t>2)</w:t>
      </w:r>
      <w:r w:rsidRPr="00B76302">
        <w:rPr>
          <w:rFonts w:ascii="Times New Roman" w:hAnsi="Times New Roman"/>
          <w:sz w:val="20"/>
          <w:szCs w:val="20"/>
          <w:lang w:val="en-US"/>
        </w:rPr>
        <w:t> </w:t>
      </w:r>
      <w:r w:rsidRPr="00B76302">
        <w:rPr>
          <w:rFonts w:ascii="Times New Roman" w:hAnsi="Times New Roman"/>
          <w:sz w:val="20"/>
          <w:szCs w:val="20"/>
        </w:rPr>
        <w:t>проведение документарной проверки путем проведения экспертизы документов и проверки полноты и достоверности сведений;</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sz w:val="20"/>
          <w:szCs w:val="20"/>
        </w:rPr>
        <w:t>3) формирование и направление межведомственного запроса в органы, участвующие в предоставлении муниципальной услуги;</w:t>
      </w:r>
    </w:p>
    <w:p w:rsidR="0009269E" w:rsidRPr="00B76302" w:rsidRDefault="0024442A" w:rsidP="0009269E">
      <w:pPr>
        <w:pStyle w:val="ac"/>
        <w:tabs>
          <w:tab w:val="left" w:pos="1134"/>
        </w:tabs>
        <w:spacing w:after="0" w:line="240" w:lineRule="auto"/>
        <w:ind w:left="0"/>
        <w:jc w:val="both"/>
        <w:rPr>
          <w:rFonts w:ascii="Times New Roman" w:hAnsi="Times New Roman"/>
          <w:sz w:val="20"/>
          <w:szCs w:val="20"/>
        </w:rPr>
      </w:pPr>
      <w:r w:rsidRPr="00B76302">
        <w:rPr>
          <w:rFonts w:ascii="Times New Roman" w:hAnsi="Times New Roman"/>
          <w:sz w:val="20"/>
          <w:szCs w:val="20"/>
        </w:rPr>
        <w:t>4) подготовка материалов к заседанию приемочной комиссии для рассмотрения представленных документов;</w:t>
      </w:r>
    </w:p>
    <w:p w:rsidR="0024442A" w:rsidRPr="00B76302" w:rsidRDefault="0024442A" w:rsidP="0009269E">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sz w:val="20"/>
          <w:szCs w:val="20"/>
        </w:rPr>
        <w:t>5)</w:t>
      </w:r>
      <w:r w:rsidRPr="00B76302">
        <w:rPr>
          <w:rFonts w:ascii="Times New Roman" w:hAnsi="Times New Roman"/>
          <w:color w:val="000000"/>
          <w:sz w:val="20"/>
          <w:szCs w:val="20"/>
        </w:rPr>
        <w:t xml:space="preserve">рассмотрение </w:t>
      </w:r>
      <w:r w:rsidRPr="00B76302">
        <w:rPr>
          <w:rFonts w:ascii="Times New Roman" w:hAnsi="Times New Roman"/>
          <w:sz w:val="20"/>
          <w:szCs w:val="20"/>
        </w:rPr>
        <w:t>приемочной комиссией</w:t>
      </w:r>
      <w:r w:rsidRPr="00B76302">
        <w:rPr>
          <w:rFonts w:ascii="Times New Roman" w:hAnsi="Times New Roman"/>
          <w:color w:val="000000"/>
          <w:sz w:val="20"/>
          <w:szCs w:val="20"/>
        </w:rPr>
        <w:t xml:space="preserve"> заявления с </w:t>
      </w:r>
      <w:proofErr w:type="gramStart"/>
      <w:r w:rsidRPr="00B76302">
        <w:rPr>
          <w:rFonts w:ascii="Times New Roman" w:hAnsi="Times New Roman"/>
          <w:color w:val="000000"/>
          <w:sz w:val="20"/>
          <w:szCs w:val="20"/>
        </w:rPr>
        <w:t>прилагаемыми</w:t>
      </w:r>
      <w:proofErr w:type="gramEnd"/>
    </w:p>
    <w:p w:rsidR="0024442A" w:rsidRPr="00B76302" w:rsidRDefault="0024442A" w:rsidP="0024442A">
      <w:pPr>
        <w:pStyle w:val="12"/>
        <w:tabs>
          <w:tab w:val="left" w:pos="1134"/>
        </w:tabs>
        <w:spacing w:line="100" w:lineRule="atLeast"/>
        <w:ind w:left="0"/>
        <w:jc w:val="both"/>
        <w:rPr>
          <w:rFonts w:eastAsia="Times New Roman" w:cs="Times New Roman"/>
          <w:sz w:val="20"/>
          <w:szCs w:val="20"/>
        </w:rPr>
      </w:pPr>
      <w:r w:rsidRPr="00B76302">
        <w:rPr>
          <w:color w:val="000000"/>
          <w:sz w:val="20"/>
          <w:szCs w:val="20"/>
        </w:rPr>
        <w:t xml:space="preserve">документами, их проверка на соответствие требованиям законодательства и принятие решения о  </w:t>
      </w:r>
      <w:r w:rsidRPr="00B76302">
        <w:rPr>
          <w:rFonts w:cs="Times New Roman"/>
          <w:sz w:val="20"/>
          <w:szCs w:val="20"/>
        </w:rPr>
        <w:t>согласовании (об отказе в согласовании) переустройства и (или) перепланировки жилого помещения</w:t>
      </w:r>
      <w:r w:rsidRPr="00B76302">
        <w:rPr>
          <w:rFonts w:eastAsia="Times New Roman" w:cs="Times New Roman"/>
          <w:sz w:val="20"/>
          <w:szCs w:val="20"/>
        </w:rPr>
        <w:t>;</w:t>
      </w:r>
    </w:p>
    <w:p w:rsidR="0024442A" w:rsidRPr="00B76302" w:rsidRDefault="0024442A" w:rsidP="0024442A">
      <w:pPr>
        <w:pStyle w:val="12"/>
        <w:tabs>
          <w:tab w:val="left" w:pos="1134"/>
        </w:tabs>
        <w:spacing w:line="100" w:lineRule="atLeast"/>
        <w:ind w:left="0"/>
        <w:jc w:val="both"/>
        <w:rPr>
          <w:rFonts w:eastAsia="Times New Roman" w:cs="Times New Roman"/>
          <w:sz w:val="20"/>
          <w:szCs w:val="20"/>
        </w:rPr>
      </w:pPr>
      <w:r w:rsidRPr="00B76302">
        <w:rPr>
          <w:sz w:val="20"/>
          <w:szCs w:val="20"/>
        </w:rPr>
        <w:t>6)</w:t>
      </w:r>
      <w:r w:rsidRPr="00B76302">
        <w:rPr>
          <w:sz w:val="20"/>
          <w:szCs w:val="20"/>
          <w:lang w:val="en-US"/>
        </w:rPr>
        <w:t> </w:t>
      </w:r>
      <w:r w:rsidRPr="00B76302">
        <w:rPr>
          <w:sz w:val="20"/>
          <w:szCs w:val="20"/>
        </w:rPr>
        <w:t xml:space="preserve">принятие решения администрации </w:t>
      </w:r>
      <w:r w:rsidR="00097E6A" w:rsidRPr="00B76302">
        <w:rPr>
          <w:sz w:val="20"/>
          <w:szCs w:val="20"/>
          <w:lang w:eastAsia="ru-RU"/>
        </w:rPr>
        <w:t xml:space="preserve">Зеленчукского </w:t>
      </w:r>
      <w:r w:rsidRPr="00B76302">
        <w:rPr>
          <w:sz w:val="20"/>
          <w:szCs w:val="20"/>
        </w:rPr>
        <w:t xml:space="preserve">сельского поселения о </w:t>
      </w:r>
      <w:r w:rsidRPr="00B76302">
        <w:rPr>
          <w:rFonts w:cs="Times New Roman"/>
          <w:sz w:val="20"/>
          <w:szCs w:val="20"/>
        </w:rPr>
        <w:t>согласовании (об отказе в согласовании) переустройства и (или) перепланировки жилого помещения  (Приложение 5)</w:t>
      </w:r>
      <w:r w:rsidRPr="00B76302">
        <w:rPr>
          <w:rFonts w:eastAsia="Times New Roman" w:cs="Times New Roman"/>
          <w:sz w:val="20"/>
          <w:szCs w:val="20"/>
        </w:rPr>
        <w:t>;</w:t>
      </w:r>
    </w:p>
    <w:p w:rsidR="0024442A" w:rsidRPr="00B76302" w:rsidRDefault="0024442A" w:rsidP="0009269E">
      <w:pPr>
        <w:pStyle w:val="12"/>
        <w:tabs>
          <w:tab w:val="left" w:pos="1134"/>
        </w:tabs>
        <w:spacing w:line="100" w:lineRule="atLeast"/>
        <w:ind w:left="0"/>
        <w:jc w:val="both"/>
        <w:rPr>
          <w:rFonts w:eastAsia="Times New Roman" w:cs="Times New Roman"/>
          <w:sz w:val="20"/>
          <w:szCs w:val="20"/>
        </w:rPr>
      </w:pPr>
      <w:r w:rsidRPr="00B76302">
        <w:rPr>
          <w:rFonts w:eastAsia="Times New Roman" w:cs="Times New Roman"/>
          <w:sz w:val="20"/>
          <w:szCs w:val="20"/>
        </w:rPr>
        <w:t xml:space="preserve">7) уведомление заявителя </w:t>
      </w:r>
      <w:r w:rsidRPr="00B76302">
        <w:rPr>
          <w:rFonts w:cs="Times New Roman"/>
          <w:sz w:val="20"/>
          <w:szCs w:val="20"/>
        </w:rPr>
        <w:t>о согласовании переустройства и (или) перепланировки жилого помещения (Приложение 6)</w:t>
      </w:r>
      <w:r w:rsidRPr="00B76302">
        <w:rPr>
          <w:rFonts w:eastAsia="Times New Roman" w:cs="Times New Roman"/>
          <w:sz w:val="20"/>
          <w:szCs w:val="20"/>
        </w:rPr>
        <w:t>;</w:t>
      </w:r>
    </w:p>
    <w:p w:rsidR="0024442A" w:rsidRPr="00B76302" w:rsidRDefault="0009269E" w:rsidP="0009269E">
      <w:pPr>
        <w:pStyle w:val="12"/>
        <w:tabs>
          <w:tab w:val="left" w:pos="1134"/>
        </w:tabs>
        <w:spacing w:line="100" w:lineRule="atLeast"/>
        <w:ind w:left="0"/>
        <w:jc w:val="both"/>
        <w:rPr>
          <w:rFonts w:cs="Times New Roman"/>
          <w:color w:val="C00000"/>
          <w:sz w:val="20"/>
          <w:szCs w:val="20"/>
        </w:rPr>
      </w:pPr>
      <w:r w:rsidRPr="00B76302">
        <w:rPr>
          <w:rFonts w:eastAsia="Times New Roman" w:cs="Times New Roman"/>
          <w:sz w:val="20"/>
          <w:szCs w:val="20"/>
        </w:rPr>
        <w:t>8)</w:t>
      </w:r>
      <w:r w:rsidR="0024442A" w:rsidRPr="00B76302">
        <w:rPr>
          <w:rFonts w:eastAsia="Times New Roman" w:cs="Times New Roman"/>
          <w:sz w:val="20"/>
          <w:szCs w:val="20"/>
        </w:rPr>
        <w:t xml:space="preserve">уведомление заявителя </w:t>
      </w:r>
      <w:r w:rsidR="0024442A" w:rsidRPr="00B76302">
        <w:rPr>
          <w:rFonts w:cs="Times New Roman"/>
          <w:sz w:val="20"/>
          <w:szCs w:val="20"/>
        </w:rPr>
        <w:t>об отказе в согласовании переустройства и (или) перепланировки жилого помещения (Приложение 7).</w:t>
      </w:r>
    </w:p>
    <w:p w:rsidR="0024442A" w:rsidRPr="00B76302" w:rsidRDefault="0024442A" w:rsidP="0009269E">
      <w:pPr>
        <w:widowControl w:val="0"/>
        <w:tabs>
          <w:tab w:val="left" w:pos="1276"/>
        </w:tabs>
        <w:spacing w:after="0" w:line="240" w:lineRule="auto"/>
        <w:jc w:val="both"/>
        <w:rPr>
          <w:rFonts w:ascii="Times New Roman" w:hAnsi="Times New Roman"/>
          <w:color w:val="FF0000"/>
          <w:sz w:val="20"/>
          <w:szCs w:val="20"/>
        </w:rPr>
      </w:pPr>
      <w:r w:rsidRPr="00B76302">
        <w:rPr>
          <w:rFonts w:ascii="Times New Roman" w:hAnsi="Times New Roman"/>
          <w:sz w:val="20"/>
          <w:szCs w:val="20"/>
        </w:rPr>
        <w:t>9)выдача результатов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Блок-схема последовательности действий при предоставлении муниципальной  услуги представлена в Приложении  1  к административному регламенту.</w:t>
      </w:r>
    </w:p>
    <w:p w:rsidR="0024442A" w:rsidRPr="00B76302" w:rsidRDefault="0024442A" w:rsidP="0024442A">
      <w:pPr>
        <w:widowControl w:val="0"/>
        <w:tabs>
          <w:tab w:val="left" w:pos="1276"/>
        </w:tabs>
        <w:spacing w:after="0" w:line="240" w:lineRule="auto"/>
        <w:ind w:firstLine="709"/>
        <w:jc w:val="both"/>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 xml:space="preserve">3.5. Прием и регистрация заявления о предоставлении муниципальной услуги и прилагаемых к нему документов.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FD76D0">
      <w:pPr>
        <w:pStyle w:val="a7"/>
        <w:spacing w:line="240" w:lineRule="auto"/>
        <w:ind w:firstLine="0"/>
        <w:rPr>
          <w:sz w:val="20"/>
          <w:szCs w:val="20"/>
        </w:rPr>
      </w:pPr>
      <w:r w:rsidRPr="00B76302">
        <w:rPr>
          <w:b/>
          <w:sz w:val="20"/>
          <w:szCs w:val="20"/>
        </w:rPr>
        <w:t>3.5.1</w:t>
      </w:r>
      <w:r w:rsidRPr="00B76302">
        <w:rPr>
          <w:sz w:val="20"/>
          <w:szCs w:val="20"/>
        </w:rPr>
        <w:t>. Основанием для начала административной процедуры является   получение администрацией</w:t>
      </w:r>
      <w:r w:rsidR="00097E6A" w:rsidRPr="00B76302">
        <w:rPr>
          <w:sz w:val="20"/>
          <w:szCs w:val="20"/>
        </w:rPr>
        <w:t xml:space="preserve"> Зеленчукского  </w:t>
      </w:r>
      <w:r w:rsidRPr="00B76302">
        <w:rPr>
          <w:sz w:val="20"/>
          <w:szCs w:val="20"/>
        </w:rPr>
        <w:t xml:space="preserve">сельского поселения  заявления и прилагаемых к нему документов в соответствии с пунктами 2.9 и 2.11 настоящего административного регламента. </w:t>
      </w:r>
    </w:p>
    <w:p w:rsidR="0024442A" w:rsidRPr="00B76302" w:rsidRDefault="0024442A" w:rsidP="00FD76D0">
      <w:pPr>
        <w:pStyle w:val="a7"/>
        <w:spacing w:line="240" w:lineRule="auto"/>
        <w:ind w:firstLine="0"/>
        <w:rPr>
          <w:sz w:val="20"/>
          <w:szCs w:val="20"/>
        </w:rPr>
      </w:pPr>
      <w:r w:rsidRPr="00B76302">
        <w:rPr>
          <w:b/>
          <w:sz w:val="20"/>
          <w:szCs w:val="20"/>
        </w:rPr>
        <w:t>3.5.2</w:t>
      </w:r>
      <w:r w:rsidRPr="00B76302">
        <w:rPr>
          <w:sz w:val="20"/>
          <w:szCs w:val="20"/>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097E6A" w:rsidRPr="00B76302">
        <w:rPr>
          <w:sz w:val="20"/>
          <w:szCs w:val="20"/>
        </w:rPr>
        <w:t xml:space="preserve">Зеленчукского  </w:t>
      </w:r>
      <w:r w:rsidRPr="00B76302">
        <w:rPr>
          <w:sz w:val="20"/>
          <w:szCs w:val="20"/>
        </w:rPr>
        <w:t xml:space="preserve">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097E6A" w:rsidRPr="00B76302">
        <w:rPr>
          <w:sz w:val="20"/>
          <w:szCs w:val="20"/>
        </w:rPr>
        <w:t xml:space="preserve">Зеленчукского  </w:t>
      </w:r>
      <w:r w:rsidRPr="00B76302">
        <w:rPr>
          <w:sz w:val="20"/>
          <w:szCs w:val="20"/>
        </w:rPr>
        <w:t>сельского поселения в форме электронных документов.</w:t>
      </w:r>
    </w:p>
    <w:p w:rsidR="0024442A" w:rsidRPr="00B76302" w:rsidRDefault="0024442A" w:rsidP="00FD76D0">
      <w:pPr>
        <w:spacing w:after="0" w:line="240" w:lineRule="auto"/>
        <w:jc w:val="both"/>
        <w:rPr>
          <w:rFonts w:ascii="Times New Roman" w:hAnsi="Times New Roman"/>
          <w:sz w:val="20"/>
          <w:szCs w:val="20"/>
        </w:rPr>
      </w:pPr>
      <w:r w:rsidRPr="00B76302">
        <w:rPr>
          <w:rFonts w:ascii="Times New Roman" w:hAnsi="Times New Roman"/>
          <w:b/>
          <w:sz w:val="20"/>
          <w:szCs w:val="20"/>
        </w:rPr>
        <w:t>3.5.3.</w:t>
      </w:r>
      <w:r w:rsidRPr="00B76302">
        <w:rPr>
          <w:rFonts w:ascii="Times New Roman" w:hAnsi="Times New Roman"/>
          <w:sz w:val="20"/>
          <w:szCs w:val="20"/>
        </w:rPr>
        <w:t>При личном обращении заявителя специалист администрации: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проверяет наличие всех необходимых документов, исходя из соответствующего перечня.</w:t>
      </w:r>
    </w:p>
    <w:p w:rsidR="0024442A" w:rsidRPr="00B76302" w:rsidRDefault="0024442A" w:rsidP="0024442A">
      <w:pPr>
        <w:tabs>
          <w:tab w:val="left" w:pos="709"/>
        </w:tabs>
        <w:spacing w:after="0" w:line="240" w:lineRule="auto"/>
        <w:ind w:firstLine="567"/>
        <w:jc w:val="both"/>
        <w:rPr>
          <w:rFonts w:ascii="Times New Roman" w:hAnsi="Times New Roman"/>
          <w:sz w:val="20"/>
          <w:szCs w:val="20"/>
        </w:rPr>
      </w:pPr>
      <w:r w:rsidRPr="00B76302">
        <w:rPr>
          <w:rFonts w:ascii="Times New Roman" w:hAnsi="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24442A" w:rsidRPr="00B76302" w:rsidRDefault="0024442A" w:rsidP="0024442A">
      <w:pPr>
        <w:tabs>
          <w:tab w:val="left" w:pos="709"/>
        </w:tabs>
        <w:spacing w:after="0" w:line="240" w:lineRule="auto"/>
        <w:ind w:firstLine="567"/>
        <w:jc w:val="both"/>
        <w:rPr>
          <w:rFonts w:ascii="Times New Roman" w:hAnsi="Times New Roman"/>
          <w:sz w:val="20"/>
          <w:szCs w:val="20"/>
        </w:rPr>
      </w:pPr>
    </w:p>
    <w:p w:rsidR="0024442A" w:rsidRPr="00B76302" w:rsidRDefault="0024442A" w:rsidP="00FD76D0">
      <w:pPr>
        <w:tabs>
          <w:tab w:val="left" w:pos="709"/>
        </w:tabs>
        <w:spacing w:after="0" w:line="240" w:lineRule="auto"/>
        <w:jc w:val="both"/>
        <w:rPr>
          <w:rFonts w:ascii="Times New Roman" w:hAnsi="Times New Roman"/>
          <w:sz w:val="20"/>
          <w:szCs w:val="20"/>
        </w:rPr>
      </w:pPr>
      <w:r w:rsidRPr="00B76302">
        <w:rPr>
          <w:rFonts w:ascii="Times New Roman" w:hAnsi="Times New Roman"/>
          <w:b/>
          <w:sz w:val="20"/>
          <w:szCs w:val="20"/>
        </w:rPr>
        <w:t>3.5.4.</w:t>
      </w:r>
      <w:r w:rsidRPr="00B76302">
        <w:rPr>
          <w:rFonts w:ascii="Times New Roman" w:hAnsi="Times New Roman"/>
          <w:sz w:val="20"/>
          <w:szCs w:val="20"/>
        </w:rPr>
        <w:t xml:space="preserve">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24442A" w:rsidRPr="00B76302" w:rsidRDefault="0024442A" w:rsidP="00FD76D0">
      <w:pPr>
        <w:tabs>
          <w:tab w:val="left" w:pos="709"/>
        </w:tabs>
        <w:spacing w:after="0" w:line="240" w:lineRule="auto"/>
        <w:jc w:val="both"/>
        <w:rPr>
          <w:rFonts w:ascii="Times New Roman" w:hAnsi="Times New Roman"/>
          <w:sz w:val="20"/>
          <w:szCs w:val="20"/>
        </w:rPr>
      </w:pPr>
      <w:r w:rsidRPr="00B76302">
        <w:rPr>
          <w:rFonts w:ascii="Times New Roman" w:hAnsi="Times New Roman"/>
          <w:b/>
          <w:sz w:val="20"/>
          <w:szCs w:val="20"/>
        </w:rPr>
        <w:t>3.5.5.</w:t>
      </w:r>
      <w:r w:rsidRPr="00B76302">
        <w:rPr>
          <w:rFonts w:ascii="Times New Roman" w:hAnsi="Times New Roman"/>
          <w:sz w:val="20"/>
          <w:szCs w:val="20"/>
        </w:rPr>
        <w:t xml:space="preserve"> Критериями принятия решения проведения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24442A" w:rsidRPr="00B76302" w:rsidRDefault="0024442A" w:rsidP="00FD76D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3.5.6.</w:t>
      </w:r>
      <w:r w:rsidRPr="00B76302">
        <w:rPr>
          <w:rFonts w:ascii="Times New Roman" w:hAnsi="Times New Roman"/>
          <w:sz w:val="20"/>
          <w:szCs w:val="20"/>
        </w:rPr>
        <w:t xml:space="preserve"> Должностным лицом, ответственным за выполнение каждого</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sz w:val="20"/>
          <w:szCs w:val="20"/>
        </w:rPr>
        <w:t xml:space="preserve">административного действия, входящего в состав данной административной процедуры, является </w:t>
      </w:r>
      <w:r w:rsidR="00934131" w:rsidRPr="00B76302">
        <w:rPr>
          <w:rFonts w:ascii="Times New Roman" w:hAnsi="Times New Roman"/>
          <w:sz w:val="20"/>
          <w:szCs w:val="20"/>
        </w:rPr>
        <w:t xml:space="preserve">ведущий </w:t>
      </w:r>
      <w:proofErr w:type="spellStart"/>
      <w:r w:rsidR="00934131" w:rsidRPr="00B76302">
        <w:rPr>
          <w:rFonts w:ascii="Times New Roman" w:hAnsi="Times New Roman"/>
          <w:sz w:val="20"/>
          <w:szCs w:val="20"/>
        </w:rPr>
        <w:t>специалист</w:t>
      </w:r>
      <w:r w:rsidR="00CA57BB" w:rsidRPr="00B76302">
        <w:rPr>
          <w:rFonts w:ascii="Times New Roman" w:hAnsi="Times New Roman"/>
          <w:sz w:val="20"/>
          <w:szCs w:val="20"/>
        </w:rPr>
        <w:t>администрации</w:t>
      </w:r>
      <w:proofErr w:type="spellEnd"/>
      <w:r w:rsidR="00097E6A"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 xml:space="preserve">сельского поселения (далее - </w:t>
      </w:r>
      <w:r w:rsidR="00934131" w:rsidRPr="00B76302">
        <w:rPr>
          <w:rFonts w:ascii="Times New Roman" w:hAnsi="Times New Roman"/>
          <w:sz w:val="20"/>
          <w:szCs w:val="20"/>
        </w:rPr>
        <w:t>ведущий специалист</w:t>
      </w:r>
      <w:r w:rsidRPr="00B76302">
        <w:rPr>
          <w:rFonts w:ascii="Times New Roman" w:hAnsi="Times New Roman"/>
          <w:sz w:val="20"/>
          <w:szCs w:val="20"/>
        </w:rPr>
        <w:t>).</w:t>
      </w:r>
    </w:p>
    <w:p w:rsidR="0024442A" w:rsidRPr="00B76302" w:rsidRDefault="0024442A" w:rsidP="00FD76D0">
      <w:pPr>
        <w:tabs>
          <w:tab w:val="left" w:pos="709"/>
        </w:tabs>
        <w:spacing w:after="0" w:line="240" w:lineRule="auto"/>
        <w:jc w:val="both"/>
        <w:rPr>
          <w:rFonts w:ascii="Times New Roman" w:hAnsi="Times New Roman"/>
          <w:sz w:val="20"/>
          <w:szCs w:val="20"/>
        </w:rPr>
      </w:pPr>
      <w:r w:rsidRPr="00B76302">
        <w:rPr>
          <w:rFonts w:ascii="Times New Roman" w:hAnsi="Times New Roman"/>
          <w:b/>
          <w:sz w:val="20"/>
          <w:szCs w:val="20"/>
        </w:rPr>
        <w:t>3.5.7.</w:t>
      </w:r>
      <w:r w:rsidRPr="00B76302">
        <w:rPr>
          <w:rFonts w:ascii="Times New Roman" w:hAnsi="Times New Roman"/>
          <w:sz w:val="20"/>
          <w:szCs w:val="20"/>
        </w:rPr>
        <w:t xml:space="preserve"> Срок проведения административной процедуры 15 минут.</w:t>
      </w:r>
      <w:r w:rsidRPr="00B76302">
        <w:rPr>
          <w:rFonts w:ascii="Times New Roman" w:hAnsi="Times New Roman"/>
          <w:b/>
          <w:sz w:val="20"/>
          <w:szCs w:val="20"/>
        </w:rPr>
        <w:t xml:space="preserve"> 3.5.8.</w:t>
      </w:r>
      <w:r w:rsidRPr="00B76302">
        <w:rPr>
          <w:rFonts w:ascii="Times New Roman" w:hAnsi="Times New Roman"/>
          <w:sz w:val="20"/>
          <w:szCs w:val="20"/>
        </w:rPr>
        <w:t>Результатом административной процедуры является зарегистрированное заявление.</w:t>
      </w:r>
    </w:p>
    <w:p w:rsidR="0024442A" w:rsidRPr="00B76302" w:rsidRDefault="0024442A" w:rsidP="00FD76D0">
      <w:pPr>
        <w:spacing w:after="0" w:line="240" w:lineRule="auto"/>
        <w:jc w:val="both"/>
        <w:rPr>
          <w:rFonts w:ascii="Times New Roman" w:hAnsi="Times New Roman"/>
          <w:sz w:val="20"/>
          <w:szCs w:val="20"/>
        </w:rPr>
      </w:pPr>
      <w:r w:rsidRPr="00B76302">
        <w:rPr>
          <w:rFonts w:ascii="Times New Roman" w:hAnsi="Times New Roman"/>
          <w:b/>
          <w:sz w:val="20"/>
          <w:szCs w:val="20"/>
        </w:rPr>
        <w:t xml:space="preserve">3.5.9  </w:t>
      </w:r>
      <w:r w:rsidRPr="00B76302">
        <w:rPr>
          <w:rFonts w:ascii="Times New Roman" w:hAnsi="Times New Roman"/>
          <w:sz w:val="20"/>
          <w:szCs w:val="20"/>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24442A" w:rsidRPr="00B76302" w:rsidRDefault="0024442A" w:rsidP="00FD76D0">
      <w:pPr>
        <w:spacing w:after="0" w:line="240" w:lineRule="auto"/>
        <w:jc w:val="both"/>
        <w:rPr>
          <w:rFonts w:ascii="Times New Roman" w:hAnsi="Times New Roman"/>
          <w:b/>
          <w:sz w:val="20"/>
          <w:szCs w:val="20"/>
        </w:rPr>
      </w:pPr>
      <w:r w:rsidRPr="00B76302">
        <w:rPr>
          <w:rFonts w:ascii="Times New Roman" w:hAnsi="Times New Roman"/>
          <w:b/>
          <w:sz w:val="20"/>
          <w:szCs w:val="20"/>
        </w:rPr>
        <w:t>3.6. Проведение документарной проверки путем проведения экспертизы документов и проверки полноты и достоверности сведений.</w:t>
      </w:r>
    </w:p>
    <w:p w:rsidR="0024442A" w:rsidRPr="00B76302" w:rsidRDefault="0024442A" w:rsidP="0024442A">
      <w:pPr>
        <w:spacing w:after="0" w:line="240" w:lineRule="auto"/>
        <w:ind w:firstLine="709"/>
        <w:jc w:val="both"/>
        <w:rPr>
          <w:rFonts w:ascii="Times New Roman" w:hAnsi="Times New Roman"/>
          <w:color w:val="000000"/>
          <w:sz w:val="20"/>
          <w:szCs w:val="20"/>
        </w:rPr>
      </w:pPr>
    </w:p>
    <w:p w:rsidR="0024442A" w:rsidRPr="00B76302" w:rsidRDefault="0024442A" w:rsidP="00FD76D0">
      <w:pPr>
        <w:spacing w:after="0" w:line="240" w:lineRule="auto"/>
        <w:jc w:val="both"/>
        <w:rPr>
          <w:rFonts w:ascii="Times New Roman" w:hAnsi="Times New Roman"/>
          <w:sz w:val="20"/>
          <w:szCs w:val="20"/>
        </w:rPr>
      </w:pPr>
      <w:r w:rsidRPr="00B76302">
        <w:rPr>
          <w:rFonts w:ascii="Times New Roman" w:hAnsi="Times New Roman"/>
          <w:b/>
          <w:sz w:val="20"/>
          <w:szCs w:val="20"/>
        </w:rPr>
        <w:t>3.6.1.</w:t>
      </w:r>
      <w:r w:rsidRPr="00B76302">
        <w:rPr>
          <w:rFonts w:ascii="Times New Roman" w:hAnsi="Times New Roman"/>
          <w:sz w:val="20"/>
          <w:szCs w:val="20"/>
        </w:rPr>
        <w:t>Основанием для начала административной процедуры является регистрация заявления о предоставлении  муниципальной услуги.</w:t>
      </w:r>
    </w:p>
    <w:p w:rsidR="0024442A" w:rsidRPr="00B76302" w:rsidRDefault="0024442A" w:rsidP="009541C9">
      <w:pPr>
        <w:spacing w:after="0" w:line="240" w:lineRule="auto"/>
        <w:jc w:val="both"/>
        <w:rPr>
          <w:rFonts w:ascii="Times New Roman" w:hAnsi="Times New Roman"/>
          <w:sz w:val="20"/>
          <w:szCs w:val="20"/>
        </w:rPr>
      </w:pPr>
      <w:r w:rsidRPr="00B76302">
        <w:rPr>
          <w:rFonts w:ascii="Times New Roman" w:hAnsi="Times New Roman"/>
          <w:b/>
          <w:sz w:val="20"/>
          <w:szCs w:val="20"/>
        </w:rPr>
        <w:t xml:space="preserve">3.6.2. </w:t>
      </w:r>
      <w:r w:rsidRPr="00B76302">
        <w:rPr>
          <w:rFonts w:ascii="Times New Roman" w:hAnsi="Times New Roman"/>
          <w:sz w:val="20"/>
          <w:szCs w:val="20"/>
        </w:rPr>
        <w:t xml:space="preserve">Должностным лицом, ответственным за проведение документарной проверки, является </w:t>
      </w:r>
      <w:r w:rsidR="00934131" w:rsidRPr="00B76302">
        <w:rPr>
          <w:rFonts w:ascii="Times New Roman" w:hAnsi="Times New Roman"/>
          <w:sz w:val="20"/>
          <w:szCs w:val="20"/>
        </w:rPr>
        <w:t>ведущий специалист</w:t>
      </w:r>
      <w:r w:rsidRPr="00B76302">
        <w:rPr>
          <w:rFonts w:ascii="Times New Roman" w:hAnsi="Times New Roman"/>
          <w:sz w:val="20"/>
          <w:szCs w:val="20"/>
        </w:rPr>
        <w:t>.</w:t>
      </w:r>
    </w:p>
    <w:p w:rsidR="0024442A" w:rsidRPr="00B76302" w:rsidRDefault="0024442A" w:rsidP="009541C9">
      <w:pPr>
        <w:spacing w:after="0" w:line="240" w:lineRule="auto"/>
        <w:jc w:val="both"/>
        <w:rPr>
          <w:rFonts w:ascii="Times New Roman" w:hAnsi="Times New Roman"/>
          <w:sz w:val="20"/>
          <w:szCs w:val="20"/>
        </w:rPr>
      </w:pPr>
      <w:r w:rsidRPr="00B76302">
        <w:rPr>
          <w:rFonts w:ascii="Times New Roman" w:hAnsi="Times New Roman"/>
          <w:b/>
          <w:sz w:val="20"/>
          <w:szCs w:val="20"/>
        </w:rPr>
        <w:t>3.6.3.</w:t>
      </w:r>
      <w:r w:rsidR="00934131" w:rsidRPr="00B76302">
        <w:rPr>
          <w:rFonts w:ascii="Times New Roman" w:hAnsi="Times New Roman"/>
          <w:sz w:val="20"/>
          <w:szCs w:val="20"/>
        </w:rPr>
        <w:t>Ведущий специалист</w:t>
      </w:r>
      <w:r w:rsidRPr="00B76302">
        <w:rPr>
          <w:rFonts w:ascii="Times New Roman" w:hAnsi="Times New Roman"/>
          <w:sz w:val="20"/>
          <w:szCs w:val="20"/>
        </w:rPr>
        <w:t>:</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3.6.4.</w:t>
      </w:r>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случае если взаимодействие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7" w:history="1">
        <w:r w:rsidRPr="00B76302">
          <w:rPr>
            <w:rStyle w:val="a3"/>
            <w:rFonts w:eastAsiaTheme="majorEastAsia"/>
            <w:color w:val="auto"/>
            <w:sz w:val="20"/>
            <w:szCs w:val="20"/>
          </w:rPr>
          <w:t>законом</w:t>
        </w:r>
      </w:hyperlink>
      <w:r w:rsidRPr="00B76302">
        <w:rPr>
          <w:rFonts w:ascii="Times New Roman" w:hAnsi="Times New Roman"/>
          <w:sz w:val="20"/>
          <w:szCs w:val="20"/>
        </w:rPr>
        <w:t xml:space="preserve">  № 63-ФЗ.</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3.6.5.</w:t>
      </w:r>
      <w:r w:rsidRPr="00B76302">
        <w:rPr>
          <w:rFonts w:ascii="Times New Roman" w:hAnsi="Times New Roman"/>
          <w:sz w:val="20"/>
          <w:szCs w:val="20"/>
        </w:rPr>
        <w:t xml:space="preserve"> Срок проведения административной процедуры 3 рабочих дня со дня формирования   дела в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3.6.6.</w:t>
      </w:r>
      <w:r w:rsidRPr="00B76302">
        <w:rPr>
          <w:rFonts w:ascii="Times New Roman" w:hAnsi="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sidRPr="00B76302">
        <w:rPr>
          <w:rFonts w:ascii="Times New Roman" w:hAnsi="Times New Roman"/>
          <w:color w:val="000000"/>
          <w:sz w:val="20"/>
          <w:szCs w:val="20"/>
        </w:rPr>
        <w:t xml:space="preserve">от 29.12.2004 № 188-ФЗ. </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3.6.7.</w:t>
      </w:r>
      <w:r w:rsidRPr="00B76302">
        <w:rPr>
          <w:rFonts w:ascii="Times New Roman" w:hAnsi="Times New Roman"/>
          <w:sz w:val="20"/>
          <w:szCs w:val="20"/>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3.6.8</w:t>
      </w:r>
      <w:r w:rsidRPr="00B76302">
        <w:rPr>
          <w:rFonts w:ascii="Times New Roman" w:hAnsi="Times New Roman"/>
          <w:sz w:val="20"/>
          <w:szCs w:val="20"/>
          <w:lang w:eastAsia="ru-RU"/>
        </w:rPr>
        <w:t>. Способом фиксации результата является заключение.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p>
    <w:p w:rsidR="0024442A" w:rsidRPr="00B76302"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3.7. Формирование и направление межведомственных запросов</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3.7.1.</w:t>
      </w:r>
      <w:r w:rsidRPr="00B76302">
        <w:rPr>
          <w:rFonts w:ascii="Times New Roman" w:hAnsi="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lastRenderedPageBreak/>
        <w:t>3.7.2</w:t>
      </w:r>
      <w:r w:rsidRPr="00B76302">
        <w:rPr>
          <w:rFonts w:ascii="Times New Roman" w:hAnsi="Times New Roman"/>
          <w:sz w:val="20"/>
          <w:szCs w:val="20"/>
        </w:rPr>
        <w:t xml:space="preserve">. Должностным лицом, ответственным за прием заявления о предоставлении муниципальной услуги, является  </w:t>
      </w:r>
      <w:r w:rsidR="00934131" w:rsidRPr="00B76302">
        <w:rPr>
          <w:rFonts w:ascii="Times New Roman" w:hAnsi="Times New Roman"/>
          <w:sz w:val="20"/>
          <w:szCs w:val="20"/>
        </w:rPr>
        <w:t xml:space="preserve">ведущий </w:t>
      </w:r>
      <w:proofErr w:type="spellStart"/>
      <w:r w:rsidR="00934131" w:rsidRPr="00B76302">
        <w:rPr>
          <w:rFonts w:ascii="Times New Roman" w:hAnsi="Times New Roman"/>
          <w:sz w:val="20"/>
          <w:szCs w:val="20"/>
        </w:rPr>
        <w:t>специалист</w:t>
      </w:r>
      <w:r w:rsidR="00CA57BB" w:rsidRPr="00B76302">
        <w:rPr>
          <w:rFonts w:ascii="Times New Roman" w:hAnsi="Times New Roman"/>
          <w:sz w:val="20"/>
          <w:szCs w:val="20"/>
        </w:rPr>
        <w:t>администрации</w:t>
      </w:r>
      <w:proofErr w:type="spellEnd"/>
      <w:r w:rsidR="00CA57BB" w:rsidRPr="00B76302">
        <w:rPr>
          <w:rFonts w:ascii="Times New Roman" w:hAnsi="Times New Roman"/>
          <w:sz w:val="20"/>
          <w:szCs w:val="20"/>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3.7.3.</w:t>
      </w:r>
      <w:r w:rsidRPr="00B76302">
        <w:rPr>
          <w:rFonts w:ascii="Times New Roman" w:hAnsi="Times New Roman"/>
          <w:sz w:val="20"/>
          <w:szCs w:val="20"/>
        </w:rPr>
        <w:t xml:space="preserve"> В случае необходимости получения документов путем межведомственного запроса,  </w:t>
      </w:r>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в день обращения заявителя формирует,  подписывает электронной подписью и направляет запрос в </w:t>
      </w:r>
      <w:r w:rsidRPr="00B76302">
        <w:rPr>
          <w:rFonts w:ascii="Times New Roman" w:hAnsi="Times New Roman"/>
          <w:color w:val="000000"/>
          <w:sz w:val="20"/>
          <w:szCs w:val="20"/>
        </w:rPr>
        <w:t xml:space="preserve">Федеральную службу государственной регистрации, кадастра и картографии о предоставлении: </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color w:val="000000"/>
          <w:sz w:val="20"/>
          <w:szCs w:val="20"/>
        </w:rPr>
        <w:t xml:space="preserve">сведений о заявителе, </w:t>
      </w:r>
      <w:r w:rsidRPr="00B76302">
        <w:rPr>
          <w:rFonts w:ascii="Times New Roman" w:hAnsi="Times New Roman"/>
          <w:sz w:val="20"/>
          <w:szCs w:val="20"/>
        </w:rPr>
        <w:t>содержащихся в Едином государственном реестре прав на недвижимое имущество и сделок с ним, в форме выписки, справки.</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3.7.4.</w:t>
      </w:r>
      <w:r w:rsidRPr="00B76302">
        <w:rPr>
          <w:rFonts w:ascii="Times New Roman" w:hAnsi="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направляет соответствующий межведомственный запрос: </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почтовым отправлением;</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курьером под расписку;</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иными способами, не противоречащими законодательству. </w:t>
      </w:r>
    </w:p>
    <w:p w:rsidR="0024442A" w:rsidRPr="00B76302" w:rsidRDefault="0024442A" w:rsidP="0024442A">
      <w:pPr>
        <w:spacing w:after="0" w:line="240" w:lineRule="auto"/>
        <w:ind w:firstLine="567"/>
        <w:jc w:val="both"/>
        <w:rPr>
          <w:rFonts w:ascii="Times New Roman" w:hAnsi="Times New Roman"/>
          <w:sz w:val="20"/>
          <w:szCs w:val="20"/>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3.7.5.</w:t>
      </w:r>
      <w:r w:rsidRPr="00B76302">
        <w:rPr>
          <w:rFonts w:ascii="Times New Roman" w:hAnsi="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4442A" w:rsidRPr="00B76302" w:rsidRDefault="0024442A" w:rsidP="0024442A">
      <w:pPr>
        <w:tabs>
          <w:tab w:val="left" w:pos="3399"/>
        </w:tabs>
        <w:spacing w:after="0" w:line="240" w:lineRule="auto"/>
        <w:ind w:firstLine="567"/>
        <w:jc w:val="both"/>
        <w:rPr>
          <w:rFonts w:ascii="Times New Roman" w:hAnsi="Times New Roman"/>
          <w:sz w:val="20"/>
          <w:szCs w:val="20"/>
        </w:rPr>
      </w:pPr>
      <w:r w:rsidRPr="00B76302">
        <w:rPr>
          <w:rFonts w:ascii="Times New Roman" w:hAnsi="Times New Roman"/>
          <w:sz w:val="20"/>
          <w:szCs w:val="20"/>
        </w:rPr>
        <w:tab/>
      </w:r>
    </w:p>
    <w:p w:rsidR="0024442A" w:rsidRPr="00B76302" w:rsidRDefault="0024442A" w:rsidP="0009269E">
      <w:pPr>
        <w:spacing w:line="240" w:lineRule="auto"/>
        <w:jc w:val="both"/>
        <w:rPr>
          <w:rFonts w:ascii="Times New Roman" w:hAnsi="Times New Roman"/>
          <w:color w:val="000000"/>
          <w:sz w:val="20"/>
          <w:szCs w:val="20"/>
        </w:rPr>
      </w:pPr>
      <w:r w:rsidRPr="00B76302">
        <w:rPr>
          <w:rFonts w:ascii="Times New Roman" w:hAnsi="Times New Roman"/>
          <w:b/>
          <w:sz w:val="20"/>
          <w:szCs w:val="20"/>
        </w:rPr>
        <w:t>3.7.6.</w:t>
      </w:r>
      <w:r w:rsidRPr="00B76302">
        <w:rPr>
          <w:rFonts w:ascii="Times New Roman" w:hAnsi="Times New Roman"/>
          <w:sz w:val="20"/>
          <w:szCs w:val="20"/>
        </w:rPr>
        <w:t xml:space="preserve"> Результатом административной процедуры является полученный   администрацией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ответ на запрос от </w:t>
      </w:r>
      <w:r w:rsidRPr="00B76302">
        <w:rPr>
          <w:rFonts w:ascii="Times New Roman" w:hAnsi="Times New Roman"/>
          <w:color w:val="000000"/>
          <w:sz w:val="20"/>
          <w:szCs w:val="20"/>
        </w:rPr>
        <w:t>Федеральной службы государственной регистрации, кадастра и картографии.</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3.7.7.</w:t>
      </w:r>
      <w:r w:rsidRPr="00B76302">
        <w:rPr>
          <w:rFonts w:ascii="Times New Roman" w:hAnsi="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r w:rsidR="00097E6A"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сельского поселения.</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Cs/>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3.8.Подготовка материалов к заседанию приемочной комиссии для рассмотрения представленных заявителем документов.</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3.8.1.</w:t>
      </w:r>
      <w:r w:rsidRPr="00B76302">
        <w:rPr>
          <w:rFonts w:ascii="Times New Roman" w:hAnsi="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3.8.2</w:t>
      </w:r>
      <w:r w:rsidRPr="00B76302">
        <w:rPr>
          <w:rFonts w:ascii="Times New Roman" w:hAnsi="Times New Roman"/>
          <w:sz w:val="20"/>
          <w:szCs w:val="20"/>
        </w:rPr>
        <w:t xml:space="preserve">. Должностным лицом, ответственным за подготовку материалов к заседанию приемочной комиссии, является  </w:t>
      </w:r>
      <w:r w:rsidR="00934131" w:rsidRPr="00B76302">
        <w:rPr>
          <w:rFonts w:ascii="Times New Roman" w:hAnsi="Times New Roman"/>
          <w:sz w:val="20"/>
          <w:szCs w:val="20"/>
        </w:rPr>
        <w:t>ведущий специалист</w:t>
      </w:r>
      <w:r w:rsidR="00CA57BB" w:rsidRPr="00B76302">
        <w:rPr>
          <w:rFonts w:ascii="Times New Roman" w:hAnsi="Times New Roman"/>
          <w:sz w:val="20"/>
          <w:szCs w:val="20"/>
        </w:rPr>
        <w:t xml:space="preserve">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3.8.3</w:t>
      </w:r>
      <w:r w:rsidRPr="00B76302">
        <w:rPr>
          <w:rFonts w:ascii="Times New Roman" w:hAnsi="Times New Roman"/>
          <w:sz w:val="20"/>
          <w:szCs w:val="20"/>
        </w:rPr>
        <w:t xml:space="preserve">. </w:t>
      </w:r>
      <w:proofErr w:type="gramStart"/>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с</w:t>
      </w:r>
      <w:r w:rsidRPr="00B76302">
        <w:rPr>
          <w:rFonts w:ascii="Times New Roman" w:hAnsi="Times New Roman"/>
          <w:color w:val="000000"/>
          <w:sz w:val="20"/>
          <w:szCs w:val="20"/>
          <w:lang w:eastAsia="ru-RU"/>
        </w:rPr>
        <w:t xml:space="preserve">овместно </w:t>
      </w:r>
      <w:r w:rsidRPr="00B76302">
        <w:rPr>
          <w:rFonts w:ascii="Times New Roman" w:hAnsi="Times New Roman"/>
          <w:sz w:val="20"/>
          <w:szCs w:val="20"/>
          <w:lang w:eastAsia="ru-RU"/>
        </w:rPr>
        <w:t>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3.8.4</w:t>
      </w:r>
      <w:r w:rsidRPr="00B76302">
        <w:rPr>
          <w:rFonts w:ascii="Times New Roman" w:hAnsi="Times New Roman"/>
          <w:sz w:val="20"/>
          <w:szCs w:val="20"/>
        </w:rPr>
        <w:t xml:space="preserve">. </w:t>
      </w:r>
      <w:r w:rsidRPr="00B76302">
        <w:rPr>
          <w:rFonts w:ascii="Times New Roman" w:hAnsi="Times New Roman"/>
          <w:sz w:val="20"/>
          <w:szCs w:val="20"/>
          <w:lang w:eastAsia="ru-RU"/>
        </w:rPr>
        <w:t>Срок проведения данной административной процедуры не должно превышать  пяти рабочих дней.</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3.8.5</w:t>
      </w:r>
      <w:r w:rsidRPr="00B76302">
        <w:rPr>
          <w:rFonts w:ascii="Times New Roman" w:hAnsi="Times New Roman"/>
          <w:sz w:val="20"/>
          <w:szCs w:val="20"/>
        </w:rPr>
        <w:t>. Критерием принятия решения при проведении данной административной процедуры является наличие</w:t>
      </w:r>
      <w:r w:rsidRPr="00B76302">
        <w:rPr>
          <w:rFonts w:ascii="Times New Roman" w:hAnsi="Times New Roman"/>
          <w:sz w:val="20"/>
          <w:szCs w:val="20"/>
          <w:lang w:eastAsia="ru-RU"/>
        </w:rPr>
        <w:t xml:space="preserve"> полного перечня документов, указанных в пункте 2.9 и 2.11 настоящего Административного регламента.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3.8.6</w:t>
      </w:r>
      <w:r w:rsidRPr="00B76302">
        <w:rPr>
          <w:rFonts w:ascii="Times New Roman" w:hAnsi="Times New Roman"/>
          <w:sz w:val="20"/>
          <w:szCs w:val="20"/>
        </w:rPr>
        <w:t>.</w:t>
      </w:r>
      <w:r w:rsidRPr="00B76302">
        <w:rPr>
          <w:rFonts w:ascii="Times New Roman" w:hAnsi="Times New Roman"/>
          <w:sz w:val="20"/>
          <w:szCs w:val="20"/>
          <w:lang w:eastAsia="ru-RU"/>
        </w:rPr>
        <w:t xml:space="preserve"> Результатом данной административной процедуры является назначение  заседания приемочной комиссии.</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3.8.7</w:t>
      </w:r>
      <w:r w:rsidRPr="00B76302">
        <w:rPr>
          <w:rFonts w:ascii="Times New Roman" w:hAnsi="Times New Roman"/>
          <w:sz w:val="20"/>
          <w:szCs w:val="20"/>
        </w:rPr>
        <w:t>. Способом фиксации результата является регистрация уведомления о назначении заседания  приемочной комиссии с указанием</w:t>
      </w:r>
      <w:r w:rsidRPr="00B76302">
        <w:rPr>
          <w:rFonts w:ascii="Times New Roman" w:hAnsi="Times New Roman"/>
          <w:sz w:val="20"/>
          <w:szCs w:val="20"/>
          <w:lang w:eastAsia="ru-RU"/>
        </w:rPr>
        <w:t xml:space="preserve"> даты, времени и места проведения заседания, повестки заседания.</w:t>
      </w:r>
    </w:p>
    <w:p w:rsidR="0024442A" w:rsidRPr="00B76302" w:rsidRDefault="0024442A" w:rsidP="0024442A">
      <w:pPr>
        <w:spacing w:after="0" w:line="240" w:lineRule="auto"/>
        <w:jc w:val="both"/>
        <w:rPr>
          <w:rFonts w:ascii="Times New Roman" w:hAnsi="Times New Roman"/>
          <w:color w:val="000000"/>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24442A" w:rsidRPr="00B76302" w:rsidRDefault="0024442A" w:rsidP="0009269E">
      <w:pPr>
        <w:spacing w:after="0" w:line="240" w:lineRule="auto"/>
        <w:jc w:val="both"/>
        <w:rPr>
          <w:rFonts w:ascii="Times New Roman" w:hAnsi="Times New Roman"/>
          <w:b/>
          <w:sz w:val="20"/>
          <w:szCs w:val="20"/>
        </w:rPr>
      </w:pPr>
      <w:r w:rsidRPr="00B76302">
        <w:rPr>
          <w:rFonts w:ascii="Times New Roman" w:hAnsi="Times New Roman"/>
          <w:b/>
          <w:sz w:val="20"/>
          <w:szCs w:val="20"/>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24442A" w:rsidRPr="00B76302" w:rsidRDefault="0024442A" w:rsidP="0024442A">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3.9.1</w:t>
      </w:r>
      <w:r w:rsidRPr="00B76302">
        <w:rPr>
          <w:rFonts w:ascii="Times New Roman" w:hAnsi="Times New Roman"/>
          <w:sz w:val="20"/>
          <w:szCs w:val="20"/>
        </w:rPr>
        <w:t>.Основанием для начала административной процедуры является передача комплекта документов, необходимых для предоставления муниципальной услуги в приемочную комиссию.</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3.9.2.</w:t>
      </w:r>
      <w:r w:rsidRPr="00B76302">
        <w:rPr>
          <w:rFonts w:ascii="Times New Roman" w:hAnsi="Times New Roman"/>
          <w:sz w:val="20"/>
          <w:szCs w:val="20"/>
        </w:rPr>
        <w:t xml:space="preserve"> Должностным лицом, ответственным за принятие решения, является председатель приемочной комиссии;</w:t>
      </w:r>
    </w:p>
    <w:p w:rsidR="0024442A" w:rsidRPr="00B76302" w:rsidRDefault="0024442A" w:rsidP="0009269E">
      <w:pPr>
        <w:autoSpaceDE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3.9.3.</w:t>
      </w:r>
      <w:r w:rsidRPr="00B76302">
        <w:rPr>
          <w:rFonts w:ascii="Times New Roman" w:hAnsi="Times New Roman"/>
          <w:sz w:val="20"/>
          <w:szCs w:val="20"/>
        </w:rPr>
        <w:t xml:space="preserve">Приемочная комиссия в соответствии с повесткой заседания </w:t>
      </w:r>
      <w:r w:rsidRPr="00B76302">
        <w:rPr>
          <w:rFonts w:ascii="Times New Roman" w:hAnsi="Times New Roman"/>
          <w:sz w:val="20"/>
          <w:szCs w:val="20"/>
          <w:lang w:eastAsia="ru-RU"/>
        </w:rPr>
        <w:t xml:space="preserve">  рассматривает представленные материалы и    выносит одно из решений:</w:t>
      </w:r>
    </w:p>
    <w:p w:rsidR="0024442A" w:rsidRPr="00B76302" w:rsidRDefault="0024442A" w:rsidP="0024442A">
      <w:pPr>
        <w:pStyle w:val="12"/>
        <w:numPr>
          <w:ilvl w:val="0"/>
          <w:numId w:val="16"/>
        </w:numPr>
        <w:tabs>
          <w:tab w:val="left" w:pos="1134"/>
        </w:tabs>
        <w:spacing w:line="100" w:lineRule="atLeast"/>
        <w:ind w:left="0" w:firstLine="709"/>
        <w:jc w:val="both"/>
        <w:rPr>
          <w:rFonts w:eastAsia="Times New Roman" w:cs="Times New Roman"/>
          <w:color w:val="000000"/>
          <w:sz w:val="20"/>
          <w:szCs w:val="20"/>
        </w:rPr>
      </w:pPr>
      <w:r w:rsidRPr="00B76302">
        <w:rPr>
          <w:rFonts w:cs="Times New Roman"/>
          <w:sz w:val="20"/>
          <w:szCs w:val="20"/>
        </w:rPr>
        <w:t>о согласовании переустройства и (или) перепланировки жилого помещения</w:t>
      </w:r>
      <w:r w:rsidRPr="00B76302">
        <w:rPr>
          <w:rFonts w:eastAsia="Times New Roman" w:cs="Times New Roman"/>
          <w:color w:val="000000"/>
          <w:sz w:val="20"/>
          <w:szCs w:val="20"/>
        </w:rPr>
        <w:t>;</w:t>
      </w:r>
    </w:p>
    <w:p w:rsidR="0024442A" w:rsidRPr="00B76302" w:rsidRDefault="0024442A" w:rsidP="0024442A">
      <w:pPr>
        <w:pStyle w:val="12"/>
        <w:numPr>
          <w:ilvl w:val="0"/>
          <w:numId w:val="16"/>
        </w:numPr>
        <w:tabs>
          <w:tab w:val="left" w:pos="1134"/>
        </w:tabs>
        <w:spacing w:line="100" w:lineRule="atLeast"/>
        <w:ind w:left="0" w:firstLine="709"/>
        <w:jc w:val="both"/>
        <w:rPr>
          <w:rFonts w:eastAsia="Times New Roman" w:cs="Times New Roman"/>
          <w:color w:val="000000"/>
          <w:sz w:val="20"/>
          <w:szCs w:val="20"/>
        </w:rPr>
      </w:pPr>
      <w:r w:rsidRPr="00B76302">
        <w:rPr>
          <w:rFonts w:eastAsia="Times New Roman" w:cs="Times New Roman"/>
          <w:color w:val="000000"/>
          <w:sz w:val="20"/>
          <w:szCs w:val="20"/>
        </w:rPr>
        <w:t xml:space="preserve">о невозможности </w:t>
      </w:r>
      <w:r w:rsidRPr="00B76302">
        <w:rPr>
          <w:rFonts w:cs="Times New Roman"/>
          <w:sz w:val="20"/>
          <w:szCs w:val="20"/>
        </w:rPr>
        <w:t>согласования переустройства и (или) перепланировки жилого помещения</w:t>
      </w:r>
      <w:r w:rsidRPr="00B76302">
        <w:rPr>
          <w:rFonts w:eastAsia="Times New Roman" w:cs="Times New Roman"/>
          <w:color w:val="000000"/>
          <w:sz w:val="20"/>
          <w:szCs w:val="20"/>
        </w:rPr>
        <w:t>.</w:t>
      </w:r>
    </w:p>
    <w:p w:rsidR="0024442A" w:rsidRPr="00B76302" w:rsidRDefault="0024442A" w:rsidP="0009269E">
      <w:pPr>
        <w:widowControl w:val="0"/>
        <w:autoSpaceDE w:val="0"/>
        <w:autoSpaceDN w:val="0"/>
        <w:adjustRightInd w:val="0"/>
        <w:spacing w:after="0" w:line="240" w:lineRule="auto"/>
        <w:jc w:val="both"/>
        <w:rPr>
          <w:rFonts w:ascii="Times New Roman" w:eastAsia="Calibri" w:hAnsi="Times New Roman"/>
          <w:sz w:val="20"/>
          <w:szCs w:val="20"/>
          <w:lang w:eastAsia="ru-RU"/>
        </w:rPr>
      </w:pPr>
      <w:r w:rsidRPr="00B76302">
        <w:rPr>
          <w:rFonts w:ascii="Times New Roman" w:eastAsia="Calibri" w:hAnsi="Times New Roman"/>
          <w:b/>
          <w:sz w:val="20"/>
          <w:szCs w:val="20"/>
          <w:lang w:eastAsia="ru-RU"/>
        </w:rPr>
        <w:t>3.9.4.</w:t>
      </w:r>
      <w:r w:rsidRPr="00B76302">
        <w:rPr>
          <w:rFonts w:ascii="Times New Roman" w:eastAsia="Calibri" w:hAnsi="Times New Roman"/>
          <w:sz w:val="20"/>
          <w:szCs w:val="20"/>
          <w:lang w:eastAsia="ru-RU"/>
        </w:rPr>
        <w:t xml:space="preserve"> Срок проведения административной процедуры не может превышать  трех рабочих   дней. </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3.9.5.</w:t>
      </w:r>
      <w:r w:rsidRPr="00B76302">
        <w:rPr>
          <w:rFonts w:ascii="Times New Roman" w:hAnsi="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lang w:eastAsia="ru-RU"/>
        </w:rPr>
        <w:t>3.9.6.</w:t>
      </w:r>
      <w:r w:rsidRPr="00B76302">
        <w:rPr>
          <w:rFonts w:ascii="Times New Roman" w:hAnsi="Times New Roman"/>
          <w:sz w:val="20"/>
          <w:szCs w:val="20"/>
          <w:lang w:eastAsia="ru-RU"/>
        </w:rPr>
        <w:t xml:space="preserve"> Результатом административной процедуры является решение </w:t>
      </w:r>
      <w:r w:rsidRPr="00B76302">
        <w:rPr>
          <w:rFonts w:ascii="Times New Roman" w:hAnsi="Times New Roman"/>
          <w:sz w:val="20"/>
          <w:szCs w:val="20"/>
        </w:rPr>
        <w:t>приемочной комиссии, оформленное в виде акта.</w:t>
      </w:r>
    </w:p>
    <w:p w:rsidR="0024442A" w:rsidRPr="00B76302" w:rsidRDefault="0024442A" w:rsidP="0009269E">
      <w:pPr>
        <w:pStyle w:val="ConsNormal"/>
        <w:widowControl/>
        <w:ind w:right="0" w:firstLine="0"/>
        <w:jc w:val="both"/>
        <w:rPr>
          <w:rFonts w:ascii="Times New Roman" w:hAnsi="Times New Roman" w:cs="Times New Roman"/>
        </w:rPr>
      </w:pPr>
      <w:r w:rsidRPr="00B76302">
        <w:rPr>
          <w:rFonts w:ascii="Times New Roman" w:hAnsi="Times New Roman" w:cs="Times New Roman"/>
          <w:b/>
        </w:rPr>
        <w:t>3.9.7.</w:t>
      </w:r>
      <w:r w:rsidRPr="00B76302">
        <w:rPr>
          <w:rFonts w:ascii="Times New Roman" w:hAnsi="Times New Roman" w:cs="Times New Roman"/>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24442A" w:rsidRPr="00B76302" w:rsidRDefault="0024442A" w:rsidP="0024442A">
      <w:pPr>
        <w:pStyle w:val="ConsNormal"/>
        <w:widowControl/>
        <w:ind w:right="0" w:firstLine="567"/>
        <w:jc w:val="both"/>
        <w:rPr>
          <w:rFonts w:ascii="Times New Roman" w:hAnsi="Times New Roman" w:cs="Times New Roman"/>
        </w:rPr>
      </w:pPr>
    </w:p>
    <w:p w:rsidR="0024442A" w:rsidRPr="00B76302" w:rsidRDefault="0024442A" w:rsidP="0009269E">
      <w:pPr>
        <w:widowControl w:val="0"/>
        <w:tabs>
          <w:tab w:val="left" w:pos="1276"/>
        </w:tabs>
        <w:spacing w:after="0" w:line="240" w:lineRule="auto"/>
        <w:jc w:val="both"/>
        <w:rPr>
          <w:rFonts w:ascii="Times New Roman" w:hAnsi="Times New Roman"/>
          <w:b/>
          <w:sz w:val="20"/>
          <w:szCs w:val="20"/>
        </w:rPr>
      </w:pPr>
      <w:r w:rsidRPr="00B76302">
        <w:rPr>
          <w:rFonts w:ascii="Times New Roman" w:hAnsi="Times New Roman"/>
          <w:b/>
          <w:sz w:val="20"/>
          <w:szCs w:val="20"/>
          <w:lang w:eastAsia="ru-RU"/>
        </w:rPr>
        <w:t xml:space="preserve">3.10. </w:t>
      </w:r>
      <w:r w:rsidRPr="00B76302">
        <w:rPr>
          <w:rFonts w:ascii="Times New Roman" w:hAnsi="Times New Roman"/>
          <w:b/>
          <w:sz w:val="20"/>
          <w:szCs w:val="20"/>
        </w:rPr>
        <w:t xml:space="preserve">Принятие решения Администрации </w:t>
      </w:r>
      <w:r w:rsidR="00097E6A" w:rsidRPr="00B76302">
        <w:rPr>
          <w:rFonts w:ascii="Times New Roman" w:hAnsi="Times New Roman"/>
          <w:b/>
          <w:sz w:val="20"/>
          <w:szCs w:val="20"/>
          <w:lang w:eastAsia="ru-RU"/>
        </w:rPr>
        <w:t>Зеленчукского</w:t>
      </w:r>
      <w:r w:rsidR="006C03EF">
        <w:rPr>
          <w:rFonts w:ascii="Times New Roman" w:hAnsi="Times New Roman"/>
          <w:b/>
          <w:sz w:val="20"/>
          <w:szCs w:val="20"/>
          <w:lang w:eastAsia="ru-RU"/>
        </w:rPr>
        <w:t xml:space="preserve"> </w:t>
      </w:r>
      <w:r w:rsidRPr="00B76302">
        <w:rPr>
          <w:rFonts w:ascii="Times New Roman" w:hAnsi="Times New Roman"/>
          <w:b/>
          <w:color w:val="000000"/>
          <w:sz w:val="20"/>
          <w:szCs w:val="20"/>
        </w:rPr>
        <w:t xml:space="preserve">сельского поселения </w:t>
      </w:r>
      <w:r w:rsidRPr="00B76302">
        <w:rPr>
          <w:rFonts w:ascii="Times New Roman" w:hAnsi="Times New Roman"/>
          <w:b/>
          <w:sz w:val="20"/>
          <w:szCs w:val="20"/>
        </w:rPr>
        <w:t xml:space="preserve">о переводе жилого </w:t>
      </w:r>
      <w:r w:rsidRPr="00B76302">
        <w:rPr>
          <w:rFonts w:ascii="Times New Roman" w:hAnsi="Times New Roman"/>
          <w:b/>
          <w:sz w:val="20"/>
          <w:szCs w:val="20"/>
        </w:rPr>
        <w:lastRenderedPageBreak/>
        <w:t>помещения в нежилое помещение или нежилого помещения в жилое помещение;</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3.10.1.</w:t>
      </w:r>
      <w:r w:rsidRPr="00B76302">
        <w:rPr>
          <w:rFonts w:ascii="Times New Roman" w:hAnsi="Times New Roman"/>
          <w:color w:val="000000"/>
          <w:sz w:val="20"/>
          <w:szCs w:val="20"/>
        </w:rPr>
        <w:t xml:space="preserve"> Основанием для начала данной административной процедуры является </w:t>
      </w:r>
      <w:r w:rsidRPr="00B76302">
        <w:rPr>
          <w:rFonts w:ascii="Times New Roman" w:hAnsi="Times New Roman"/>
          <w:sz w:val="20"/>
          <w:szCs w:val="20"/>
        </w:rPr>
        <w:t>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3.10.2. </w:t>
      </w:r>
      <w:r w:rsidRPr="00B76302">
        <w:rPr>
          <w:rFonts w:ascii="Times New Roman" w:hAnsi="Times New Roman"/>
          <w:sz w:val="20"/>
          <w:szCs w:val="20"/>
          <w:lang w:eastAsia="ru-RU"/>
        </w:rPr>
        <w:t>Должностным лицом, ответственным за подготовку проекта решения администрации</w:t>
      </w:r>
      <w:r w:rsidR="006C03EF">
        <w:rPr>
          <w:rFonts w:ascii="Times New Roman" w:hAnsi="Times New Roman"/>
          <w:sz w:val="20"/>
          <w:szCs w:val="20"/>
          <w:lang w:eastAsia="ru-RU"/>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 xml:space="preserve">сельского поселения, является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3.10.3. </w:t>
      </w:r>
      <w:r w:rsidRPr="00B76302">
        <w:rPr>
          <w:rFonts w:ascii="Times New Roman" w:hAnsi="Times New Roman"/>
          <w:sz w:val="20"/>
          <w:szCs w:val="20"/>
        </w:rPr>
        <w:t>На основании акта</w:t>
      </w:r>
      <w:r w:rsidR="006C03EF">
        <w:rPr>
          <w:rFonts w:ascii="Times New Roman" w:hAnsi="Times New Roman"/>
          <w:sz w:val="20"/>
          <w:szCs w:val="20"/>
        </w:rPr>
        <w:t xml:space="preserve"> </w:t>
      </w:r>
      <w:r w:rsidR="00934131" w:rsidRPr="00B76302">
        <w:rPr>
          <w:rFonts w:ascii="Times New Roman" w:hAnsi="Times New Roman"/>
          <w:color w:val="000000"/>
          <w:sz w:val="20"/>
          <w:szCs w:val="20"/>
        </w:rPr>
        <w:t>ведущий специалист</w:t>
      </w:r>
      <w:r w:rsidR="0009269E" w:rsidRPr="00B76302">
        <w:rPr>
          <w:rFonts w:ascii="Times New Roman" w:hAnsi="Times New Roman"/>
          <w:color w:val="000000"/>
          <w:sz w:val="20"/>
          <w:szCs w:val="20"/>
        </w:rPr>
        <w:t xml:space="preserve"> осуществляет подготовку прое</w:t>
      </w:r>
      <w:r w:rsidR="006C03EF">
        <w:rPr>
          <w:rFonts w:ascii="Times New Roman" w:hAnsi="Times New Roman"/>
          <w:color w:val="000000"/>
          <w:sz w:val="20"/>
          <w:szCs w:val="20"/>
        </w:rPr>
        <w:t>к</w:t>
      </w:r>
      <w:r w:rsidRPr="00B76302">
        <w:rPr>
          <w:rFonts w:ascii="Times New Roman" w:hAnsi="Times New Roman"/>
          <w:color w:val="000000"/>
          <w:sz w:val="20"/>
          <w:szCs w:val="20"/>
        </w:rPr>
        <w:t xml:space="preserve">та соответствующего Решения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 xml:space="preserve">сельского поселения, который в порядке делопроизводства согласовывается и представляется на подпись </w:t>
      </w:r>
      <w:r w:rsidR="00CA57BB" w:rsidRPr="00B76302">
        <w:rPr>
          <w:rFonts w:ascii="Times New Roman" w:hAnsi="Times New Roman"/>
          <w:color w:val="000000"/>
          <w:sz w:val="20"/>
          <w:szCs w:val="20"/>
        </w:rPr>
        <w:t>г</w:t>
      </w:r>
      <w:r w:rsidRPr="00B76302">
        <w:rPr>
          <w:rFonts w:ascii="Times New Roman" w:hAnsi="Times New Roman"/>
          <w:color w:val="000000"/>
          <w:sz w:val="20"/>
          <w:szCs w:val="20"/>
        </w:rPr>
        <w:t xml:space="preserve">лаве </w:t>
      </w:r>
      <w:r w:rsidR="00CA57BB" w:rsidRPr="00B76302">
        <w:rPr>
          <w:rFonts w:ascii="Times New Roman" w:hAnsi="Times New Roman"/>
          <w:color w:val="000000"/>
          <w:sz w:val="20"/>
          <w:szCs w:val="20"/>
        </w:rPr>
        <w:t xml:space="preserve">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3.10.4. </w:t>
      </w:r>
      <w:r w:rsidR="00934131" w:rsidRPr="00B76302">
        <w:rPr>
          <w:rFonts w:ascii="Times New Roman" w:hAnsi="Times New Roman"/>
          <w:color w:val="000000"/>
          <w:sz w:val="20"/>
          <w:szCs w:val="20"/>
        </w:rPr>
        <w:t>Ведущий специалист</w:t>
      </w:r>
      <w:r w:rsidR="006C03EF">
        <w:rPr>
          <w:rFonts w:ascii="Times New Roman" w:hAnsi="Times New Roman"/>
          <w:color w:val="000000"/>
          <w:sz w:val="20"/>
          <w:szCs w:val="20"/>
        </w:rPr>
        <w:t xml:space="preserve"> </w:t>
      </w:r>
      <w:r w:rsidRPr="00B76302">
        <w:rPr>
          <w:rFonts w:ascii="Times New Roman" w:hAnsi="Times New Roman"/>
          <w:sz w:val="20"/>
          <w:szCs w:val="20"/>
          <w:lang w:eastAsia="ru-RU"/>
        </w:rPr>
        <w:t>регистрирует подписанное решение в журнале регистрации решений.</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3.10.5.</w:t>
      </w:r>
      <w:r w:rsidRPr="00B76302">
        <w:rPr>
          <w:rFonts w:ascii="Times New Roman" w:hAnsi="Times New Roman"/>
          <w:sz w:val="20"/>
          <w:szCs w:val="20"/>
          <w:lang w:eastAsia="ru-RU"/>
        </w:rPr>
        <w:t xml:space="preserve"> Срок проведения административной процедуры не должно превышать трех рабочих дней.</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3.10.6.</w:t>
      </w:r>
      <w:r w:rsidRPr="00B76302">
        <w:rPr>
          <w:rFonts w:ascii="Times New Roman" w:hAnsi="Times New Roman"/>
          <w:sz w:val="20"/>
          <w:szCs w:val="20"/>
          <w:lang w:eastAsia="ru-RU"/>
        </w:rPr>
        <w:t xml:space="preserve"> Критерием   </w:t>
      </w:r>
      <w:r w:rsidRPr="00B76302">
        <w:rPr>
          <w:rFonts w:ascii="Times New Roman" w:hAnsi="Times New Roman"/>
          <w:sz w:val="20"/>
          <w:szCs w:val="20"/>
        </w:rPr>
        <w:t>принятия решения проведения административной процедуры</w:t>
      </w:r>
      <w:r w:rsidRPr="00B76302">
        <w:rPr>
          <w:rFonts w:ascii="Times New Roman" w:hAnsi="Times New Roman"/>
          <w:sz w:val="20"/>
          <w:szCs w:val="20"/>
          <w:lang w:eastAsia="ru-RU"/>
        </w:rPr>
        <w:t xml:space="preserve"> является  подписанный акт приемочной комиссии.</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3.10.7.</w:t>
      </w:r>
      <w:r w:rsidRPr="00B76302">
        <w:rPr>
          <w:rFonts w:ascii="Times New Roman" w:hAnsi="Times New Roman"/>
          <w:sz w:val="20"/>
          <w:szCs w:val="20"/>
          <w:lang w:eastAsia="ru-RU"/>
        </w:rPr>
        <w:t xml:space="preserve"> Результатом проведения административной процедуры является принятие решения.</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3.10.8.</w:t>
      </w:r>
      <w:r w:rsidRPr="00B7630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решения в журнале регистрации решений.</w:t>
      </w:r>
    </w:p>
    <w:p w:rsidR="0024442A" w:rsidRPr="00B76302" w:rsidRDefault="0024442A" w:rsidP="0024442A">
      <w:pPr>
        <w:spacing w:after="0" w:line="240" w:lineRule="auto"/>
        <w:ind w:firstLine="567"/>
        <w:jc w:val="both"/>
        <w:rPr>
          <w:rFonts w:ascii="Times New Roman" w:hAnsi="Times New Roman"/>
          <w:sz w:val="20"/>
          <w:szCs w:val="20"/>
          <w:lang w:eastAsia="ru-RU"/>
        </w:rPr>
      </w:pPr>
    </w:p>
    <w:p w:rsidR="0024442A" w:rsidRPr="00B76302" w:rsidRDefault="0024442A" w:rsidP="0024442A">
      <w:pPr>
        <w:spacing w:after="0" w:line="240" w:lineRule="auto"/>
        <w:ind w:firstLine="567"/>
        <w:jc w:val="both"/>
        <w:rPr>
          <w:rFonts w:ascii="Times New Roman" w:hAnsi="Times New Roman"/>
          <w:sz w:val="20"/>
          <w:szCs w:val="20"/>
          <w:lang w:eastAsia="ru-RU"/>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3.11.Выдача результатов муниципальной услуги.</w:t>
      </w:r>
      <w:r w:rsidR="006C03EF">
        <w:rPr>
          <w:rFonts w:ascii="Times New Roman" w:hAnsi="Times New Roman"/>
          <w:b/>
          <w:sz w:val="20"/>
          <w:szCs w:val="20"/>
        </w:rPr>
        <w:t xml:space="preserve"> </w:t>
      </w:r>
      <w:r w:rsidRPr="00B76302">
        <w:rPr>
          <w:rFonts w:ascii="Times New Roman" w:hAnsi="Times New Roman"/>
          <w:b/>
          <w:sz w:val="20"/>
          <w:szCs w:val="20"/>
        </w:rPr>
        <w:t>Уведомление заявителя о переводе жилого помещения в нежилое помещение или нежилого помещения в жилое помещение.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3.11.1.</w:t>
      </w:r>
      <w:r w:rsidRPr="00B76302">
        <w:rPr>
          <w:rFonts w:ascii="Times New Roman" w:hAnsi="Times New Roman"/>
          <w:color w:val="000000"/>
          <w:sz w:val="20"/>
          <w:szCs w:val="20"/>
        </w:rPr>
        <w:t xml:space="preserve"> Основанием для начала данной административной процедуры является зарегистрированное решение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3.11.2. </w:t>
      </w:r>
      <w:r w:rsidRPr="00B76302">
        <w:rPr>
          <w:rFonts w:ascii="Times New Roman" w:hAnsi="Times New Roman"/>
          <w:sz w:val="20"/>
          <w:szCs w:val="20"/>
          <w:lang w:eastAsia="ru-RU"/>
        </w:rPr>
        <w:t>Должностным лицом, ответственным за информирование заявителя</w:t>
      </w:r>
      <w:r w:rsidRPr="00B76302">
        <w:rPr>
          <w:rFonts w:ascii="Times New Roman" w:hAnsi="Times New Roman"/>
          <w:color w:val="000000"/>
          <w:sz w:val="20"/>
          <w:szCs w:val="20"/>
        </w:rPr>
        <w:t xml:space="preserve">, является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3.11.3. </w:t>
      </w:r>
      <w:r w:rsidRPr="00B76302">
        <w:rPr>
          <w:rFonts w:ascii="Times New Roman" w:hAnsi="Times New Roman"/>
          <w:sz w:val="20"/>
          <w:szCs w:val="20"/>
        </w:rPr>
        <w:t>На основании решения</w:t>
      </w:r>
      <w:r w:rsidR="006C03EF">
        <w:rPr>
          <w:rFonts w:ascii="Times New Roman" w:hAnsi="Times New Roman"/>
          <w:sz w:val="20"/>
          <w:szCs w:val="20"/>
        </w:rPr>
        <w:t xml:space="preserve">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 xml:space="preserve"> осуществляет подготовку уведомления, которое  представляется на подпись </w:t>
      </w:r>
      <w:r w:rsidR="00CA57BB" w:rsidRPr="00B76302">
        <w:rPr>
          <w:rFonts w:ascii="Times New Roman" w:hAnsi="Times New Roman"/>
          <w:color w:val="000000"/>
          <w:sz w:val="20"/>
          <w:szCs w:val="20"/>
        </w:rPr>
        <w:t>г</w:t>
      </w:r>
      <w:r w:rsidRPr="00B76302">
        <w:rPr>
          <w:rFonts w:ascii="Times New Roman" w:hAnsi="Times New Roman"/>
          <w:color w:val="000000"/>
          <w:sz w:val="20"/>
          <w:szCs w:val="20"/>
        </w:rPr>
        <w:t xml:space="preserve">лаве </w:t>
      </w:r>
      <w:r w:rsidR="00CA57BB" w:rsidRPr="00B76302">
        <w:rPr>
          <w:rFonts w:ascii="Times New Roman" w:hAnsi="Times New Roman"/>
          <w:color w:val="000000"/>
          <w:sz w:val="20"/>
          <w:szCs w:val="20"/>
        </w:rPr>
        <w:t xml:space="preserve">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3.11.4. </w:t>
      </w:r>
      <w:r w:rsidR="00934131" w:rsidRPr="00B76302">
        <w:rPr>
          <w:rFonts w:ascii="Times New Roman" w:hAnsi="Times New Roman"/>
          <w:color w:val="000000"/>
          <w:sz w:val="20"/>
          <w:szCs w:val="20"/>
        </w:rPr>
        <w:t>Ведущий специалист</w:t>
      </w:r>
      <w:r w:rsidR="008C21AC">
        <w:rPr>
          <w:rFonts w:ascii="Times New Roman" w:hAnsi="Times New Roman"/>
          <w:color w:val="000000"/>
          <w:sz w:val="20"/>
          <w:szCs w:val="20"/>
        </w:rPr>
        <w:t xml:space="preserve"> </w:t>
      </w:r>
      <w:r w:rsidRPr="00B76302">
        <w:rPr>
          <w:rFonts w:ascii="Times New Roman" w:hAnsi="Times New Roman"/>
          <w:sz w:val="20"/>
          <w:szCs w:val="20"/>
          <w:lang w:eastAsia="ru-RU"/>
        </w:rPr>
        <w:t>регистрирует подписанное уведомление в соответствии с правилами делопроизводства.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3.11.5.</w:t>
      </w:r>
      <w:r w:rsidRPr="00B76302">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3.11.6.</w:t>
      </w:r>
      <w:r w:rsidRPr="00B76302">
        <w:rPr>
          <w:rFonts w:ascii="Times New Roman" w:hAnsi="Times New Roman"/>
          <w:sz w:val="20"/>
          <w:szCs w:val="20"/>
          <w:lang w:eastAsia="ru-RU"/>
        </w:rPr>
        <w:t xml:space="preserve"> Критерием  </w:t>
      </w:r>
      <w:r w:rsidRPr="00B76302">
        <w:rPr>
          <w:rFonts w:ascii="Times New Roman" w:hAnsi="Times New Roman"/>
          <w:sz w:val="20"/>
          <w:szCs w:val="20"/>
        </w:rPr>
        <w:t xml:space="preserve">  принятия решения проведения административной процедуры</w:t>
      </w:r>
      <w:r w:rsidRPr="00B76302">
        <w:rPr>
          <w:rFonts w:ascii="Times New Roman" w:hAnsi="Times New Roman"/>
          <w:sz w:val="20"/>
          <w:szCs w:val="20"/>
          <w:lang w:eastAsia="ru-RU"/>
        </w:rPr>
        <w:t xml:space="preserve">   является  зарегистрированное постановление.</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3.11.7.</w:t>
      </w:r>
      <w:r w:rsidRPr="00B76302">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lang w:eastAsia="ru-RU"/>
        </w:rPr>
        <w:t>3.11.8.</w:t>
      </w:r>
      <w:r w:rsidRPr="00B7630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24442A" w:rsidRPr="00B76302" w:rsidRDefault="0024442A" w:rsidP="0024442A">
      <w:pPr>
        <w:spacing w:after="0" w:line="240" w:lineRule="auto"/>
        <w:ind w:firstLine="567"/>
        <w:jc w:val="both"/>
        <w:rPr>
          <w:rFonts w:ascii="Times New Roman" w:hAnsi="Times New Roman"/>
          <w:sz w:val="20"/>
          <w:szCs w:val="20"/>
          <w:lang w:eastAsia="ru-RU"/>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3.12.Выдача результатов муниципальной </w:t>
      </w:r>
      <w:proofErr w:type="spellStart"/>
      <w:r w:rsidRPr="00B76302">
        <w:rPr>
          <w:rFonts w:ascii="Times New Roman" w:hAnsi="Times New Roman"/>
          <w:b/>
          <w:sz w:val="20"/>
          <w:szCs w:val="20"/>
        </w:rPr>
        <w:t>услуги</w:t>
      </w:r>
      <w:proofErr w:type="gramStart"/>
      <w:r w:rsidRPr="00B76302">
        <w:rPr>
          <w:rFonts w:ascii="Times New Roman" w:hAnsi="Times New Roman"/>
          <w:b/>
          <w:sz w:val="20"/>
          <w:szCs w:val="20"/>
        </w:rPr>
        <w:t>.</w:t>
      </w:r>
      <w:r w:rsidR="0009269E" w:rsidRPr="00B76302">
        <w:rPr>
          <w:rFonts w:ascii="Times New Roman" w:hAnsi="Times New Roman"/>
          <w:b/>
          <w:sz w:val="20"/>
          <w:szCs w:val="20"/>
        </w:rPr>
        <w:t>У</w:t>
      </w:r>
      <w:proofErr w:type="gramEnd"/>
      <w:r w:rsidR="0009269E" w:rsidRPr="00B76302">
        <w:rPr>
          <w:rFonts w:ascii="Times New Roman" w:hAnsi="Times New Roman"/>
          <w:b/>
          <w:sz w:val="20"/>
          <w:szCs w:val="20"/>
        </w:rPr>
        <w:t>ведомление</w:t>
      </w:r>
      <w:proofErr w:type="spellEnd"/>
      <w:r w:rsidR="0009269E" w:rsidRPr="00B76302">
        <w:rPr>
          <w:rFonts w:ascii="Times New Roman" w:hAnsi="Times New Roman"/>
          <w:b/>
          <w:sz w:val="20"/>
          <w:szCs w:val="20"/>
        </w:rPr>
        <w:t xml:space="preserve"> заяв</w:t>
      </w:r>
      <w:r w:rsidRPr="00B76302">
        <w:rPr>
          <w:rFonts w:ascii="Times New Roman" w:hAnsi="Times New Roman"/>
          <w:b/>
          <w:sz w:val="20"/>
          <w:szCs w:val="20"/>
        </w:rPr>
        <w:t xml:space="preserve">ителя </w:t>
      </w:r>
      <w:r w:rsidRPr="00B76302">
        <w:rPr>
          <w:rFonts w:ascii="Times New Roman" w:hAnsi="Times New Roman"/>
          <w:b/>
          <w:color w:val="000000"/>
          <w:sz w:val="20"/>
          <w:szCs w:val="20"/>
        </w:rPr>
        <w:t>об отказе в</w:t>
      </w:r>
      <w:r w:rsidRPr="00B76302">
        <w:rPr>
          <w:rFonts w:ascii="Times New Roman" w:hAnsi="Times New Roman"/>
          <w:b/>
          <w:sz w:val="20"/>
          <w:szCs w:val="20"/>
        </w:rPr>
        <w:t xml:space="preserve"> переводе жилого помещения в нежилое помещение или нежилого помещения в жилое помещение.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3.12.1.</w:t>
      </w:r>
      <w:r w:rsidRPr="00B76302">
        <w:rPr>
          <w:rFonts w:ascii="Times New Roman" w:hAnsi="Times New Roman"/>
          <w:color w:val="000000"/>
          <w:sz w:val="20"/>
          <w:szCs w:val="20"/>
        </w:rPr>
        <w:t xml:space="preserve"> Основанием для начала данной административной процедуры является </w:t>
      </w:r>
      <w:r w:rsidRPr="00B76302">
        <w:rPr>
          <w:rFonts w:ascii="Times New Roman" w:hAnsi="Times New Roman"/>
          <w:sz w:val="20"/>
          <w:szCs w:val="20"/>
        </w:rPr>
        <w:t xml:space="preserve">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3.12.2. </w:t>
      </w:r>
      <w:r w:rsidRPr="00B76302">
        <w:rPr>
          <w:rFonts w:ascii="Times New Roman" w:hAnsi="Times New Roman"/>
          <w:sz w:val="20"/>
          <w:szCs w:val="20"/>
          <w:lang w:eastAsia="ru-RU"/>
        </w:rPr>
        <w:t>Должностным лицом, ответственным за информирование заявителя</w:t>
      </w:r>
      <w:r w:rsidRPr="00B76302">
        <w:rPr>
          <w:rFonts w:ascii="Times New Roman" w:hAnsi="Times New Roman"/>
          <w:color w:val="000000"/>
          <w:sz w:val="20"/>
          <w:szCs w:val="20"/>
        </w:rPr>
        <w:t xml:space="preserve">, является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3.12.3. </w:t>
      </w:r>
      <w:r w:rsidRPr="00B76302">
        <w:rPr>
          <w:rFonts w:ascii="Times New Roman" w:hAnsi="Times New Roman"/>
          <w:sz w:val="20"/>
          <w:szCs w:val="20"/>
        </w:rPr>
        <w:t>На основании акта приемочной комиссии</w:t>
      </w:r>
      <w:r w:rsidR="008C21AC">
        <w:rPr>
          <w:rFonts w:ascii="Times New Roman" w:hAnsi="Times New Roman"/>
          <w:sz w:val="20"/>
          <w:szCs w:val="20"/>
        </w:rPr>
        <w:t xml:space="preserve">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 xml:space="preserve"> осуществляет подготовку уведомления, которое  представляется на подпись Главе </w:t>
      </w:r>
      <w:r w:rsidR="008C21AC">
        <w:rPr>
          <w:rFonts w:ascii="Times New Roman" w:hAnsi="Times New Roman"/>
          <w:color w:val="000000"/>
          <w:sz w:val="20"/>
          <w:szCs w:val="20"/>
        </w:rPr>
        <w:t>Зеленчукского</w:t>
      </w:r>
      <w:r w:rsidRPr="00B76302">
        <w:rPr>
          <w:rFonts w:ascii="Times New Roman" w:hAnsi="Times New Roman"/>
          <w:color w:val="000000"/>
          <w:sz w:val="20"/>
          <w:szCs w:val="20"/>
        </w:rPr>
        <w:t xml:space="preserve"> 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3.12.4. </w:t>
      </w:r>
      <w:r w:rsidR="00934131" w:rsidRPr="00B76302">
        <w:rPr>
          <w:rFonts w:ascii="Times New Roman" w:hAnsi="Times New Roman"/>
          <w:color w:val="000000"/>
          <w:sz w:val="20"/>
          <w:szCs w:val="20"/>
        </w:rPr>
        <w:t>Ведущий специалист</w:t>
      </w:r>
      <w:r w:rsidR="008C21AC">
        <w:rPr>
          <w:rFonts w:ascii="Times New Roman" w:hAnsi="Times New Roman"/>
          <w:color w:val="000000"/>
          <w:sz w:val="20"/>
          <w:szCs w:val="20"/>
        </w:rPr>
        <w:t xml:space="preserve"> </w:t>
      </w:r>
      <w:r w:rsidRPr="00B76302">
        <w:rPr>
          <w:rFonts w:ascii="Times New Roman" w:hAnsi="Times New Roman"/>
          <w:sz w:val="20"/>
          <w:szCs w:val="20"/>
          <w:lang w:eastAsia="ru-RU"/>
        </w:rPr>
        <w:t>регистрирует подписанное уведомление в соответствии с правилами делопроизводства.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3.12.5.</w:t>
      </w:r>
      <w:r w:rsidRPr="00B76302">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3.12.6.</w:t>
      </w:r>
      <w:r w:rsidRPr="00B76302">
        <w:rPr>
          <w:rFonts w:ascii="Times New Roman" w:hAnsi="Times New Roman"/>
          <w:sz w:val="20"/>
          <w:szCs w:val="20"/>
          <w:lang w:eastAsia="ru-RU"/>
        </w:rPr>
        <w:t xml:space="preserve"> Критерием </w:t>
      </w:r>
      <w:r w:rsidRPr="00B76302">
        <w:rPr>
          <w:rFonts w:ascii="Times New Roman" w:hAnsi="Times New Roman"/>
          <w:sz w:val="20"/>
          <w:szCs w:val="20"/>
        </w:rPr>
        <w:t xml:space="preserve">принятия решения </w:t>
      </w:r>
      <w:r w:rsidR="0009269E" w:rsidRPr="00B76302">
        <w:rPr>
          <w:rFonts w:ascii="Times New Roman" w:hAnsi="Times New Roman"/>
          <w:sz w:val="20"/>
          <w:szCs w:val="20"/>
        </w:rPr>
        <w:t>проведения административной про</w:t>
      </w:r>
      <w:r w:rsidR="008C21AC">
        <w:rPr>
          <w:rFonts w:ascii="Times New Roman" w:hAnsi="Times New Roman"/>
          <w:sz w:val="20"/>
          <w:szCs w:val="20"/>
        </w:rPr>
        <w:t>ц</w:t>
      </w:r>
      <w:r w:rsidRPr="00B76302">
        <w:rPr>
          <w:rFonts w:ascii="Times New Roman" w:hAnsi="Times New Roman"/>
          <w:sz w:val="20"/>
          <w:szCs w:val="20"/>
        </w:rPr>
        <w:t>едуры</w:t>
      </w:r>
      <w:r w:rsidRPr="00B76302">
        <w:rPr>
          <w:rFonts w:ascii="Times New Roman" w:hAnsi="Times New Roman"/>
          <w:sz w:val="20"/>
          <w:szCs w:val="20"/>
          <w:lang w:eastAsia="ru-RU"/>
        </w:rPr>
        <w:t xml:space="preserve">   является  зарегистрированное решение приемочной комиссии.</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3.12.7.</w:t>
      </w:r>
      <w:r w:rsidRPr="00B76302">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09269E"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3.12.8.</w:t>
      </w:r>
      <w:r w:rsidRPr="00B7630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09269E"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sz w:val="20"/>
          <w:szCs w:val="20"/>
          <w:lang w:eastAsia="ru-RU"/>
        </w:rPr>
        <w:t>.</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 4.Порядок и формы </w:t>
      </w:r>
      <w:proofErr w:type="gramStart"/>
      <w:r w:rsidRPr="00B76302">
        <w:rPr>
          <w:rFonts w:ascii="Times New Roman" w:hAnsi="Times New Roman"/>
          <w:b/>
          <w:sz w:val="20"/>
          <w:szCs w:val="20"/>
        </w:rPr>
        <w:t>контроля за</w:t>
      </w:r>
      <w:proofErr w:type="gramEnd"/>
      <w:r w:rsidRPr="00B76302">
        <w:rPr>
          <w:rFonts w:ascii="Times New Roman" w:hAnsi="Times New Roman"/>
          <w:b/>
          <w:sz w:val="20"/>
          <w:szCs w:val="20"/>
        </w:rPr>
        <w:t xml:space="preserve"> исполнением административного  регламента предоставления услуги</w:t>
      </w:r>
    </w:p>
    <w:p w:rsidR="0024442A" w:rsidRPr="00B76302" w:rsidRDefault="0024442A" w:rsidP="0024442A">
      <w:pPr>
        <w:tabs>
          <w:tab w:val="left" w:pos="1276"/>
        </w:tabs>
        <w:spacing w:after="0" w:line="240" w:lineRule="auto"/>
        <w:ind w:left="450"/>
        <w:jc w:val="both"/>
        <w:rPr>
          <w:rFonts w:ascii="Times New Roman" w:hAnsi="Times New Roman"/>
          <w:b/>
          <w:sz w:val="20"/>
          <w:szCs w:val="20"/>
        </w:rPr>
      </w:pPr>
    </w:p>
    <w:p w:rsidR="0024442A" w:rsidRPr="00B76302" w:rsidRDefault="0024442A" w:rsidP="0024442A">
      <w:pPr>
        <w:tabs>
          <w:tab w:val="left" w:pos="1276"/>
        </w:tabs>
        <w:spacing w:after="0" w:line="240" w:lineRule="auto"/>
        <w:jc w:val="both"/>
        <w:rPr>
          <w:rFonts w:ascii="Times New Roman" w:hAnsi="Times New Roman"/>
          <w:b/>
          <w:sz w:val="20"/>
          <w:szCs w:val="20"/>
        </w:rPr>
      </w:pPr>
      <w:r w:rsidRPr="00B76302">
        <w:rPr>
          <w:rFonts w:ascii="Times New Roman" w:hAnsi="Times New Roman"/>
          <w:b/>
          <w:sz w:val="20"/>
          <w:szCs w:val="20"/>
        </w:rPr>
        <w:t xml:space="preserve">  4.1 Порядок осуществления текущего </w:t>
      </w:r>
      <w:proofErr w:type="gramStart"/>
      <w:r w:rsidRPr="00B76302">
        <w:rPr>
          <w:rFonts w:ascii="Times New Roman" w:hAnsi="Times New Roman"/>
          <w:b/>
          <w:sz w:val="20"/>
          <w:szCs w:val="20"/>
        </w:rPr>
        <w:t>контроля за</w:t>
      </w:r>
      <w:proofErr w:type="gramEnd"/>
      <w:r w:rsidRPr="00B76302">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полнотой и качеством предоставления </w:t>
      </w:r>
      <w:r w:rsidRPr="00B76302">
        <w:rPr>
          <w:rFonts w:ascii="Times New Roman" w:hAnsi="Times New Roman"/>
          <w:sz w:val="20"/>
          <w:szCs w:val="20"/>
        </w:rPr>
        <w:t>муниципальной</w:t>
      </w:r>
      <w:r w:rsidRPr="00B76302">
        <w:rPr>
          <w:rFonts w:ascii="Times New Roman" w:hAnsi="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CA57BB" w:rsidRPr="00B76302">
        <w:rPr>
          <w:rFonts w:ascii="Times New Roman" w:hAnsi="Times New Roman"/>
          <w:sz w:val="20"/>
          <w:szCs w:val="20"/>
          <w:lang w:eastAsia="ru-RU"/>
        </w:rPr>
        <w:t>а</w:t>
      </w:r>
      <w:r w:rsidRPr="00B76302">
        <w:rPr>
          <w:rFonts w:ascii="Times New Roman" w:hAnsi="Times New Roman"/>
          <w:sz w:val="20"/>
          <w:szCs w:val="20"/>
          <w:lang w:eastAsia="ru-RU"/>
        </w:rPr>
        <w:t>дминистрации</w:t>
      </w:r>
      <w:r w:rsidR="008C21AC">
        <w:rPr>
          <w:rFonts w:ascii="Times New Roman" w:hAnsi="Times New Roman"/>
          <w:sz w:val="20"/>
          <w:szCs w:val="20"/>
          <w:lang w:eastAsia="ru-RU"/>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Текущий </w:t>
      </w: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B76302">
        <w:rPr>
          <w:rFonts w:ascii="Times New Roman" w:hAnsi="Times New Roman"/>
          <w:sz w:val="20"/>
          <w:szCs w:val="20"/>
        </w:rPr>
        <w:t>муниципальной</w:t>
      </w:r>
      <w:r w:rsidRPr="00B76302">
        <w:rPr>
          <w:rFonts w:ascii="Times New Roman" w:hAnsi="Times New Roman"/>
          <w:sz w:val="20"/>
          <w:szCs w:val="20"/>
          <w:lang w:eastAsia="ru-RU"/>
        </w:rPr>
        <w:t xml:space="preserve"> услуги, осуществляет </w:t>
      </w:r>
      <w:r w:rsidR="00CA57BB" w:rsidRPr="00B76302">
        <w:rPr>
          <w:rFonts w:ascii="Times New Roman" w:hAnsi="Times New Roman"/>
          <w:sz w:val="20"/>
          <w:szCs w:val="20"/>
          <w:lang w:eastAsia="ru-RU"/>
        </w:rPr>
        <w:t>г</w:t>
      </w:r>
      <w:r w:rsidRPr="00B76302">
        <w:rPr>
          <w:rFonts w:ascii="Times New Roman" w:hAnsi="Times New Roman"/>
          <w:sz w:val="20"/>
          <w:szCs w:val="20"/>
          <w:lang w:eastAsia="ru-RU"/>
        </w:rPr>
        <w:t xml:space="preserve">лава </w:t>
      </w:r>
      <w:r w:rsidR="00CA57BB" w:rsidRPr="00B76302">
        <w:rPr>
          <w:rFonts w:ascii="Times New Roman" w:hAnsi="Times New Roman"/>
          <w:sz w:val="20"/>
          <w:szCs w:val="20"/>
          <w:lang w:eastAsia="ru-RU"/>
        </w:rPr>
        <w:t>администрации</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Текущий контроль осуществляется путем проведения проверок соблюдения и исполнения муниципальными служащими </w:t>
      </w:r>
      <w:r w:rsidR="00CA57BB" w:rsidRPr="00B76302">
        <w:rPr>
          <w:rFonts w:ascii="Times New Roman" w:hAnsi="Times New Roman"/>
          <w:sz w:val="20"/>
          <w:szCs w:val="20"/>
          <w:lang w:eastAsia="ru-RU"/>
        </w:rPr>
        <w:t>а</w:t>
      </w:r>
      <w:r w:rsidRPr="00B76302">
        <w:rPr>
          <w:rFonts w:ascii="Times New Roman" w:hAnsi="Times New Roman"/>
          <w:sz w:val="20"/>
          <w:szCs w:val="20"/>
          <w:lang w:eastAsia="ru-RU"/>
        </w:rPr>
        <w:t>дминистрации</w:t>
      </w:r>
      <w:r w:rsidR="008C21AC">
        <w:rPr>
          <w:rFonts w:ascii="Times New Roman" w:hAnsi="Times New Roman"/>
          <w:sz w:val="20"/>
          <w:szCs w:val="20"/>
          <w:lang w:eastAsia="ru-RU"/>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положений настоящего </w:t>
      </w:r>
      <w:r w:rsidRPr="00B76302">
        <w:rPr>
          <w:rFonts w:ascii="Times New Roman" w:hAnsi="Times New Roman"/>
          <w:sz w:val="20"/>
          <w:szCs w:val="20"/>
          <w:lang w:eastAsia="ru-RU"/>
        </w:rPr>
        <w:lastRenderedPageBreak/>
        <w:t>административного регламента,   должностных регламентов, а также требований к заполнению, ведению и хранению учетной документации заявителей.</w:t>
      </w:r>
    </w:p>
    <w:p w:rsidR="0009269E" w:rsidRPr="00B76302" w:rsidRDefault="0009269E" w:rsidP="0009269E">
      <w:pPr>
        <w:widowControl w:val="0"/>
        <w:autoSpaceDE w:val="0"/>
        <w:autoSpaceDN w:val="0"/>
        <w:adjustRightInd w:val="0"/>
        <w:spacing w:after="0" w:line="240" w:lineRule="auto"/>
        <w:jc w:val="both"/>
        <w:rPr>
          <w:rFonts w:ascii="Times New Roman" w:hAnsi="Times New Roman"/>
          <w:b/>
          <w:sz w:val="20"/>
          <w:szCs w:val="20"/>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b/>
          <w:sz w:val="20"/>
          <w:szCs w:val="20"/>
          <w:lang w:eastAsia="ru-RU"/>
        </w:rPr>
      </w:pPr>
      <w:r w:rsidRPr="00B76302">
        <w:rPr>
          <w:rFonts w:ascii="Times New Roman" w:hAnsi="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Периодичность осуществления текущего контроля устанавливается Главой поселения.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Проверки могут быть плановыми (осуществляться на основании планов работы Администрации</w:t>
      </w:r>
      <w:r w:rsidR="008C21AC">
        <w:rPr>
          <w:rFonts w:ascii="Times New Roman" w:hAnsi="Times New Roman"/>
          <w:sz w:val="20"/>
          <w:szCs w:val="20"/>
          <w:lang w:eastAsia="ru-RU"/>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roofErr w:type="gramStart"/>
      <w:r w:rsidRPr="00B76302">
        <w:rPr>
          <w:rFonts w:ascii="Times New Roman" w:hAnsi="Times New Roman"/>
          <w:sz w:val="20"/>
          <w:szCs w:val="20"/>
          <w:lang w:eastAsia="ru-RU"/>
        </w:rPr>
        <w:t xml:space="preserve"> )</w:t>
      </w:r>
      <w:proofErr w:type="gramEnd"/>
      <w:r w:rsidRPr="00B76302">
        <w:rPr>
          <w:rFonts w:ascii="Times New Roman" w:hAnsi="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CA57BB" w:rsidRPr="00B76302">
        <w:rPr>
          <w:rFonts w:ascii="Times New Roman" w:hAnsi="Times New Roman"/>
          <w:sz w:val="20"/>
          <w:szCs w:val="20"/>
          <w:lang w:eastAsia="ru-RU"/>
        </w:rPr>
        <w:t>г</w:t>
      </w:r>
      <w:r w:rsidRPr="00B76302">
        <w:rPr>
          <w:rFonts w:ascii="Times New Roman" w:hAnsi="Times New Roman"/>
          <w:sz w:val="20"/>
          <w:szCs w:val="20"/>
          <w:lang w:eastAsia="ru-RU"/>
        </w:rPr>
        <w:t xml:space="preserve">лавой </w:t>
      </w:r>
      <w:r w:rsidR="00CA57BB" w:rsidRPr="00B76302">
        <w:rPr>
          <w:rFonts w:ascii="Times New Roman" w:hAnsi="Times New Roman"/>
          <w:sz w:val="20"/>
          <w:szCs w:val="20"/>
          <w:lang w:eastAsia="ru-RU"/>
        </w:rPr>
        <w:t>администрации</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09269E" w:rsidRPr="00B76302" w:rsidRDefault="0009269E" w:rsidP="0009269E">
      <w:pPr>
        <w:widowControl w:val="0"/>
        <w:autoSpaceDE w:val="0"/>
        <w:autoSpaceDN w:val="0"/>
        <w:adjustRightInd w:val="0"/>
        <w:spacing w:after="0" w:line="240" w:lineRule="auto"/>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b/>
          <w:sz w:val="20"/>
          <w:szCs w:val="20"/>
          <w:lang w:eastAsia="ru-RU"/>
        </w:rPr>
      </w:pPr>
      <w:r w:rsidRPr="00B76302">
        <w:rPr>
          <w:rFonts w:ascii="Times New Roman" w:hAnsi="Times New Roman"/>
          <w:b/>
          <w:sz w:val="20"/>
          <w:szCs w:val="20"/>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24442A" w:rsidRPr="00B76302" w:rsidRDefault="00CA57BB"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Муниципальные служащие  а</w:t>
      </w:r>
      <w:r w:rsidR="0024442A" w:rsidRPr="00B76302">
        <w:rPr>
          <w:rFonts w:ascii="Times New Roman" w:hAnsi="Times New Roman"/>
          <w:sz w:val="20"/>
          <w:szCs w:val="20"/>
          <w:lang w:eastAsia="ru-RU"/>
        </w:rPr>
        <w:t>дминистрации</w:t>
      </w:r>
      <w:r w:rsidR="008C21AC">
        <w:rPr>
          <w:rFonts w:ascii="Times New Roman" w:hAnsi="Times New Roman"/>
          <w:sz w:val="20"/>
          <w:szCs w:val="20"/>
          <w:lang w:eastAsia="ru-RU"/>
        </w:rPr>
        <w:t xml:space="preserve"> </w:t>
      </w:r>
      <w:r w:rsidR="00097E6A" w:rsidRPr="00B76302">
        <w:rPr>
          <w:rFonts w:ascii="Times New Roman" w:hAnsi="Times New Roman"/>
          <w:sz w:val="20"/>
          <w:szCs w:val="20"/>
          <w:lang w:eastAsia="ru-RU"/>
        </w:rPr>
        <w:t xml:space="preserve">Зеленчукского  </w:t>
      </w:r>
      <w:r w:rsidR="0024442A" w:rsidRPr="00B76302">
        <w:rPr>
          <w:rFonts w:ascii="Times New Roman" w:hAnsi="Times New Roman"/>
          <w:sz w:val="20"/>
          <w:szCs w:val="20"/>
        </w:rPr>
        <w:t>сельского поселения</w:t>
      </w:r>
      <w:r w:rsidR="0024442A" w:rsidRPr="00B76302">
        <w:rPr>
          <w:rFonts w:ascii="Times New Roman" w:hAnsi="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CA57BB" w:rsidRPr="00B76302">
        <w:rPr>
          <w:rFonts w:ascii="Times New Roman" w:hAnsi="Times New Roman"/>
          <w:sz w:val="20"/>
          <w:szCs w:val="20"/>
          <w:lang w:eastAsia="ru-RU"/>
        </w:rPr>
        <w:t>а</w:t>
      </w:r>
      <w:r w:rsidRPr="00B76302">
        <w:rPr>
          <w:rFonts w:ascii="Times New Roman" w:hAnsi="Times New Roman"/>
          <w:sz w:val="20"/>
          <w:szCs w:val="20"/>
          <w:lang w:eastAsia="ru-RU"/>
        </w:rPr>
        <w:t>дминистрации</w:t>
      </w:r>
      <w:r w:rsidR="008C21AC">
        <w:rPr>
          <w:rFonts w:ascii="Times New Roman" w:hAnsi="Times New Roman"/>
          <w:sz w:val="20"/>
          <w:szCs w:val="20"/>
          <w:lang w:eastAsia="ru-RU"/>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в соответствии с требованиями законодательства Российской Федерации.</w:t>
      </w:r>
    </w:p>
    <w:p w:rsidR="0009269E" w:rsidRPr="00B76302" w:rsidRDefault="0009269E" w:rsidP="0009269E">
      <w:pPr>
        <w:widowControl w:val="0"/>
        <w:autoSpaceDE w:val="0"/>
        <w:autoSpaceDN w:val="0"/>
        <w:adjustRightInd w:val="0"/>
        <w:spacing w:after="0" w:line="240" w:lineRule="auto"/>
        <w:jc w:val="both"/>
        <w:rPr>
          <w:rFonts w:ascii="Times New Roman" w:hAnsi="Times New Roman"/>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 xml:space="preserve">4.4. Положения, характеризующие требования к порядку и формам </w:t>
      </w:r>
      <w:proofErr w:type="gramStart"/>
      <w:r w:rsidRPr="00B76302">
        <w:rPr>
          <w:rFonts w:ascii="Times New Roman" w:hAnsi="Times New Roman"/>
          <w:b/>
          <w:sz w:val="20"/>
          <w:szCs w:val="20"/>
          <w:lang w:eastAsia="ru-RU"/>
        </w:rPr>
        <w:t>контроля за</w:t>
      </w:r>
      <w:proofErr w:type="gramEnd"/>
      <w:r w:rsidRPr="00B76302">
        <w:rPr>
          <w:rFonts w:ascii="Times New Roman" w:hAnsi="Times New Roman"/>
          <w:b/>
          <w:sz w:val="20"/>
          <w:szCs w:val="20"/>
          <w:lang w:eastAsia="ru-RU"/>
        </w:rPr>
        <w:t xml:space="preserve"> предоставлением муниципальной услуги, в том числе со стороны граждан, их объединений и организаций.</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24442A"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008C21AC">
        <w:rPr>
          <w:rFonts w:ascii="Times New Roman" w:hAnsi="Times New Roman"/>
          <w:sz w:val="20"/>
          <w:szCs w:val="20"/>
          <w:lang w:eastAsia="ru-RU"/>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A135A" w:rsidRPr="00B76302" w:rsidRDefault="00DA135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8C21AC" w:rsidRDefault="008C21AC" w:rsidP="008C21AC">
      <w:pPr>
        <w:pStyle w:val="ab"/>
        <w:jc w:val="both"/>
        <w:rPr>
          <w:rFonts w:ascii="Times New Roman" w:hAnsi="Times New Roman"/>
          <w:b/>
          <w:szCs w:val="20"/>
        </w:rPr>
      </w:pPr>
      <w:r>
        <w:rPr>
          <w:rFonts w:ascii="Times New Roman" w:hAnsi="Times New Roman"/>
          <w:b/>
        </w:rPr>
        <w:t>5</w:t>
      </w:r>
      <w:r>
        <w:rPr>
          <w:rFonts w:ascii="Times New Roman" w:hAnsi="Times New Roman"/>
          <w:b/>
          <w:szCs w:val="20"/>
        </w:rPr>
        <w:t xml:space="preserve">. </w:t>
      </w:r>
      <w:proofErr w:type="gramStart"/>
      <w:r>
        <w:rPr>
          <w:rFonts w:ascii="Times New Roman" w:hAnsi="Times New Roman"/>
          <w:b/>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органа местного самоуправления  -  администрации Зеленчукского сельского поселения Карачаево-Черкесской Республики</w:t>
      </w:r>
      <w:proofErr w:type="gramEnd"/>
    </w:p>
    <w:p w:rsidR="008C21AC" w:rsidRDefault="008C21AC" w:rsidP="008C21AC">
      <w:pPr>
        <w:pStyle w:val="ab"/>
        <w:jc w:val="both"/>
        <w:rPr>
          <w:rFonts w:ascii="Times New Roman" w:hAnsi="Times New Roman"/>
          <w:b/>
          <w:sz w:val="16"/>
          <w:szCs w:val="16"/>
        </w:rPr>
      </w:pPr>
    </w:p>
    <w:p w:rsidR="008C21AC" w:rsidRDefault="008C21AC" w:rsidP="008C21AC">
      <w:pPr>
        <w:autoSpaceDE w:val="0"/>
        <w:autoSpaceDN w:val="0"/>
        <w:adjustRightInd w:val="0"/>
        <w:spacing w:line="240" w:lineRule="auto"/>
        <w:ind w:firstLine="567"/>
        <w:jc w:val="both"/>
        <w:rPr>
          <w:rFonts w:ascii="Times New Roman" w:hAnsi="Times New Roman"/>
          <w:b/>
          <w:sz w:val="20"/>
          <w:szCs w:val="20"/>
        </w:rPr>
      </w:pPr>
      <w:r>
        <w:rPr>
          <w:rFonts w:ascii="Times New Roman" w:hAnsi="Times New Roman"/>
          <w:b/>
          <w:sz w:val="20"/>
          <w:szCs w:val="20"/>
        </w:rPr>
        <w:t>5.1.</w:t>
      </w:r>
      <w:r>
        <w:rPr>
          <w:rFonts w:ascii="Times New Roman" w:hAnsi="Times New Roman"/>
          <w:sz w:val="20"/>
          <w:szCs w:val="20"/>
        </w:rPr>
        <w:t xml:space="preserve">  Заявитель </w:t>
      </w:r>
      <w:r>
        <w:rPr>
          <w:rFonts w:ascii="Times New Roman" w:hAnsi="Times New Roman"/>
          <w:b/>
          <w:sz w:val="20"/>
          <w:szCs w:val="20"/>
        </w:rPr>
        <w:t xml:space="preserve">может обратиться с жалобой  в следующих случаях: </w:t>
      </w:r>
    </w:p>
    <w:p w:rsidR="008C21AC" w:rsidRDefault="008C21AC" w:rsidP="008C21AC">
      <w:pPr>
        <w:autoSpaceDE w:val="0"/>
        <w:autoSpaceDN w:val="0"/>
        <w:adjustRightInd w:val="0"/>
        <w:spacing w:line="240" w:lineRule="auto"/>
        <w:ind w:firstLine="567"/>
        <w:jc w:val="both"/>
        <w:rPr>
          <w:rFonts w:ascii="Times New Roman" w:hAnsi="Times New Roman"/>
          <w:sz w:val="20"/>
          <w:szCs w:val="20"/>
        </w:rPr>
      </w:pPr>
      <w:r>
        <w:rPr>
          <w:rFonts w:ascii="Times New Roman" w:hAnsi="Times New Roman"/>
          <w:sz w:val="20"/>
          <w:szCs w:val="20"/>
        </w:rPr>
        <w:t>1) нарушение срока регистрации запроса о предоставлении государственной или муниципальной услуги;</w:t>
      </w:r>
    </w:p>
    <w:p w:rsidR="008C21AC" w:rsidRDefault="008C21AC" w:rsidP="008C21AC">
      <w:pPr>
        <w:autoSpaceDE w:val="0"/>
        <w:autoSpaceDN w:val="0"/>
        <w:adjustRightInd w:val="0"/>
        <w:spacing w:line="240" w:lineRule="auto"/>
        <w:ind w:firstLine="567"/>
        <w:jc w:val="both"/>
        <w:rPr>
          <w:rFonts w:ascii="Times New Roman" w:hAnsi="Times New Roman"/>
          <w:sz w:val="20"/>
          <w:szCs w:val="20"/>
        </w:rPr>
      </w:pPr>
      <w:r>
        <w:rPr>
          <w:rFonts w:ascii="Times New Roman" w:hAnsi="Times New Roman"/>
          <w:sz w:val="20"/>
          <w:szCs w:val="20"/>
        </w:rPr>
        <w:t>2) нарушение срока предоставления государственной или муниципальной услуги;</w:t>
      </w:r>
    </w:p>
    <w:p w:rsidR="008C21AC" w:rsidRDefault="008C21AC" w:rsidP="008C21AC">
      <w:pPr>
        <w:autoSpaceDE w:val="0"/>
        <w:autoSpaceDN w:val="0"/>
        <w:adjustRightInd w:val="0"/>
        <w:spacing w:line="240" w:lineRule="auto"/>
        <w:ind w:firstLine="567"/>
        <w:jc w:val="both"/>
        <w:rPr>
          <w:rFonts w:ascii="Times New Roman" w:hAnsi="Times New Roman"/>
          <w:sz w:val="20"/>
          <w:szCs w:val="20"/>
        </w:rPr>
      </w:pPr>
      <w:r>
        <w:rPr>
          <w:rFonts w:ascii="Times New Roman" w:hAnsi="Times New Roman"/>
          <w:sz w:val="20"/>
          <w:szCs w:val="20"/>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21AC" w:rsidRDefault="008C21AC" w:rsidP="008C21AC">
      <w:pPr>
        <w:autoSpaceDE w:val="0"/>
        <w:autoSpaceDN w:val="0"/>
        <w:adjustRightInd w:val="0"/>
        <w:spacing w:line="240" w:lineRule="auto"/>
        <w:ind w:firstLine="567"/>
        <w:jc w:val="both"/>
        <w:rPr>
          <w:rFonts w:ascii="Times New Roman" w:hAnsi="Times New Roman"/>
          <w:sz w:val="20"/>
          <w:szCs w:val="20"/>
        </w:rPr>
      </w:pPr>
      <w:r>
        <w:rPr>
          <w:rFonts w:ascii="Times New Roman" w:hAnsi="Times New Roman"/>
          <w:sz w:val="20"/>
          <w:szCs w:val="20"/>
        </w:rPr>
        <w:t>4)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C21AC" w:rsidRDefault="008C21AC" w:rsidP="008C21AC">
      <w:pPr>
        <w:autoSpaceDE w:val="0"/>
        <w:autoSpaceDN w:val="0"/>
        <w:adjustRightInd w:val="0"/>
        <w:spacing w:line="240" w:lineRule="auto"/>
        <w:ind w:firstLine="567"/>
        <w:jc w:val="both"/>
        <w:rPr>
          <w:rFonts w:ascii="Times New Roman" w:hAnsi="Times New Roman"/>
          <w:sz w:val="20"/>
          <w:szCs w:val="20"/>
        </w:rPr>
      </w:pPr>
      <w:r>
        <w:rPr>
          <w:rFonts w:ascii="Times New Roman" w:hAnsi="Times New Roman"/>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w:t>
      </w:r>
    </w:p>
    <w:p w:rsidR="008C21AC" w:rsidRDefault="008C21AC" w:rsidP="008C21AC">
      <w:pPr>
        <w:autoSpaceDE w:val="0"/>
        <w:autoSpaceDN w:val="0"/>
        <w:adjustRightInd w:val="0"/>
        <w:spacing w:line="240" w:lineRule="auto"/>
        <w:ind w:firstLine="567"/>
        <w:jc w:val="both"/>
        <w:rPr>
          <w:rFonts w:ascii="Times New Roman" w:hAnsi="Times New Roman"/>
          <w:sz w:val="20"/>
          <w:szCs w:val="20"/>
        </w:rPr>
      </w:pPr>
      <w:r>
        <w:rPr>
          <w:rFonts w:ascii="Times New Roman" w:hAnsi="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1AC" w:rsidRDefault="008C21AC" w:rsidP="008C21AC">
      <w:pPr>
        <w:autoSpaceDE w:val="0"/>
        <w:autoSpaceDN w:val="0"/>
        <w:adjustRightInd w:val="0"/>
        <w:spacing w:line="240" w:lineRule="auto"/>
        <w:ind w:firstLine="567"/>
        <w:jc w:val="both"/>
        <w:rPr>
          <w:rFonts w:ascii="Times New Roman" w:hAnsi="Times New Roman"/>
          <w:sz w:val="20"/>
          <w:szCs w:val="20"/>
        </w:rPr>
      </w:pPr>
      <w:proofErr w:type="gramStart"/>
      <w:r>
        <w:rPr>
          <w:rFonts w:ascii="Times New Roman" w:hAnsi="Times New Roman"/>
          <w:sz w:val="20"/>
          <w:szCs w:val="20"/>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C21AC" w:rsidRDefault="008C21AC" w:rsidP="008C21AC">
      <w:pPr>
        <w:pStyle w:val="dt-p"/>
        <w:shd w:val="clear" w:color="auto" w:fill="FFFFFF"/>
        <w:spacing w:before="0" w:beforeAutospacing="0" w:after="0" w:afterAutospacing="0"/>
        <w:textAlignment w:val="baseline"/>
        <w:rPr>
          <w:sz w:val="20"/>
          <w:szCs w:val="20"/>
        </w:rPr>
      </w:pPr>
      <w:r>
        <w:rPr>
          <w:sz w:val="20"/>
          <w:szCs w:val="20"/>
        </w:rPr>
        <w:t xml:space="preserve">         8)  нарушение срока или порядка выдачи документов по результатам предоставления государственной или муниципальной услуги;</w:t>
      </w:r>
    </w:p>
    <w:p w:rsidR="008C21AC" w:rsidRDefault="008C21AC" w:rsidP="008C21AC">
      <w:pPr>
        <w:pStyle w:val="dt-p"/>
        <w:shd w:val="clear" w:color="auto" w:fill="FFFFFF"/>
        <w:spacing w:before="0" w:beforeAutospacing="0" w:after="0" w:afterAutospacing="0"/>
        <w:jc w:val="both"/>
        <w:textAlignment w:val="baseline"/>
        <w:rPr>
          <w:sz w:val="20"/>
          <w:szCs w:val="20"/>
        </w:rPr>
      </w:pPr>
      <w:r>
        <w:rPr>
          <w:sz w:val="20"/>
          <w:szCs w:val="20"/>
        </w:rPr>
        <w:t xml:space="preserve">         </w:t>
      </w:r>
      <w:r>
        <w:rPr>
          <w:rStyle w:val="dt-m"/>
          <w:sz w:val="20"/>
          <w:szCs w:val="20"/>
        </w:rPr>
        <w:t xml:space="preserve"> </w:t>
      </w:r>
      <w:proofErr w:type="gramStart"/>
      <w:r>
        <w:rPr>
          <w:rStyle w:val="dt-m"/>
          <w:sz w:val="20"/>
          <w:szCs w:val="20"/>
        </w:rPr>
        <w:t xml:space="preserve">9)  </w:t>
      </w:r>
      <w:r>
        <w:rPr>
          <w:sz w:val="20"/>
          <w:szCs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C21AC" w:rsidRDefault="008C21AC" w:rsidP="008C21AC">
      <w:pPr>
        <w:pStyle w:val="dt-p"/>
        <w:shd w:val="clear" w:color="auto" w:fill="FFFFFF"/>
        <w:spacing w:before="0" w:beforeAutospacing="0" w:after="0" w:afterAutospacing="0"/>
        <w:jc w:val="both"/>
        <w:textAlignment w:val="baseline"/>
        <w:rPr>
          <w:szCs w:val="20"/>
        </w:rPr>
      </w:pPr>
      <w:r>
        <w:rPr>
          <w:rStyle w:val="dt-m"/>
          <w:sz w:val="20"/>
          <w:szCs w:val="20"/>
        </w:rPr>
        <w:t xml:space="preserve">        </w:t>
      </w:r>
      <w:proofErr w:type="gramStart"/>
      <w:r>
        <w:rPr>
          <w:rStyle w:val="dt-m"/>
          <w:sz w:val="20"/>
          <w:szCs w:val="20"/>
        </w:rPr>
        <w:t xml:space="preserve">10) </w:t>
      </w:r>
      <w:r>
        <w:rPr>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l456" w:history="1">
        <w:r>
          <w:rPr>
            <w:rStyle w:val="a3"/>
            <w:rFonts w:eastAsia="Lucida Sans Unicode"/>
            <w:sz w:val="20"/>
            <w:szCs w:val="20"/>
          </w:rPr>
          <w:t>пунктом  4</w:t>
        </w:r>
      </w:hyperlink>
      <w:r>
        <w:rPr>
          <w:sz w:val="20"/>
          <w:szCs w:val="20"/>
        </w:rPr>
        <w:t> части 1 статьи 7  Федерального закона от 27.07.2010 № 210-ФЗ «Об организации предоставления государственных и</w:t>
      </w:r>
      <w:proofErr w:type="gramEnd"/>
      <w:r>
        <w:rPr>
          <w:sz w:val="20"/>
          <w:szCs w:val="20"/>
        </w:rPr>
        <w:t xml:space="preserve"> муниципальных услуг».</w:t>
      </w:r>
      <w:r>
        <w:rPr>
          <w:szCs w:val="20"/>
        </w:rPr>
        <w:t xml:space="preserve"> </w:t>
      </w:r>
    </w:p>
    <w:p w:rsidR="008C21AC" w:rsidRDefault="008C21AC" w:rsidP="008C21AC">
      <w:pPr>
        <w:pStyle w:val="dt-p"/>
        <w:shd w:val="clear" w:color="auto" w:fill="FFFFFF"/>
        <w:spacing w:before="0" w:beforeAutospacing="0" w:after="0" w:afterAutospacing="0"/>
        <w:jc w:val="both"/>
        <w:textAlignment w:val="baseline"/>
        <w:rPr>
          <w:szCs w:val="20"/>
        </w:rPr>
      </w:pPr>
    </w:p>
    <w:p w:rsidR="008C21AC" w:rsidRDefault="008C21AC" w:rsidP="008C21AC">
      <w:pPr>
        <w:pStyle w:val="3"/>
        <w:shd w:val="clear" w:color="auto" w:fill="FFFFFF"/>
        <w:spacing w:before="0"/>
        <w:ind w:left="553"/>
        <w:jc w:val="both"/>
        <w:textAlignment w:val="baseline"/>
        <w:rPr>
          <w:rFonts w:ascii="Times New Roman" w:hAnsi="Times New Roman" w:cs="Times New Roman"/>
          <w:color w:val="auto"/>
          <w:szCs w:val="20"/>
        </w:rPr>
      </w:pPr>
      <w:r>
        <w:rPr>
          <w:rFonts w:ascii="Times New Roman" w:eastAsia="Times New Roman" w:hAnsi="Times New Roman"/>
          <w:color w:val="auto"/>
          <w:szCs w:val="20"/>
        </w:rPr>
        <w:t xml:space="preserve">5.2. </w:t>
      </w:r>
      <w:r>
        <w:rPr>
          <w:rFonts w:ascii="Times New Roman" w:hAnsi="Times New Roman" w:cs="Times New Roman"/>
          <w:color w:val="auto"/>
          <w:szCs w:val="20"/>
        </w:rPr>
        <w:t>Общие требования к порядку подачи и рассмотрения жалобы</w:t>
      </w:r>
    </w:p>
    <w:p w:rsidR="008C21AC" w:rsidRDefault="008C21AC" w:rsidP="008C21AC">
      <w:pPr>
        <w:autoSpaceDE w:val="0"/>
        <w:autoSpaceDN w:val="0"/>
        <w:adjustRightInd w:val="0"/>
        <w:spacing w:after="0" w:line="240" w:lineRule="auto"/>
        <w:ind w:firstLine="567"/>
        <w:jc w:val="both"/>
        <w:rPr>
          <w:rFonts w:ascii="Times New Roman" w:hAnsi="Times New Roman" w:cstheme="minorBidi"/>
          <w:szCs w:val="20"/>
        </w:rPr>
      </w:pPr>
      <w:r>
        <w:rPr>
          <w:rStyle w:val="dt-m"/>
          <w:rFonts w:ascii="Times New Roman" w:hAnsi="Times New Roman"/>
          <w:szCs w:val="20"/>
        </w:rPr>
        <w:t xml:space="preserve">1) </w:t>
      </w:r>
      <w:r>
        <w:rPr>
          <w:rFonts w:ascii="Times New Roman" w:hAnsi="Times New Roman"/>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roofErr w:type="gramStart"/>
      <w:r>
        <w:rPr>
          <w:rFonts w:ascii="Times New Roman" w:hAnsi="Times New Roman"/>
          <w:szCs w:val="20"/>
        </w:rPr>
        <w:t>(Жалоба  направляется в администрацию Зеленчукского  сельского поселения.</w:t>
      </w:r>
      <w:proofErr w:type="gramEnd"/>
      <w:r>
        <w:rPr>
          <w:rFonts w:ascii="Times New Roman" w:hAnsi="Times New Roman"/>
          <w:szCs w:val="20"/>
        </w:rPr>
        <w:t xml:space="preserve">  </w:t>
      </w:r>
      <w:proofErr w:type="gramStart"/>
      <w:r>
        <w:rPr>
          <w:rFonts w:ascii="Times New Roman" w:hAnsi="Times New Roman"/>
          <w:szCs w:val="20"/>
        </w:rPr>
        <w:t>Жалоба заявителя адресуется главе администрации).</w:t>
      </w:r>
      <w:proofErr w:type="gramEnd"/>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2)  </w:t>
      </w:r>
      <w:r>
        <w:rPr>
          <w:sz w:val="20"/>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Pr>
          <w:sz w:val="20"/>
          <w:szCs w:val="20"/>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 w:val="20"/>
          <w:szCs w:val="20"/>
        </w:rPr>
        <w:t>принята</w:t>
      </w:r>
      <w:proofErr w:type="gramEnd"/>
      <w:r>
        <w:rPr>
          <w:sz w:val="20"/>
          <w:szCs w:val="20"/>
        </w:rPr>
        <w:t xml:space="preserve"> при личном приеме заявителя. </w:t>
      </w:r>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3) </w:t>
      </w:r>
      <w:r>
        <w:rPr>
          <w:sz w:val="20"/>
          <w:szCs w:val="2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anchor="l86" w:history="1">
        <w:r>
          <w:rPr>
            <w:rStyle w:val="a3"/>
            <w:rFonts w:eastAsiaTheme="majorEastAsia"/>
            <w:sz w:val="20"/>
            <w:szCs w:val="20"/>
          </w:rPr>
          <w:t>статьи 11.1</w:t>
        </w:r>
      </w:hyperlink>
      <w:r>
        <w:rPr>
          <w:rStyle w:val="a3"/>
          <w:rFonts w:eastAsiaTheme="majorEastAsia"/>
          <w:sz w:val="20"/>
          <w:szCs w:val="20"/>
        </w:rPr>
        <w:t xml:space="preserve"> </w:t>
      </w:r>
      <w:r>
        <w:rPr>
          <w:sz w:val="20"/>
          <w:szCs w:val="20"/>
        </w:rPr>
        <w:t>Федерального закона от 27.07.2010 № 210-ФЗ «Об</w:t>
      </w:r>
      <w:proofErr w:type="gramEnd"/>
      <w:r>
        <w:rPr>
          <w:sz w:val="20"/>
          <w:szCs w:val="20"/>
        </w:rPr>
        <w:t xml:space="preserve"> организации предоставления государственных и муниципальных услуг» не применяются.</w:t>
      </w:r>
      <w:bookmarkStart w:id="4" w:name="l544"/>
      <w:bookmarkEnd w:id="4"/>
    </w:p>
    <w:p w:rsidR="008C21AC" w:rsidRDefault="008C21AC" w:rsidP="008C21AC">
      <w:pPr>
        <w:pStyle w:val="dt-p"/>
        <w:shd w:val="clear" w:color="auto" w:fill="FFFFFF"/>
        <w:spacing w:before="0" w:beforeAutospacing="0" w:after="0" w:afterAutospacing="0"/>
        <w:jc w:val="both"/>
        <w:textAlignment w:val="baseline"/>
        <w:rPr>
          <w:rStyle w:val="dt-m"/>
        </w:rPr>
      </w:pPr>
    </w:p>
    <w:p w:rsidR="008C21AC" w:rsidRDefault="008C21AC" w:rsidP="008C21AC">
      <w:pPr>
        <w:pStyle w:val="dt-p"/>
        <w:shd w:val="clear" w:color="auto" w:fill="FFFFFF"/>
        <w:spacing w:before="0" w:beforeAutospacing="0" w:after="0" w:afterAutospacing="0"/>
        <w:jc w:val="both"/>
        <w:textAlignment w:val="baseline"/>
        <w:rPr>
          <w:b/>
        </w:rPr>
      </w:pPr>
      <w:r>
        <w:rPr>
          <w:rStyle w:val="dt-m"/>
          <w:b/>
          <w:sz w:val="20"/>
          <w:szCs w:val="20"/>
        </w:rPr>
        <w:t>5.3.</w:t>
      </w:r>
      <w:r>
        <w:rPr>
          <w:rStyle w:val="dt-m"/>
          <w:sz w:val="20"/>
          <w:szCs w:val="20"/>
        </w:rPr>
        <w:t xml:space="preserve"> </w:t>
      </w:r>
      <w:r>
        <w:rPr>
          <w:b/>
          <w:sz w:val="20"/>
          <w:szCs w:val="20"/>
        </w:rPr>
        <w:t>Жалоба должна содержать:</w:t>
      </w:r>
    </w:p>
    <w:p w:rsidR="008C21AC" w:rsidRDefault="008C21AC" w:rsidP="008C21AC">
      <w:pPr>
        <w:pStyle w:val="dt-p"/>
        <w:shd w:val="clear" w:color="auto" w:fill="FFFFFF"/>
        <w:spacing w:before="0" w:beforeAutospacing="0" w:after="0" w:afterAutospacing="0"/>
        <w:jc w:val="both"/>
        <w:textAlignment w:val="baseline"/>
        <w:rPr>
          <w:rStyle w:val="dt-m"/>
        </w:rPr>
      </w:pPr>
      <w:r>
        <w:rPr>
          <w:rStyle w:val="dt-m"/>
          <w:sz w:val="20"/>
          <w:szCs w:val="20"/>
        </w:rPr>
        <w:t xml:space="preserve">1) </w:t>
      </w:r>
      <w:r>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bookmarkStart w:id="5" w:name="l472"/>
      <w:bookmarkStart w:id="6" w:name="l645"/>
      <w:bookmarkEnd w:id="5"/>
      <w:bookmarkEnd w:id="6"/>
      <w:r>
        <w:rPr>
          <w:sz w:val="20"/>
          <w:szCs w:val="20"/>
        </w:rPr>
        <w:t> </w:t>
      </w:r>
    </w:p>
    <w:p w:rsidR="008C21AC" w:rsidRDefault="008C21AC" w:rsidP="008C21AC">
      <w:pPr>
        <w:pStyle w:val="dt-p"/>
        <w:shd w:val="clear" w:color="auto" w:fill="FFFFFF"/>
        <w:spacing w:before="0" w:beforeAutospacing="0" w:after="0" w:afterAutospacing="0"/>
        <w:jc w:val="both"/>
        <w:textAlignment w:val="baseline"/>
      </w:pPr>
      <w:proofErr w:type="gramStart"/>
      <w:r>
        <w:rPr>
          <w:rStyle w:val="dt-m"/>
          <w:sz w:val="20"/>
          <w:szCs w:val="20"/>
        </w:rPr>
        <w:t xml:space="preserve">2) </w:t>
      </w:r>
      <w:r>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 w:name="l488"/>
      <w:bookmarkEnd w:id="7"/>
      <w:proofErr w:type="gramEnd"/>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3)  </w:t>
      </w:r>
      <w:r>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bookmarkStart w:id="8" w:name="l473"/>
      <w:bookmarkEnd w:id="8"/>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4) </w:t>
      </w:r>
      <w:r>
        <w:rPr>
          <w:sz w:val="20"/>
          <w:szCs w:val="20"/>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Pr>
          <w:sz w:val="20"/>
          <w:szCs w:val="20"/>
        </w:rPr>
        <w:lastRenderedPageBreak/>
        <w:t>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bookmarkStart w:id="9" w:name="l489"/>
      <w:bookmarkStart w:id="10" w:name="l474"/>
      <w:bookmarkEnd w:id="9"/>
      <w:bookmarkEnd w:id="10"/>
      <w:r>
        <w:rPr>
          <w:sz w:val="20"/>
          <w:szCs w:val="20"/>
        </w:rPr>
        <w:t> </w:t>
      </w:r>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5) </w:t>
      </w:r>
      <w:r>
        <w:rPr>
          <w:sz w:val="20"/>
          <w:szCs w:val="20"/>
        </w:rPr>
        <w:t>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sz w:val="20"/>
          <w:szCs w:val="20"/>
        </w:rPr>
        <w:t xml:space="preserve"> рабочих дней со дня ее регистрации.</w:t>
      </w:r>
      <w:bookmarkStart w:id="11" w:name="l475"/>
      <w:bookmarkStart w:id="12" w:name="l647"/>
      <w:bookmarkEnd w:id="11"/>
      <w:bookmarkEnd w:id="12"/>
      <w:r>
        <w:rPr>
          <w:sz w:val="20"/>
          <w:szCs w:val="20"/>
        </w:rPr>
        <w:t> </w:t>
      </w:r>
    </w:p>
    <w:p w:rsidR="008C21AC" w:rsidRDefault="008C21AC" w:rsidP="008C21AC">
      <w:pPr>
        <w:pStyle w:val="dt-p"/>
        <w:shd w:val="clear" w:color="auto" w:fill="FFFFFF"/>
        <w:spacing w:before="0" w:beforeAutospacing="0" w:after="0" w:afterAutospacing="0"/>
        <w:jc w:val="both"/>
        <w:textAlignment w:val="baseline"/>
        <w:rPr>
          <w:sz w:val="20"/>
          <w:szCs w:val="20"/>
        </w:rPr>
      </w:pPr>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b/>
          <w:sz w:val="20"/>
          <w:szCs w:val="20"/>
        </w:rPr>
        <w:t xml:space="preserve">5.4.   </w:t>
      </w:r>
      <w:r>
        <w:rPr>
          <w:b/>
          <w:sz w:val="20"/>
          <w:szCs w:val="20"/>
        </w:rPr>
        <w:t>По</w:t>
      </w:r>
      <w:r>
        <w:rPr>
          <w:sz w:val="20"/>
          <w:szCs w:val="20"/>
        </w:rPr>
        <w:t xml:space="preserve"> </w:t>
      </w:r>
      <w:r>
        <w:rPr>
          <w:b/>
          <w:sz w:val="20"/>
          <w:szCs w:val="20"/>
        </w:rPr>
        <w:t>результатам рассмотрения жалобы принимается одно из следующих решений:</w:t>
      </w:r>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proofErr w:type="gramStart"/>
      <w:r>
        <w:rPr>
          <w:rStyle w:val="dt-m"/>
          <w:sz w:val="20"/>
          <w:szCs w:val="20"/>
        </w:rPr>
        <w:t xml:space="preserve">1)  </w:t>
      </w:r>
      <w:r>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3" w:name="l648"/>
      <w:bookmarkEnd w:id="13"/>
      <w:r>
        <w:rPr>
          <w:sz w:val="20"/>
          <w:szCs w:val="20"/>
        </w:rPr>
        <w:t> </w:t>
      </w:r>
      <w:proofErr w:type="gramEnd"/>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            2)  </w:t>
      </w:r>
      <w:r>
        <w:rPr>
          <w:sz w:val="20"/>
          <w:szCs w:val="20"/>
        </w:rPr>
        <w:t>в удовлетворении жалобы отказывается. </w:t>
      </w:r>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b/>
          <w:sz w:val="20"/>
          <w:szCs w:val="20"/>
        </w:rPr>
        <w:t>5.5.</w:t>
      </w:r>
      <w:r>
        <w:rPr>
          <w:rStyle w:val="dt-m"/>
          <w:sz w:val="20"/>
          <w:szCs w:val="20"/>
        </w:rPr>
        <w:t xml:space="preserve"> </w:t>
      </w:r>
      <w:r>
        <w:rPr>
          <w:sz w:val="20"/>
          <w:szCs w:val="20"/>
        </w:rPr>
        <w:t xml:space="preserve"> Не позднее дня, следующего за днем принятия решения, указанного в пунктах 1 и  2 части 4.4.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14" w:name="l477"/>
      <w:bookmarkEnd w:id="14"/>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b/>
          <w:sz w:val="20"/>
          <w:szCs w:val="20"/>
        </w:rPr>
        <w:t>5.6.</w:t>
      </w:r>
      <w:r>
        <w:rPr>
          <w:rStyle w:val="dt-m"/>
          <w:sz w:val="20"/>
          <w:szCs w:val="20"/>
        </w:rPr>
        <w:t xml:space="preserve"> </w:t>
      </w:r>
      <w:r>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sz w:val="20"/>
          <w:szCs w:val="20"/>
        </w:rPr>
        <w:t>неудобства</w:t>
      </w:r>
      <w:proofErr w:type="gramEnd"/>
      <w:r>
        <w:rPr>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5" w:name="l725"/>
      <w:bookmarkEnd w:id="15"/>
      <w:r>
        <w:rPr>
          <w:sz w:val="20"/>
          <w:szCs w:val="20"/>
        </w:rPr>
        <w:t> </w:t>
      </w:r>
    </w:p>
    <w:p w:rsidR="008C21AC" w:rsidRDefault="008C21AC" w:rsidP="008C21AC">
      <w:pPr>
        <w:pStyle w:val="dt-p"/>
        <w:shd w:val="clear" w:color="auto" w:fill="FFFFFF"/>
        <w:spacing w:before="0" w:beforeAutospacing="0" w:after="0" w:afterAutospacing="0"/>
        <w:jc w:val="both"/>
        <w:textAlignment w:val="baseline"/>
        <w:rPr>
          <w:sz w:val="20"/>
          <w:szCs w:val="20"/>
        </w:rPr>
      </w:pPr>
      <w:r>
        <w:rPr>
          <w:rStyle w:val="dt-m"/>
          <w:sz w:val="20"/>
          <w:szCs w:val="20"/>
        </w:rPr>
        <w:t xml:space="preserve"> </w:t>
      </w:r>
      <w:r>
        <w:rPr>
          <w:rStyle w:val="dt-m"/>
          <w:b/>
          <w:sz w:val="20"/>
          <w:szCs w:val="20"/>
        </w:rPr>
        <w:t>5.7.</w:t>
      </w:r>
      <w:r>
        <w:rPr>
          <w:rStyle w:val="dt-m"/>
          <w:sz w:val="20"/>
          <w:szCs w:val="20"/>
        </w:rPr>
        <w:t xml:space="preserve">  </w:t>
      </w:r>
      <w:r>
        <w:rPr>
          <w:sz w:val="20"/>
          <w:szCs w:val="20"/>
        </w:rPr>
        <w:t xml:space="preserve">В случае признания </w:t>
      </w:r>
      <w:proofErr w:type="gramStart"/>
      <w:r>
        <w:rPr>
          <w:sz w:val="20"/>
          <w:szCs w:val="20"/>
        </w:rPr>
        <w:t>жалобы</w:t>
      </w:r>
      <w:proofErr w:type="gramEnd"/>
      <w:r>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16" w:name="l726"/>
      <w:bookmarkEnd w:id="16"/>
    </w:p>
    <w:p w:rsidR="008C21AC" w:rsidRDefault="008C21AC" w:rsidP="008C21AC">
      <w:pPr>
        <w:pStyle w:val="dt-p"/>
        <w:shd w:val="clear" w:color="auto" w:fill="FFFFFF"/>
        <w:spacing w:before="0" w:beforeAutospacing="0" w:after="0" w:afterAutospacing="0"/>
        <w:jc w:val="both"/>
        <w:textAlignment w:val="baseline"/>
        <w:rPr>
          <w:sz w:val="20"/>
          <w:szCs w:val="20"/>
        </w:rPr>
      </w:pPr>
      <w:r>
        <w:rPr>
          <w:b/>
          <w:sz w:val="20"/>
          <w:szCs w:val="20"/>
        </w:rPr>
        <w:t>5.8.</w:t>
      </w:r>
      <w:r>
        <w:rPr>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17" w:name="l730"/>
      <w:bookmarkStart w:id="18" w:name="l649"/>
      <w:bookmarkStart w:id="19" w:name="l492"/>
      <w:bookmarkEnd w:id="17"/>
      <w:bookmarkEnd w:id="18"/>
      <w:bookmarkEnd w:id="19"/>
      <w:r>
        <w:rPr>
          <w:sz w:val="20"/>
          <w:szCs w:val="20"/>
        </w:rPr>
        <w:t> </w:t>
      </w:r>
    </w:p>
    <w:p w:rsidR="008C21AC" w:rsidRDefault="008C21AC" w:rsidP="008C21AC">
      <w:pPr>
        <w:jc w:val="both"/>
        <w:rPr>
          <w:rFonts w:ascii="Times New Roman" w:hAnsi="Times New Roman"/>
          <w:szCs w:val="20"/>
        </w:rPr>
      </w:pPr>
      <w:r>
        <w:rPr>
          <w:rStyle w:val="dt-m"/>
          <w:rFonts w:ascii="Times New Roman" w:hAnsi="Times New Roman"/>
          <w:b/>
          <w:szCs w:val="20"/>
        </w:rPr>
        <w:t>5.9.</w:t>
      </w:r>
      <w:r>
        <w:rPr>
          <w:rStyle w:val="dt-m"/>
          <w:rFonts w:ascii="Times New Roman" w:hAnsi="Times New Roman"/>
          <w:szCs w:val="20"/>
        </w:rPr>
        <w:t xml:space="preserve"> </w:t>
      </w:r>
      <w:r>
        <w:rPr>
          <w:rFonts w:ascii="Times New Roman" w:hAnsi="Times New Roman"/>
          <w:szCs w:val="20"/>
        </w:rPr>
        <w:t>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hyperlink r:id="rId20" w:anchor="l0" w:tgtFrame="_blank" w:history="1">
        <w:r>
          <w:rPr>
            <w:rStyle w:val="a3"/>
            <w:rFonts w:eastAsiaTheme="majorEastAsia"/>
            <w:szCs w:val="20"/>
          </w:rPr>
          <w:t>от 02.05.2006  № 59-ФЗ</w:t>
        </w:r>
      </w:hyperlink>
      <w:r>
        <w:rPr>
          <w:rFonts w:ascii="Times New Roman" w:hAnsi="Times New Roman"/>
          <w:szCs w:val="20"/>
        </w:rPr>
        <w:t> "О порядке рассмотрения обращений граждан Российской Федерации».</w:t>
      </w:r>
    </w:p>
    <w:p w:rsidR="008C21AC" w:rsidRDefault="008C21AC" w:rsidP="008C21AC">
      <w:pPr>
        <w:autoSpaceDE w:val="0"/>
        <w:autoSpaceDN w:val="0"/>
        <w:adjustRightInd w:val="0"/>
        <w:spacing w:after="0" w:line="240" w:lineRule="auto"/>
        <w:jc w:val="both"/>
        <w:outlineLvl w:val="2"/>
        <w:rPr>
          <w:rFonts w:ascii="Times New Roman" w:hAnsi="Times New Roman"/>
          <w:szCs w:val="20"/>
        </w:rPr>
      </w:pPr>
      <w:r>
        <w:rPr>
          <w:rFonts w:ascii="Times New Roman" w:hAnsi="Times New Roman"/>
          <w:b/>
          <w:szCs w:val="20"/>
        </w:rPr>
        <w:t>5.10.</w:t>
      </w:r>
      <w:r>
        <w:rPr>
          <w:rFonts w:ascii="Times New Roman" w:hAnsi="Times New Roman"/>
          <w:szCs w:val="20"/>
        </w:rPr>
        <w:t xml:space="preserve"> </w:t>
      </w:r>
      <w:r>
        <w:rPr>
          <w:rFonts w:ascii="Times New Roman" w:hAnsi="Times New Roman"/>
          <w:b/>
          <w:szCs w:val="20"/>
        </w:rPr>
        <w:t>В рассмотрении жалобы может быть отказано по следующим основаниям:</w:t>
      </w:r>
    </w:p>
    <w:p w:rsidR="008C21AC" w:rsidRDefault="008C21AC" w:rsidP="008C21AC">
      <w:pPr>
        <w:autoSpaceDE w:val="0"/>
        <w:autoSpaceDN w:val="0"/>
        <w:adjustRightInd w:val="0"/>
        <w:spacing w:after="0" w:line="240" w:lineRule="auto"/>
        <w:jc w:val="both"/>
        <w:rPr>
          <w:rFonts w:ascii="Times New Roman" w:hAnsi="Times New Roman"/>
          <w:szCs w:val="20"/>
        </w:rPr>
      </w:pPr>
      <w:r>
        <w:rPr>
          <w:rFonts w:ascii="Times New Roman" w:hAnsi="Times New Roman"/>
          <w:szCs w:val="20"/>
        </w:rPr>
        <w:t>1) наличие вступившего в законную силу решения суда, арбитражного суда по жалобе о том же предмете и по тем же основаниям;</w:t>
      </w:r>
    </w:p>
    <w:p w:rsidR="008C21AC" w:rsidRDefault="008C21AC" w:rsidP="008C21AC">
      <w:pPr>
        <w:autoSpaceDE w:val="0"/>
        <w:autoSpaceDN w:val="0"/>
        <w:adjustRightInd w:val="0"/>
        <w:spacing w:after="0" w:line="240" w:lineRule="auto"/>
        <w:jc w:val="both"/>
        <w:rPr>
          <w:rFonts w:ascii="Times New Roman" w:hAnsi="Times New Roman"/>
          <w:szCs w:val="20"/>
        </w:rPr>
      </w:pPr>
      <w:r>
        <w:rPr>
          <w:rFonts w:ascii="Times New Roman" w:hAnsi="Times New Roman"/>
          <w:szCs w:val="20"/>
        </w:rPr>
        <w:t>2) подача жалобы лицом, полномочия которого не подтверждены в порядке, установленном законодательством Российской Федерации;</w:t>
      </w:r>
    </w:p>
    <w:p w:rsidR="008C21AC" w:rsidRDefault="008C21AC" w:rsidP="008C21AC">
      <w:pPr>
        <w:autoSpaceDE w:val="0"/>
        <w:autoSpaceDN w:val="0"/>
        <w:adjustRightInd w:val="0"/>
        <w:spacing w:after="0" w:line="240" w:lineRule="auto"/>
        <w:jc w:val="both"/>
        <w:rPr>
          <w:rFonts w:ascii="Times New Roman" w:hAnsi="Times New Roman"/>
          <w:szCs w:val="20"/>
        </w:rPr>
      </w:pPr>
      <w:r>
        <w:rPr>
          <w:rFonts w:ascii="Times New Roman" w:hAnsi="Times New Roman"/>
          <w:szCs w:val="20"/>
        </w:rPr>
        <w:t>3) наличие решения по жалобе, принятого в отношении того же заявителя и по тому же предмету жалобы.</w:t>
      </w:r>
    </w:p>
    <w:p w:rsidR="008C21AC" w:rsidRDefault="008C21AC" w:rsidP="008C21AC">
      <w:pPr>
        <w:autoSpaceDE w:val="0"/>
        <w:autoSpaceDN w:val="0"/>
        <w:adjustRightInd w:val="0"/>
        <w:spacing w:after="0" w:line="240" w:lineRule="auto"/>
        <w:ind w:firstLine="567"/>
        <w:jc w:val="both"/>
        <w:rPr>
          <w:rFonts w:ascii="Times New Roman" w:hAnsi="Times New Roman"/>
          <w:b/>
          <w:szCs w:val="20"/>
        </w:rPr>
      </w:pPr>
    </w:p>
    <w:p w:rsidR="008C21AC" w:rsidRDefault="008C21AC" w:rsidP="008C21AC">
      <w:pPr>
        <w:autoSpaceDE w:val="0"/>
        <w:autoSpaceDN w:val="0"/>
        <w:adjustRightInd w:val="0"/>
        <w:spacing w:after="0" w:line="240" w:lineRule="auto"/>
        <w:jc w:val="both"/>
        <w:rPr>
          <w:rFonts w:ascii="Times New Roman" w:hAnsi="Times New Roman"/>
          <w:b/>
          <w:szCs w:val="20"/>
        </w:rPr>
      </w:pPr>
      <w:r>
        <w:rPr>
          <w:rFonts w:ascii="Times New Roman" w:hAnsi="Times New Roman"/>
          <w:b/>
          <w:szCs w:val="20"/>
        </w:rPr>
        <w:t xml:space="preserve">5.11.  Администрация Зеленчукского сельского поселения вправе оставить жалобу без ответа в следующих случаях: </w:t>
      </w:r>
    </w:p>
    <w:p w:rsidR="008C21AC" w:rsidRDefault="008C21AC" w:rsidP="008C21AC">
      <w:pPr>
        <w:autoSpaceDE w:val="0"/>
        <w:autoSpaceDN w:val="0"/>
        <w:adjustRightInd w:val="0"/>
        <w:spacing w:after="0" w:line="240" w:lineRule="auto"/>
        <w:jc w:val="both"/>
        <w:rPr>
          <w:rFonts w:ascii="Times New Roman" w:hAnsi="Times New Roman"/>
          <w:szCs w:val="20"/>
        </w:rPr>
      </w:pPr>
      <w:r>
        <w:rPr>
          <w:rFonts w:ascii="Times New Roman" w:hAnsi="Times New Roman"/>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C21AC" w:rsidRDefault="008C21AC" w:rsidP="008C21AC">
      <w:pPr>
        <w:autoSpaceDE w:val="0"/>
        <w:autoSpaceDN w:val="0"/>
        <w:adjustRightInd w:val="0"/>
        <w:spacing w:after="0" w:line="240" w:lineRule="auto"/>
        <w:jc w:val="both"/>
        <w:rPr>
          <w:rFonts w:ascii="Times New Roman" w:hAnsi="Times New Roman"/>
          <w:szCs w:val="20"/>
        </w:rPr>
      </w:pPr>
      <w:r>
        <w:rPr>
          <w:rFonts w:ascii="Times New Roman" w:hAnsi="Times New Roman"/>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21AC" w:rsidRDefault="008C21AC" w:rsidP="008C21AC">
      <w:pPr>
        <w:autoSpaceDE w:val="0"/>
        <w:autoSpaceDN w:val="0"/>
        <w:adjustRightInd w:val="0"/>
        <w:spacing w:after="0" w:line="240" w:lineRule="auto"/>
        <w:ind w:firstLine="567"/>
        <w:jc w:val="both"/>
        <w:rPr>
          <w:rFonts w:ascii="Times New Roman" w:hAnsi="Times New Roman"/>
          <w:b/>
          <w:szCs w:val="20"/>
        </w:rPr>
      </w:pPr>
    </w:p>
    <w:p w:rsidR="008C21AC" w:rsidRDefault="008C21AC" w:rsidP="008C21AC">
      <w:pPr>
        <w:tabs>
          <w:tab w:val="left" w:pos="1260"/>
        </w:tabs>
        <w:autoSpaceDE w:val="0"/>
        <w:autoSpaceDN w:val="0"/>
        <w:adjustRightInd w:val="0"/>
        <w:spacing w:after="0" w:line="240" w:lineRule="auto"/>
        <w:jc w:val="both"/>
        <w:rPr>
          <w:rFonts w:ascii="Times New Roman" w:hAnsi="Times New Roman"/>
          <w:b/>
          <w:szCs w:val="20"/>
        </w:rPr>
      </w:pPr>
      <w:r>
        <w:rPr>
          <w:rFonts w:ascii="Times New Roman" w:hAnsi="Times New Roman"/>
          <w:b/>
          <w:szCs w:val="20"/>
        </w:rPr>
        <w:t>5.12.</w:t>
      </w:r>
      <w:r>
        <w:rPr>
          <w:rFonts w:ascii="Times New Roman" w:hAnsi="Times New Roman"/>
          <w:szCs w:val="20"/>
        </w:rPr>
        <w:t xml:space="preserve"> </w:t>
      </w:r>
      <w:r>
        <w:rPr>
          <w:rFonts w:ascii="Times New Roman" w:hAnsi="Times New Roman"/>
          <w:b/>
          <w:szCs w:val="20"/>
        </w:rPr>
        <w:t xml:space="preserve">Порядок обжалования решения по жалобе  </w:t>
      </w:r>
    </w:p>
    <w:p w:rsidR="008C21AC" w:rsidRDefault="008C21AC" w:rsidP="008C21AC">
      <w:pPr>
        <w:autoSpaceDE w:val="0"/>
        <w:autoSpaceDN w:val="0"/>
        <w:adjustRightInd w:val="0"/>
        <w:spacing w:after="0" w:line="240" w:lineRule="auto"/>
        <w:jc w:val="both"/>
        <w:rPr>
          <w:rFonts w:ascii="Times New Roman" w:hAnsi="Times New Roman"/>
          <w:szCs w:val="20"/>
        </w:rPr>
      </w:pPr>
      <w:r>
        <w:rPr>
          <w:rFonts w:ascii="Times New Roman" w:hAnsi="Times New Roman"/>
          <w:szCs w:val="20"/>
        </w:rPr>
        <w:t xml:space="preserve">        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w:t>
      </w:r>
    </w:p>
    <w:p w:rsidR="008C21AC" w:rsidRDefault="008C21AC" w:rsidP="008C21AC">
      <w:pPr>
        <w:autoSpaceDE w:val="0"/>
        <w:autoSpaceDN w:val="0"/>
        <w:adjustRightInd w:val="0"/>
        <w:spacing w:after="0" w:line="240" w:lineRule="auto"/>
        <w:ind w:firstLine="567"/>
        <w:jc w:val="both"/>
        <w:rPr>
          <w:rFonts w:ascii="Times New Roman" w:hAnsi="Times New Roman"/>
          <w:szCs w:val="20"/>
        </w:rPr>
      </w:pPr>
    </w:p>
    <w:p w:rsidR="0024442A" w:rsidRPr="00B76302" w:rsidRDefault="00C00018" w:rsidP="0024442A">
      <w:pPr>
        <w:pageBreakBefore/>
        <w:autoSpaceDE w:val="0"/>
        <w:autoSpaceDN w:val="0"/>
        <w:adjustRightInd w:val="0"/>
        <w:spacing w:after="0" w:line="240" w:lineRule="auto"/>
        <w:ind w:firstLine="709"/>
        <w:jc w:val="center"/>
        <w:outlineLvl w:val="1"/>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24442A" w:rsidRPr="00B76302">
        <w:rPr>
          <w:rFonts w:ascii="Times New Roman" w:hAnsi="Times New Roman"/>
          <w:sz w:val="20"/>
          <w:szCs w:val="20"/>
          <w:lang w:eastAsia="ru-RU"/>
        </w:rPr>
        <w:t>Приложение  1</w:t>
      </w:r>
    </w:p>
    <w:p w:rsidR="0024442A" w:rsidRPr="00B76302" w:rsidRDefault="0024442A" w:rsidP="0024442A">
      <w:pPr>
        <w:autoSpaceDE w:val="0"/>
        <w:autoSpaceDN w:val="0"/>
        <w:adjustRightInd w:val="0"/>
        <w:spacing w:after="0" w:line="240" w:lineRule="auto"/>
        <w:ind w:firstLine="709"/>
        <w:jc w:val="right"/>
        <w:rPr>
          <w:rFonts w:ascii="Times New Roman" w:hAnsi="Times New Roman"/>
          <w:sz w:val="20"/>
          <w:szCs w:val="20"/>
          <w:lang w:eastAsia="ru-RU"/>
        </w:rPr>
      </w:pPr>
      <w:r w:rsidRPr="00B76302">
        <w:rPr>
          <w:rFonts w:ascii="Times New Roman" w:hAnsi="Times New Roman"/>
          <w:sz w:val="20"/>
          <w:szCs w:val="20"/>
          <w:lang w:eastAsia="ru-RU"/>
        </w:rPr>
        <w:t>к административному регламенту</w:t>
      </w:r>
    </w:p>
    <w:p w:rsidR="0024442A" w:rsidRPr="00B76302" w:rsidRDefault="0024442A" w:rsidP="0024442A">
      <w:pPr>
        <w:autoSpaceDE w:val="0"/>
        <w:autoSpaceDN w:val="0"/>
        <w:adjustRightInd w:val="0"/>
        <w:spacing w:after="0" w:line="240" w:lineRule="auto"/>
        <w:jc w:val="right"/>
        <w:rPr>
          <w:rFonts w:ascii="Times New Roman" w:hAnsi="Times New Roman"/>
          <w:b/>
          <w:color w:val="000000"/>
          <w:sz w:val="20"/>
          <w:szCs w:val="20"/>
          <w:lang w:eastAsia="ru-RU"/>
        </w:rPr>
      </w:pPr>
    </w:p>
    <w:p w:rsidR="0024442A" w:rsidRPr="00B76302" w:rsidRDefault="0024442A" w:rsidP="0024442A">
      <w:pPr>
        <w:autoSpaceDE w:val="0"/>
        <w:autoSpaceDN w:val="0"/>
        <w:adjustRightInd w:val="0"/>
        <w:spacing w:after="0" w:line="240" w:lineRule="auto"/>
        <w:rPr>
          <w:rFonts w:ascii="Times New Roman" w:hAnsi="Times New Roman"/>
          <w:b/>
          <w:color w:val="000000"/>
          <w:sz w:val="20"/>
          <w:szCs w:val="20"/>
          <w:lang w:eastAsia="ru-RU"/>
        </w:rPr>
      </w:pPr>
    </w:p>
    <w:p w:rsidR="0024442A" w:rsidRPr="00B76302" w:rsidRDefault="0024442A" w:rsidP="0024442A">
      <w:pPr>
        <w:suppressAutoHyphens/>
        <w:spacing w:after="0" w:line="100" w:lineRule="atLeast"/>
        <w:rPr>
          <w:rFonts w:ascii="Times New Roman" w:hAnsi="Times New Roman"/>
          <w:b/>
          <w:color w:val="000000"/>
          <w:kern w:val="2"/>
          <w:sz w:val="20"/>
          <w:szCs w:val="20"/>
          <w:lang w:eastAsia="hi-IN" w:bidi="hi-IN"/>
        </w:rPr>
      </w:pPr>
      <w:r w:rsidRPr="00B76302">
        <w:rPr>
          <w:rFonts w:ascii="Times New Roman" w:hAnsi="Times New Roman"/>
          <w:b/>
          <w:color w:val="000000"/>
          <w:kern w:val="2"/>
          <w:sz w:val="20"/>
          <w:szCs w:val="20"/>
          <w:lang w:eastAsia="hi-IN" w:bidi="hi-IN"/>
        </w:rPr>
        <w:t xml:space="preserve">                                               БЛОК – СХЕМА </w:t>
      </w:r>
    </w:p>
    <w:p w:rsidR="0024442A" w:rsidRPr="00B76302" w:rsidRDefault="002407AB"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mc:AlternateContent>
          <mc:Choice Requires="wps">
            <w:drawing>
              <wp:anchor distT="0" distB="0" distL="114295" distR="114295" simplePos="0" relativeHeight="251646464" behindDoc="0" locked="0" layoutInCell="1" allowOverlap="1">
                <wp:simplePos x="0" y="0"/>
                <wp:positionH relativeFrom="column">
                  <wp:posOffset>2628899</wp:posOffset>
                </wp:positionH>
                <wp:positionV relativeFrom="paragraph">
                  <wp:posOffset>399415</wp:posOffset>
                </wp:positionV>
                <wp:extent cx="0" cy="228600"/>
                <wp:effectExtent l="76200" t="0" r="38100" b="381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cap="flat" cmpd="sng" algn="ctr">
                          <a:solidFill>
                            <a:sysClr val="windowText" lastClr="000000">
                              <a:shade val="95000"/>
                              <a:satMod val="105000"/>
                            </a:sys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46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7pt,31.45pt" to="20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" strokeweight="1pt">
                <v:stroke endarrow="block"/>
              </v:line>
            </w:pict>
          </mc:Fallback>
        </mc:AlternateContent>
      </w:r>
      <w:r>
        <w:rPr>
          <w:noProof/>
          <w:sz w:val="20"/>
          <w:szCs w:val="20"/>
          <w:lang w:eastAsia="ru-RU"/>
        </w:rPr>
        <mc:AlternateContent>
          <mc:Choice Requires="wps">
            <w:drawing>
              <wp:anchor distT="0" distB="0" distL="114300" distR="114300" simplePos="0" relativeHeight="251647488" behindDoc="0" locked="0" layoutInCell="1" allowOverlap="1">
                <wp:simplePos x="0" y="0"/>
                <wp:positionH relativeFrom="column">
                  <wp:posOffset>1434465</wp:posOffset>
                </wp:positionH>
                <wp:positionV relativeFrom="paragraph">
                  <wp:posOffset>36830</wp:posOffset>
                </wp:positionV>
                <wp:extent cx="2352675" cy="367030"/>
                <wp:effectExtent l="0" t="0" r="9525" b="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67030"/>
                        </a:xfrm>
                        <a:prstGeom prst="roundRect">
                          <a:avLst>
                            <a:gd name="adj" fmla="val 16667"/>
                          </a:avLst>
                        </a:prstGeom>
                        <a:solidFill>
                          <a:srgbClr val="FFFFFF"/>
                        </a:solidFill>
                        <a:ln w="12700">
                          <a:solidFill>
                            <a:srgbClr val="000000"/>
                          </a:solidFill>
                          <a:round/>
                          <a:headEnd/>
                          <a:tailEnd/>
                        </a:ln>
                      </wps:spPr>
                      <wps:txbx>
                        <w:txbxContent>
                          <w:p w:rsidR="006C03EF" w:rsidRDefault="006C03EF" w:rsidP="0024442A">
                            <w:pPr>
                              <w:jc w:val="center"/>
                              <w:rPr>
                                <w:rFonts w:ascii="Times New Roman" w:hAnsi="Times New Roman"/>
                              </w:rPr>
                            </w:pPr>
                            <w:r>
                              <w:rPr>
                                <w:rFonts w:ascii="Times New Roman" w:hAnsi="Times New Roman"/>
                              </w:rPr>
                              <w:t>Прием заявления и документов</w:t>
                            </w:r>
                          </w:p>
                          <w:p w:rsidR="006C03EF" w:rsidRDefault="006C03EF" w:rsidP="00244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12.95pt;margin-top:2.9pt;width:185.25pt;height:2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" strokeweight="1pt">
                <v:textbox>
                  <w:txbxContent>
                    <w:p w:rsidR="006C03EF" w:rsidRDefault="006C03EF" w:rsidP="0024442A">
                      <w:pPr>
                        <w:jc w:val="center"/>
                        <w:rPr>
                          <w:rFonts w:ascii="Times New Roman" w:hAnsi="Times New Roman"/>
                        </w:rPr>
                      </w:pPr>
                      <w:r>
                        <w:rPr>
                          <w:rFonts w:ascii="Times New Roman" w:hAnsi="Times New Roman"/>
                        </w:rPr>
                        <w:t>Прием заявления и документов</w:t>
                      </w:r>
                    </w:p>
                    <w:p w:rsidR="006C03EF" w:rsidRDefault="006C03EF" w:rsidP="0024442A"/>
                  </w:txbxContent>
                </v:textbox>
              </v:roundrect>
            </w:pict>
          </mc:Fallback>
        </mc:AlternateContent>
      </w: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tabs>
          <w:tab w:val="left" w:pos="6795"/>
        </w:tabs>
        <w:suppressAutoHyphens/>
        <w:spacing w:after="0" w:line="240" w:lineRule="auto"/>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ab/>
      </w:r>
    </w:p>
    <w:p w:rsidR="0024442A" w:rsidRPr="00B76302" w:rsidRDefault="002407AB"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mc:AlternateContent>
          <mc:Choice Requires="wps">
            <w:drawing>
              <wp:anchor distT="0" distB="0" distL="114300" distR="114300" simplePos="0" relativeHeight="251648512" behindDoc="0" locked="0" layoutInCell="1" allowOverlap="1">
                <wp:simplePos x="0" y="0"/>
                <wp:positionH relativeFrom="column">
                  <wp:posOffset>964565</wp:posOffset>
                </wp:positionH>
                <wp:positionV relativeFrom="paragraph">
                  <wp:posOffset>19050</wp:posOffset>
                </wp:positionV>
                <wp:extent cx="3222625" cy="473075"/>
                <wp:effectExtent l="0" t="0" r="0" b="317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473075"/>
                        </a:xfrm>
                        <a:prstGeom prst="roundRect">
                          <a:avLst>
                            <a:gd name="adj" fmla="val 16667"/>
                          </a:avLst>
                        </a:prstGeom>
                        <a:solidFill>
                          <a:srgbClr val="FFFFFF"/>
                        </a:solidFill>
                        <a:ln w="12700">
                          <a:solidFill>
                            <a:srgbClr val="000000"/>
                          </a:solidFill>
                          <a:round/>
                          <a:headEnd/>
                          <a:tailEnd/>
                        </a:ln>
                      </wps:spPr>
                      <wps:txbx>
                        <w:txbxContent>
                          <w:p w:rsidR="006C03EF" w:rsidRDefault="006C03EF" w:rsidP="0024442A">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75.95pt;margin-top:1.5pt;width:253.75pt;height:3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" strokeweight="1pt">
                <v:textbox>
                  <w:txbxContent>
                    <w:p w:rsidR="006C03EF" w:rsidRDefault="006C03EF" w:rsidP="0024442A">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sz w:val="20"/>
          <w:szCs w:val="20"/>
          <w:lang w:eastAsia="ru-RU"/>
        </w:rPr>
        <mc:AlternateContent>
          <mc:Choice Requires="wps">
            <w:drawing>
              <wp:anchor distT="0" distB="0" distL="114300" distR="114300" simplePos="0" relativeHeight="251649536" behindDoc="0" locked="0" layoutInCell="1" allowOverlap="1">
                <wp:simplePos x="0" y="0"/>
                <wp:positionH relativeFrom="column">
                  <wp:posOffset>4596765</wp:posOffset>
                </wp:positionH>
                <wp:positionV relativeFrom="paragraph">
                  <wp:posOffset>113030</wp:posOffset>
                </wp:positionV>
                <wp:extent cx="1514475" cy="542925"/>
                <wp:effectExtent l="0" t="0" r="9525"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42925"/>
                        </a:xfrm>
                        <a:prstGeom prst="roundRect">
                          <a:avLst/>
                        </a:prstGeom>
                        <a:solidFill>
                          <a:sysClr val="window" lastClr="FFFFFF"/>
                        </a:solidFill>
                        <a:ln w="12700" cap="flat" cmpd="sng" algn="ctr">
                          <a:solidFill>
                            <a:sysClr val="windowText" lastClr="000000"/>
                          </a:solidFill>
                          <a:prstDash val="solid"/>
                        </a:ln>
                        <a:effectLst/>
                      </wps:spPr>
                      <wps:txbx>
                        <w:txbxContent>
                          <w:p w:rsidR="006C03EF" w:rsidRDefault="006C03EF" w:rsidP="0024442A">
                            <w:pPr>
                              <w:jc w:val="center"/>
                              <w:rPr>
                                <w:rFonts w:ascii="Times New Roman" w:hAnsi="Times New Roman"/>
                              </w:rPr>
                            </w:pPr>
                            <w:r>
                              <w:rPr>
                                <w:rFonts w:ascii="Times New Roman" w:hAnsi="Times New Roman"/>
                              </w:rPr>
                              <w:t>Отказ в приеме документов</w:t>
                            </w:r>
                          </w:p>
                          <w:p w:rsidR="006C03EF" w:rsidRDefault="006C03EF" w:rsidP="00244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5" o:spid="_x0000_s1028" style="position:absolute;margin-left:361.95pt;margin-top:8.9pt;width:119.2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" fillcolor="window" strokecolor="windowText" strokeweight="1pt">
                <v:path arrowok="t"/>
                <v:textbox>
                  <w:txbxContent>
                    <w:p w:rsidR="006C03EF" w:rsidRDefault="006C03EF" w:rsidP="0024442A">
                      <w:pPr>
                        <w:jc w:val="center"/>
                        <w:rPr>
                          <w:rFonts w:ascii="Times New Roman" w:hAnsi="Times New Roman"/>
                        </w:rPr>
                      </w:pPr>
                      <w:r>
                        <w:rPr>
                          <w:rFonts w:ascii="Times New Roman" w:hAnsi="Times New Roman"/>
                        </w:rPr>
                        <w:t>Отказ в приеме документов</w:t>
                      </w:r>
                    </w:p>
                    <w:p w:rsidR="006C03EF" w:rsidRDefault="006C03EF" w:rsidP="0024442A">
                      <w:pPr>
                        <w:jc w:val="center"/>
                      </w:pPr>
                    </w:p>
                  </w:txbxContent>
                </v:textbox>
              </v:roundrect>
            </w:pict>
          </mc:Fallback>
        </mc:AlternateContent>
      </w:r>
      <w:r w:rsidR="0024442A" w:rsidRPr="00B76302">
        <w:rPr>
          <w:rFonts w:ascii="Times New Roman" w:eastAsia="SimSun" w:hAnsi="Times New Roman"/>
          <w:b/>
          <w:color w:val="000000"/>
          <w:kern w:val="2"/>
          <w:sz w:val="20"/>
          <w:szCs w:val="20"/>
          <w:lang w:eastAsia="hi-IN" w:bidi="hi-IN"/>
        </w:rPr>
        <w:t xml:space="preserve">                                                                           _</w:t>
      </w:r>
    </w:p>
    <w:p w:rsidR="0024442A" w:rsidRPr="00B76302" w:rsidRDefault="002407AB"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mc:AlternateContent>
          <mc:Choice Requires="wps">
            <w:drawing>
              <wp:anchor distT="4294967294" distB="4294967294" distL="114297" distR="114297" simplePos="0" relativeHeight="251650560" behindDoc="0" locked="0" layoutInCell="1" allowOverlap="1">
                <wp:simplePos x="0" y="0"/>
                <wp:positionH relativeFrom="column">
                  <wp:posOffset>4187190</wp:posOffset>
                </wp:positionH>
                <wp:positionV relativeFrom="paragraph">
                  <wp:posOffset>137159</wp:posOffset>
                </wp:positionV>
                <wp:extent cx="409575" cy="0"/>
                <wp:effectExtent l="0" t="76200" r="9525" b="762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056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329.7pt,10.8pt" to="361.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" strokeweight="1pt">
                <v:stroke endarrow="block"/>
              </v:line>
            </w:pict>
          </mc:Fallback>
        </mc:AlternateContent>
      </w:r>
    </w:p>
    <w:p w:rsidR="0024442A" w:rsidRPr="00B76302" w:rsidRDefault="002407AB" w:rsidP="0024442A">
      <w:pPr>
        <w:tabs>
          <w:tab w:val="center" w:pos="4677"/>
        </w:tabs>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mc:AlternateContent>
          <mc:Choice Requires="wps">
            <w:drawing>
              <wp:anchor distT="0" distB="0" distL="114300" distR="114300" simplePos="0" relativeHeight="251651584" behindDoc="0" locked="0" layoutInCell="1" allowOverlap="1">
                <wp:simplePos x="0" y="0"/>
                <wp:positionH relativeFrom="column">
                  <wp:posOffset>1872615</wp:posOffset>
                </wp:positionH>
                <wp:positionV relativeFrom="paragraph">
                  <wp:posOffset>227965</wp:posOffset>
                </wp:positionV>
                <wp:extent cx="1552575" cy="304800"/>
                <wp:effectExtent l="0" t="0" r="9525" b="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304800"/>
                        </a:xfrm>
                        <a:prstGeom prst="roundRect">
                          <a:avLst/>
                        </a:prstGeom>
                        <a:solidFill>
                          <a:sysClr val="window" lastClr="FFFFFF"/>
                        </a:solidFill>
                        <a:ln w="12700" cap="flat" cmpd="sng" algn="ctr">
                          <a:solidFill>
                            <a:sysClr val="windowText" lastClr="000000"/>
                          </a:solidFill>
                          <a:prstDash val="solid"/>
                        </a:ln>
                        <a:effectLst/>
                      </wps:spPr>
                      <wps:txbx>
                        <w:txbxContent>
                          <w:p w:rsidR="006C03EF" w:rsidRDefault="006C03EF" w:rsidP="0024442A">
                            <w:pPr>
                              <w:jc w:val="center"/>
                              <w:rPr>
                                <w:rFonts w:ascii="Times New Roman" w:hAnsi="Times New Roman"/>
                              </w:rPr>
                            </w:pPr>
                            <w:r>
                              <w:rPr>
                                <w:rFonts w:ascii="Times New Roman" w:hAnsi="Times New Roman"/>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9" style="position:absolute;margin-left:147.45pt;margin-top:17.95pt;width:122.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" fillcolor="window" strokecolor="windowText" strokeweight="1pt">
                <v:path arrowok="t"/>
                <v:textbox>
                  <w:txbxContent>
                    <w:p w:rsidR="006C03EF" w:rsidRDefault="006C03EF" w:rsidP="0024442A">
                      <w:pPr>
                        <w:jc w:val="center"/>
                        <w:rPr>
                          <w:rFonts w:ascii="Times New Roman" w:hAnsi="Times New Roman"/>
                        </w:rPr>
                      </w:pPr>
                      <w:r>
                        <w:rPr>
                          <w:rFonts w:ascii="Times New Roman" w:hAnsi="Times New Roman"/>
                        </w:rPr>
                        <w:t>Прием документов</w:t>
                      </w:r>
                    </w:p>
                  </w:txbxContent>
                </v:textbox>
              </v:roundrect>
            </w:pict>
          </mc:Fallback>
        </mc:AlternateContent>
      </w:r>
      <w:r>
        <w:rPr>
          <w:noProof/>
          <w:sz w:val="20"/>
          <w:szCs w:val="20"/>
          <w:lang w:eastAsia="ru-RU"/>
        </w:rPr>
        <mc:AlternateContent>
          <mc:Choice Requires="wps">
            <w:drawing>
              <wp:anchor distT="0" distB="0" distL="114295" distR="114295" simplePos="0" relativeHeight="251652608" behindDoc="0" locked="0" layoutInCell="1" allowOverlap="1">
                <wp:simplePos x="0" y="0"/>
                <wp:positionH relativeFrom="column">
                  <wp:posOffset>2628899</wp:posOffset>
                </wp:positionH>
                <wp:positionV relativeFrom="paragraph">
                  <wp:posOffset>24765</wp:posOffset>
                </wp:positionV>
                <wp:extent cx="0" cy="203200"/>
                <wp:effectExtent l="76200" t="0" r="38100" b="444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26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7pt,1.95pt" to="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" strokeweight="1pt">
                <v:stroke endarrow="block"/>
              </v:line>
            </w:pict>
          </mc:Fallback>
        </mc:AlternateContent>
      </w:r>
      <w:r w:rsidR="0024442A" w:rsidRPr="00B76302">
        <w:rPr>
          <w:rFonts w:ascii="Times New Roman" w:eastAsia="SimSun" w:hAnsi="Times New Roman"/>
          <w:color w:val="000000"/>
          <w:kern w:val="2"/>
          <w:sz w:val="20"/>
          <w:szCs w:val="20"/>
          <w:lang w:eastAsia="hi-IN" w:bidi="hi-IN"/>
        </w:rPr>
        <w:tab/>
      </w:r>
      <w:r w:rsidR="0024442A" w:rsidRPr="00B76302">
        <w:rPr>
          <w:rFonts w:ascii="Times New Roman" w:eastAsia="SimSun" w:hAnsi="Times New Roman"/>
          <w:b/>
          <w:color w:val="000000"/>
          <w:kern w:val="2"/>
          <w:sz w:val="20"/>
          <w:szCs w:val="20"/>
          <w:lang w:eastAsia="hi-IN" w:bidi="hi-IN"/>
        </w:rPr>
        <w:t>+</w:t>
      </w: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07AB"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mc:AlternateContent>
          <mc:Choice Requires="wps">
            <w:drawing>
              <wp:anchor distT="0" distB="0" distL="114300" distR="114300" simplePos="0" relativeHeight="251653632" behindDoc="0" locked="0" layoutInCell="1" allowOverlap="1">
                <wp:simplePos x="0" y="0"/>
                <wp:positionH relativeFrom="column">
                  <wp:posOffset>847725</wp:posOffset>
                </wp:positionH>
                <wp:positionV relativeFrom="paragraph">
                  <wp:posOffset>306705</wp:posOffset>
                </wp:positionV>
                <wp:extent cx="3470275" cy="683260"/>
                <wp:effectExtent l="0" t="0" r="0" b="254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683260"/>
                        </a:xfrm>
                        <a:prstGeom prst="roundRect">
                          <a:avLst>
                            <a:gd name="adj" fmla="val 16667"/>
                          </a:avLst>
                        </a:prstGeom>
                        <a:solidFill>
                          <a:srgbClr val="FFFFFF"/>
                        </a:solidFill>
                        <a:ln w="12700">
                          <a:solidFill>
                            <a:srgbClr val="000000"/>
                          </a:solidFill>
                          <a:round/>
                          <a:headEnd/>
                          <a:tailEnd/>
                        </a:ln>
                      </wps:spPr>
                      <wps:txbx>
                        <w:txbxContent>
                          <w:p w:rsidR="006C03EF" w:rsidRDefault="006C03EF" w:rsidP="0024442A">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0" style="position:absolute;margin-left:66.75pt;margin-top:24.15pt;width:273.25pt;height:5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" strokeweight="1pt">
                <v:textbox>
                  <w:txbxContent>
                    <w:p w:rsidR="006C03EF" w:rsidRDefault="006C03EF" w:rsidP="0024442A">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sz w:val="20"/>
          <w:szCs w:val="20"/>
          <w:lang w:eastAsia="ru-RU"/>
        </w:rPr>
        <mc:AlternateContent>
          <mc:Choice Requires="wps">
            <w:drawing>
              <wp:anchor distT="0" distB="0" distL="114300" distR="114300" simplePos="0" relativeHeight="251654656" behindDoc="0" locked="0" layoutInCell="1" allowOverlap="1">
                <wp:simplePos x="0" y="0"/>
                <wp:positionH relativeFrom="column">
                  <wp:posOffset>847725</wp:posOffset>
                </wp:positionH>
                <wp:positionV relativeFrom="paragraph">
                  <wp:posOffset>1200150</wp:posOffset>
                </wp:positionV>
                <wp:extent cx="3470275" cy="704850"/>
                <wp:effectExtent l="0" t="0" r="0" b="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704850"/>
                        </a:xfrm>
                        <a:prstGeom prst="flowChartAlternateProcess">
                          <a:avLst/>
                        </a:prstGeom>
                        <a:solidFill>
                          <a:srgbClr val="FFFFFF"/>
                        </a:solidFill>
                        <a:ln w="12700">
                          <a:solidFill>
                            <a:srgbClr val="000000"/>
                          </a:solidFill>
                          <a:miter lim="800000"/>
                          <a:headEnd/>
                          <a:tailEnd/>
                        </a:ln>
                      </wps:spPr>
                      <wps:txbx>
                        <w:txbxContent>
                          <w:p w:rsidR="006C03EF" w:rsidRDefault="006C03EF" w:rsidP="0024442A">
                            <w:pPr>
                              <w:pStyle w:val="ac"/>
                              <w:tabs>
                                <w:tab w:val="left" w:pos="1134"/>
                              </w:tabs>
                              <w:spacing w:after="0" w:line="240" w:lineRule="auto"/>
                              <w:ind w:left="0"/>
                              <w:jc w:val="center"/>
                              <w:rPr>
                                <w:rFonts w:ascii="Times New Roman" w:hAnsi="Times New Roman"/>
                                <w:color w:val="000000"/>
                                <w:sz w:val="24"/>
                                <w:szCs w:val="24"/>
                              </w:rPr>
                            </w:pPr>
                            <w:r>
                              <w:rPr>
                                <w:rFonts w:ascii="Times New Roman" w:hAnsi="Times New Roman"/>
                                <w:sz w:val="24"/>
                                <w:szCs w:val="24"/>
                              </w:rPr>
                              <w:t>Подготовка материалов к заседанию приемочной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1" type="#_x0000_t176" style="position:absolute;margin-left:66.75pt;margin-top:94.5pt;width:273.25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" strokeweight="1pt">
                <v:textbox>
                  <w:txbxContent>
                    <w:p w:rsidR="006C03EF" w:rsidRDefault="006C03EF" w:rsidP="0024442A">
                      <w:pPr>
                        <w:pStyle w:val="ac"/>
                        <w:tabs>
                          <w:tab w:val="left" w:pos="1134"/>
                        </w:tabs>
                        <w:spacing w:after="0" w:line="240" w:lineRule="auto"/>
                        <w:ind w:left="0"/>
                        <w:jc w:val="center"/>
                        <w:rPr>
                          <w:rFonts w:ascii="Times New Roman" w:hAnsi="Times New Roman"/>
                          <w:color w:val="000000"/>
                          <w:sz w:val="24"/>
                          <w:szCs w:val="24"/>
                        </w:rPr>
                      </w:pPr>
                      <w:r>
                        <w:rPr>
                          <w:rFonts w:ascii="Times New Roman" w:hAnsi="Times New Roman"/>
                          <w:sz w:val="24"/>
                          <w:szCs w:val="24"/>
                        </w:rPr>
                        <w:t>Подготовка материалов к заседанию приемочной комиссии для рассмотрения представленных документов</w:t>
                      </w:r>
                    </w:p>
                  </w:txbxContent>
                </v:textbox>
              </v:shape>
            </w:pict>
          </mc:Fallback>
        </mc:AlternateContent>
      </w:r>
      <w:r>
        <w:rPr>
          <w:noProof/>
          <w:sz w:val="20"/>
          <w:szCs w:val="20"/>
          <w:lang w:eastAsia="ru-RU"/>
        </w:rPr>
        <mc:AlternateContent>
          <mc:Choice Requires="wps">
            <w:drawing>
              <wp:anchor distT="0" distB="0" distL="114300" distR="114300" simplePos="0" relativeHeight="251655680" behindDoc="0" locked="0" layoutInCell="1" allowOverlap="1">
                <wp:simplePos x="0" y="0"/>
                <wp:positionH relativeFrom="column">
                  <wp:posOffset>205740</wp:posOffset>
                </wp:positionH>
                <wp:positionV relativeFrom="paragraph">
                  <wp:posOffset>2115820</wp:posOffset>
                </wp:positionV>
                <wp:extent cx="4787900" cy="1049655"/>
                <wp:effectExtent l="0" t="0" r="0" b="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1049655"/>
                        </a:xfrm>
                        <a:prstGeom prst="roundRect">
                          <a:avLst>
                            <a:gd name="adj" fmla="val 16667"/>
                          </a:avLst>
                        </a:prstGeom>
                        <a:solidFill>
                          <a:srgbClr val="FFFFFF"/>
                        </a:solidFill>
                        <a:ln w="12700">
                          <a:solidFill>
                            <a:srgbClr val="000000"/>
                          </a:solidFill>
                          <a:round/>
                          <a:headEnd/>
                          <a:tailEnd/>
                        </a:ln>
                      </wps:spPr>
                      <wps:txbx>
                        <w:txbxContent>
                          <w:p w:rsidR="006C03EF" w:rsidRDefault="006C03EF" w:rsidP="0024442A">
                            <w:pPr>
                              <w:jc w:val="center"/>
                              <w:rPr>
                                <w:rFonts w:ascii="Times New Roman" w:hAnsi="Times New Roman"/>
                              </w:rPr>
                            </w:pPr>
                            <w:r>
                              <w:rPr>
                                <w:rFonts w:ascii="Times New Roman" w:hAnsi="Times New Roman"/>
                                <w:color w:val="000000"/>
                                <w:lang w:eastAsia="ru-RU"/>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согласовании (об отказе в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2" style="position:absolute;margin-left:16.2pt;margin-top:166.6pt;width:377pt;height:8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" strokeweight="1pt">
                <v:textbox>
                  <w:txbxContent>
                    <w:p w:rsidR="006C03EF" w:rsidRDefault="006C03EF" w:rsidP="0024442A">
                      <w:pPr>
                        <w:jc w:val="center"/>
                        <w:rPr>
                          <w:rFonts w:ascii="Times New Roman" w:hAnsi="Times New Roman"/>
                        </w:rPr>
                      </w:pPr>
                      <w:r>
                        <w:rPr>
                          <w:rFonts w:ascii="Times New Roman" w:hAnsi="Times New Roman"/>
                          <w:color w:val="000000"/>
                          <w:lang w:eastAsia="ru-RU"/>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согласовании (об отказе в согласовании) переустройства и (или) перепланировки жилого помещения</w:t>
                      </w:r>
                    </w:p>
                  </w:txbxContent>
                </v:textbox>
              </v:roundrect>
            </w:pict>
          </mc:Fallback>
        </mc:AlternateContent>
      </w:r>
      <w:r>
        <w:rPr>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340995</wp:posOffset>
                </wp:positionH>
                <wp:positionV relativeFrom="paragraph">
                  <wp:posOffset>5689600</wp:posOffset>
                </wp:positionV>
                <wp:extent cx="2207895" cy="898525"/>
                <wp:effectExtent l="0" t="0" r="1905" b="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898525"/>
                        </a:xfrm>
                        <a:prstGeom prst="roundRect">
                          <a:avLst>
                            <a:gd name="adj" fmla="val 16667"/>
                          </a:avLst>
                        </a:prstGeom>
                        <a:solidFill>
                          <a:srgbClr val="FFFFFF"/>
                        </a:solidFill>
                        <a:ln w="12700">
                          <a:solidFill>
                            <a:srgbClr val="000000"/>
                          </a:solidFill>
                          <a:round/>
                          <a:headEnd/>
                          <a:tailEnd/>
                        </a:ln>
                      </wps:spPr>
                      <wps:txbx>
                        <w:txbxContent>
                          <w:p w:rsidR="006C03EF" w:rsidRDefault="006C03EF" w:rsidP="0024442A">
                            <w:pPr>
                              <w:jc w:val="center"/>
                              <w:rPr>
                                <w:rFonts w:ascii="Times New Roman" w:hAnsi="Times New Roman"/>
                              </w:rPr>
                            </w:pPr>
                            <w:r>
                              <w:rPr>
                                <w:rFonts w:ascii="Times New Roman" w:hAnsi="Times New Roman"/>
                              </w:rPr>
                              <w:t>Выдача документов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3" style="position:absolute;margin-left:26.85pt;margin-top:448pt;width:173.85pt;height:7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" strokeweight="1pt">
                <v:textbox>
                  <w:txbxContent>
                    <w:p w:rsidR="006C03EF" w:rsidRDefault="006C03EF" w:rsidP="0024442A">
                      <w:pPr>
                        <w:jc w:val="center"/>
                        <w:rPr>
                          <w:rFonts w:ascii="Times New Roman" w:hAnsi="Times New Roman"/>
                        </w:rPr>
                      </w:pPr>
                      <w:r>
                        <w:rPr>
                          <w:rFonts w:ascii="Times New Roman" w:hAnsi="Times New Roman"/>
                        </w:rPr>
                        <w:t>Выдача документов о согласовании переустройства и (или) перепланировки жилого помещения</w:t>
                      </w:r>
                    </w:p>
                  </w:txbxContent>
                </v:textbox>
              </v:roundrect>
            </w:pict>
          </mc:Fallback>
        </mc:AlternateContent>
      </w:r>
      <w:r>
        <w:rPr>
          <w:noProof/>
          <w:sz w:val="20"/>
          <w:szCs w:val="20"/>
          <w:lang w:eastAsia="ru-RU"/>
        </w:rPr>
        <mc:AlternateContent>
          <mc:Choice Requires="wps">
            <w:drawing>
              <wp:anchor distT="4294967291" distB="4294967291" distL="114295" distR="114295" simplePos="0" relativeHeight="251657728" behindDoc="0" locked="0" layoutInCell="1" allowOverlap="1">
                <wp:simplePos x="0" y="0"/>
                <wp:positionH relativeFrom="column">
                  <wp:posOffset>2628899</wp:posOffset>
                </wp:positionH>
                <wp:positionV relativeFrom="paragraph">
                  <wp:posOffset>763904</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07pt,60.15pt" to="20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">
                <v:stroke endarrow="block"/>
              </v:line>
            </w:pict>
          </mc:Fallback>
        </mc:AlternateContent>
      </w:r>
      <w:r>
        <w:rPr>
          <w:noProof/>
          <w:sz w:val="20"/>
          <w:szCs w:val="20"/>
          <w:lang w:eastAsia="ru-RU"/>
        </w:rPr>
        <mc:AlternateContent>
          <mc:Choice Requires="wps">
            <w:drawing>
              <wp:anchor distT="0" distB="0" distL="114295" distR="114295" simplePos="0" relativeHeight="251658752" behindDoc="0" locked="0" layoutInCell="1" allowOverlap="1">
                <wp:simplePos x="0" y="0"/>
                <wp:positionH relativeFrom="column">
                  <wp:posOffset>3659504</wp:posOffset>
                </wp:positionH>
                <wp:positionV relativeFrom="paragraph">
                  <wp:posOffset>3143250</wp:posOffset>
                </wp:positionV>
                <wp:extent cx="0" cy="228600"/>
                <wp:effectExtent l="76200" t="0" r="38100"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7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8.15pt,247.5pt" to="288.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" strokeweight="1pt">
                <v:stroke endarrow="block"/>
              </v:line>
            </w:pict>
          </mc:Fallback>
        </mc:AlternateContent>
      </w:r>
      <w:r>
        <w:rPr>
          <w:noProof/>
          <w:sz w:val="20"/>
          <w:szCs w:val="20"/>
          <w:lang w:eastAsia="ru-RU"/>
        </w:rPr>
        <mc:AlternateContent>
          <mc:Choice Requires="wps">
            <w:drawing>
              <wp:anchor distT="0" distB="0" distL="114295" distR="114295" simplePos="0" relativeHeight="251659776" behindDoc="0" locked="0" layoutInCell="1" allowOverlap="1">
                <wp:simplePos x="0" y="0"/>
                <wp:positionH relativeFrom="column">
                  <wp:posOffset>1470659</wp:posOffset>
                </wp:positionH>
                <wp:positionV relativeFrom="paragraph">
                  <wp:posOffset>3143250</wp:posOffset>
                </wp:positionV>
                <wp:extent cx="0" cy="228600"/>
                <wp:effectExtent l="76200" t="0" r="38100" b="381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5.8pt,247.5pt" to="115.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" strokeweight="1pt">
                <v:stroke endarrow="block"/>
              </v:line>
            </w:pict>
          </mc:Fallback>
        </mc:AlternateContent>
      </w:r>
      <w:r>
        <w:rPr>
          <w:noProof/>
          <w:sz w:val="20"/>
          <w:szCs w:val="20"/>
          <w:lang w:eastAsia="ru-RU"/>
        </w:rPr>
        <mc:AlternateContent>
          <mc:Choice Requires="wps">
            <w:drawing>
              <wp:anchor distT="0" distB="0" distL="114295" distR="114295" simplePos="0" relativeHeight="251660800" behindDoc="0" locked="0" layoutInCell="1" allowOverlap="1">
                <wp:simplePos x="0" y="0"/>
                <wp:positionH relativeFrom="column">
                  <wp:posOffset>1468119</wp:posOffset>
                </wp:positionH>
                <wp:positionV relativeFrom="paragraph">
                  <wp:posOffset>1891665</wp:posOffset>
                </wp:positionV>
                <wp:extent cx="0" cy="228600"/>
                <wp:effectExtent l="76200" t="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5.6pt,148.95pt" to="115.6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" strokeweight="1pt">
                <v:stroke endarrow="block"/>
              </v:line>
            </w:pict>
          </mc:Fallback>
        </mc:AlternateContent>
      </w:r>
      <w:r>
        <w:rPr>
          <w:noProof/>
          <w:sz w:val="20"/>
          <w:szCs w:val="20"/>
          <w:lang w:eastAsia="ru-RU"/>
        </w:rPr>
        <mc:AlternateContent>
          <mc:Choice Requires="wps">
            <w:drawing>
              <wp:anchor distT="0" distB="0" distL="114300" distR="114300" simplePos="0" relativeHeight="251661824" behindDoc="0" locked="0" layoutInCell="1" allowOverlap="1">
                <wp:simplePos x="0" y="0"/>
                <wp:positionH relativeFrom="column">
                  <wp:posOffset>340995</wp:posOffset>
                </wp:positionH>
                <wp:positionV relativeFrom="paragraph">
                  <wp:posOffset>3367405</wp:posOffset>
                </wp:positionV>
                <wp:extent cx="2207895" cy="1071245"/>
                <wp:effectExtent l="0" t="0" r="1905" b="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1071245"/>
                        </a:xfrm>
                        <a:prstGeom prst="roundRect">
                          <a:avLst>
                            <a:gd name="adj" fmla="val 16667"/>
                          </a:avLst>
                        </a:prstGeom>
                        <a:solidFill>
                          <a:srgbClr val="FFFFFF"/>
                        </a:solidFill>
                        <a:ln w="12700">
                          <a:solidFill>
                            <a:srgbClr val="000000"/>
                          </a:solidFill>
                          <a:round/>
                          <a:headEnd/>
                          <a:tailEnd/>
                        </a:ln>
                      </wps:spPr>
                      <wps:txbx>
                        <w:txbxContent>
                          <w:p w:rsidR="006C03EF" w:rsidRDefault="006C03EF" w:rsidP="0024442A">
                            <w:pPr>
                              <w:tabs>
                                <w:tab w:val="left" w:pos="1134"/>
                              </w:tabs>
                              <w:jc w:val="center"/>
                              <w:rPr>
                                <w:rFonts w:ascii="Times New Roman" w:hAnsi="Times New Roman"/>
                                <w:color w:val="000000"/>
                                <w:lang w:eastAsia="ru-RU"/>
                              </w:rPr>
                            </w:pPr>
                            <w:r>
                              <w:rPr>
                                <w:rFonts w:ascii="Times New Roman" w:hAnsi="Times New Roman"/>
                                <w:color w:val="000000"/>
                                <w:lang w:eastAsia="ru-RU"/>
                              </w:rPr>
                              <w:t>Принятие постановления</w:t>
                            </w:r>
                          </w:p>
                          <w:p w:rsidR="006C03EF" w:rsidRDefault="006C03EF" w:rsidP="0024442A">
                            <w:pPr>
                              <w:jc w:val="center"/>
                              <w:rPr>
                                <w:rFonts w:ascii="Times New Roman" w:hAnsi="Times New Roman"/>
                              </w:rPr>
                            </w:pPr>
                            <w:r>
                              <w:rPr>
                                <w:rFonts w:ascii="Times New Roman" w:hAnsi="Times New Roman"/>
                              </w:rPr>
                              <w:t>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4" style="position:absolute;margin-left:26.85pt;margin-top:265.15pt;width:173.85pt;height:8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" strokeweight="1pt">
                <v:textbox>
                  <w:txbxContent>
                    <w:p w:rsidR="006C03EF" w:rsidRDefault="006C03EF" w:rsidP="0024442A">
                      <w:pPr>
                        <w:tabs>
                          <w:tab w:val="left" w:pos="1134"/>
                        </w:tabs>
                        <w:jc w:val="center"/>
                        <w:rPr>
                          <w:rFonts w:ascii="Times New Roman" w:hAnsi="Times New Roman"/>
                          <w:color w:val="000000"/>
                          <w:lang w:eastAsia="ru-RU"/>
                        </w:rPr>
                      </w:pPr>
                      <w:r>
                        <w:rPr>
                          <w:rFonts w:ascii="Times New Roman" w:hAnsi="Times New Roman"/>
                          <w:color w:val="000000"/>
                          <w:lang w:eastAsia="ru-RU"/>
                        </w:rPr>
                        <w:t>Принятие постановления</w:t>
                      </w:r>
                    </w:p>
                    <w:p w:rsidR="006C03EF" w:rsidRDefault="006C03EF" w:rsidP="0024442A">
                      <w:pPr>
                        <w:jc w:val="center"/>
                        <w:rPr>
                          <w:rFonts w:ascii="Times New Roman" w:hAnsi="Times New Roman"/>
                        </w:rPr>
                      </w:pPr>
                      <w:r>
                        <w:rPr>
                          <w:rFonts w:ascii="Times New Roman" w:hAnsi="Times New Roman"/>
                        </w:rPr>
                        <w:t>о согласовании переустройства и (или) перепланировки жилого помещения</w:t>
                      </w:r>
                    </w:p>
                  </w:txbxContent>
                </v:textbox>
              </v:roundrect>
            </w:pict>
          </mc:Fallback>
        </mc:AlternateContent>
      </w:r>
      <w:r>
        <w:rPr>
          <w:noProof/>
          <w:sz w:val="20"/>
          <w:szCs w:val="20"/>
          <w:lang w:eastAsia="ru-RU"/>
        </w:rPr>
        <mc:AlternateContent>
          <mc:Choice Requires="wps">
            <w:drawing>
              <wp:anchor distT="0" distB="0" distL="114295" distR="114295" simplePos="0" relativeHeight="251662848" behindDoc="0" locked="0" layoutInCell="1" allowOverlap="1">
                <wp:simplePos x="0" y="0"/>
                <wp:positionH relativeFrom="column">
                  <wp:posOffset>3659504</wp:posOffset>
                </wp:positionH>
                <wp:positionV relativeFrom="paragraph">
                  <wp:posOffset>1891665</wp:posOffset>
                </wp:positionV>
                <wp:extent cx="0" cy="228600"/>
                <wp:effectExtent l="76200" t="0" r="38100" b="381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8.15pt,148.95pt" to="288.15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" strokeweight="1pt">
                <v:stroke endarrow="block"/>
              </v:line>
            </w:pict>
          </mc:Fallback>
        </mc:AlternateContent>
      </w:r>
      <w:r>
        <w:rPr>
          <w:noProof/>
          <w:sz w:val="20"/>
          <w:szCs w:val="20"/>
          <w:lang w:eastAsia="ru-RU"/>
        </w:rPr>
        <mc:AlternateContent>
          <mc:Choice Requires="wps">
            <w:drawing>
              <wp:anchor distT="0" distB="0" distL="114295" distR="114295" simplePos="0" relativeHeight="251663872" behindDoc="0" locked="0" layoutInCell="1" allowOverlap="1">
                <wp:simplePos x="0" y="0"/>
                <wp:positionH relativeFrom="column">
                  <wp:posOffset>2628899</wp:posOffset>
                </wp:positionH>
                <wp:positionV relativeFrom="paragraph">
                  <wp:posOffset>82550</wp:posOffset>
                </wp:positionV>
                <wp:extent cx="0" cy="228600"/>
                <wp:effectExtent l="76200" t="0" r="38100" b="3810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38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7pt,6.5pt" to="2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" strokeweight="1pt">
                <v:stroke endarrow="block"/>
              </v:line>
            </w:pict>
          </mc:Fallback>
        </mc:AlternateContent>
      </w:r>
      <w:r>
        <w:rPr>
          <w:noProof/>
          <w:sz w:val="20"/>
          <w:szCs w:val="20"/>
          <w:lang w:eastAsia="ru-RU"/>
        </w:rPr>
        <mc:AlternateContent>
          <mc:Choice Requires="wps">
            <w:drawing>
              <wp:anchor distT="0" distB="0" distL="114300" distR="114300" simplePos="0" relativeHeight="251664896" behindDoc="0" locked="0" layoutInCell="1" allowOverlap="1">
                <wp:simplePos x="0" y="0"/>
                <wp:positionH relativeFrom="column">
                  <wp:posOffset>340995</wp:posOffset>
                </wp:positionH>
                <wp:positionV relativeFrom="paragraph">
                  <wp:posOffset>4583430</wp:posOffset>
                </wp:positionV>
                <wp:extent cx="2207895" cy="881380"/>
                <wp:effectExtent l="0" t="0" r="1905" b="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7895" cy="881380"/>
                        </a:xfrm>
                        <a:prstGeom prst="roundRect">
                          <a:avLst/>
                        </a:prstGeom>
                        <a:solidFill>
                          <a:sysClr val="window" lastClr="FFFFFF"/>
                        </a:solidFill>
                        <a:ln w="3175" cap="flat" cmpd="sng" algn="ctr">
                          <a:solidFill>
                            <a:sysClr val="windowText" lastClr="000000"/>
                          </a:solidFill>
                          <a:prstDash val="solid"/>
                        </a:ln>
                        <a:effectLst/>
                      </wps:spPr>
                      <wps:txbx>
                        <w:txbxContent>
                          <w:p w:rsidR="006C03EF" w:rsidRDefault="006C03EF" w:rsidP="0024442A">
                            <w:pPr>
                              <w:jc w:val="center"/>
                              <w:rPr>
                                <w:rFonts w:ascii="Times New Roman" w:hAnsi="Times New Roman"/>
                              </w:rPr>
                            </w:pPr>
                            <w:r>
                              <w:rPr>
                                <w:rFonts w:ascii="Times New Roman" w:hAnsi="Times New Roman"/>
                              </w:rPr>
                              <w:t>Уведомление заявителя о согласовании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5" style="position:absolute;margin-left:26.85pt;margin-top:360.9pt;width:173.85pt;height:6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" fillcolor="window" strokecolor="windowText" strokeweight=".25pt">
                <v:path arrowok="t"/>
                <v:textbox>
                  <w:txbxContent>
                    <w:p w:rsidR="006C03EF" w:rsidRDefault="006C03EF" w:rsidP="0024442A">
                      <w:pPr>
                        <w:jc w:val="center"/>
                        <w:rPr>
                          <w:rFonts w:ascii="Times New Roman" w:hAnsi="Times New Roman"/>
                        </w:rPr>
                      </w:pPr>
                      <w:r>
                        <w:rPr>
                          <w:rFonts w:ascii="Times New Roman" w:hAnsi="Times New Roman"/>
                        </w:rPr>
                        <w:t>Уведомление заявителя о согласовании переустройства и (или) перепланировки жилого помещения</w:t>
                      </w:r>
                    </w:p>
                  </w:txbxContent>
                </v:textbox>
              </v:roundrect>
            </w:pict>
          </mc:Fallback>
        </mc:AlternateContent>
      </w:r>
      <w:r>
        <w:rPr>
          <w:noProof/>
          <w:sz w:val="20"/>
          <w:szCs w:val="20"/>
          <w:lang w:eastAsia="ru-RU"/>
        </w:rPr>
        <mc:AlternateContent>
          <mc:Choice Requires="wps">
            <w:drawing>
              <wp:anchor distT="0" distB="0" distL="114295" distR="114295" simplePos="0" relativeHeight="251665920" behindDoc="0" locked="0" layoutInCell="1" allowOverlap="1">
                <wp:simplePos x="0" y="0"/>
                <wp:positionH relativeFrom="column">
                  <wp:posOffset>1434464</wp:posOffset>
                </wp:positionH>
                <wp:positionV relativeFrom="paragraph">
                  <wp:posOffset>4427220</wp:posOffset>
                </wp:positionV>
                <wp:extent cx="0" cy="156210"/>
                <wp:effectExtent l="76200" t="0" r="3810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9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2.95pt,348.6pt" to="112.95pt,3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" strokeweight="1pt">
                <v:stroke endarrow="block"/>
              </v:line>
            </w:pict>
          </mc:Fallback>
        </mc:AlternateContent>
      </w:r>
      <w:r>
        <w:rPr>
          <w:noProof/>
          <w:sz w:val="20"/>
          <w:szCs w:val="20"/>
          <w:lang w:eastAsia="ru-RU"/>
        </w:rPr>
        <mc:AlternateContent>
          <mc:Choice Requires="wps">
            <w:drawing>
              <wp:anchor distT="0" distB="0" distL="114295" distR="114295" simplePos="0" relativeHeight="251666944" behindDoc="0" locked="0" layoutInCell="1" allowOverlap="1">
                <wp:simplePos x="0" y="0"/>
                <wp:positionH relativeFrom="column">
                  <wp:posOffset>2628264</wp:posOffset>
                </wp:positionH>
                <wp:positionV relativeFrom="paragraph">
                  <wp:posOffset>977265</wp:posOffset>
                </wp:positionV>
                <wp:extent cx="0" cy="228600"/>
                <wp:effectExtent l="76200" t="0" r="38100" b="381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6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6.95pt,76.95pt" to="206.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" strokeweight="1pt">
                <v:stroke endarrow="block"/>
              </v:line>
            </w:pict>
          </mc:Fallback>
        </mc:AlternateContent>
      </w:r>
      <w:r>
        <w:rPr>
          <w:noProof/>
          <w:sz w:val="20"/>
          <w:szCs w:val="20"/>
          <w:lang w:eastAsia="ru-RU"/>
        </w:rPr>
        <mc:AlternateContent>
          <mc:Choice Requires="wps">
            <w:drawing>
              <wp:anchor distT="0" distB="0" distL="114295" distR="114295" simplePos="0" relativeHeight="251667968" behindDoc="0" locked="0" layoutInCell="1" allowOverlap="1">
                <wp:simplePos x="0" y="0"/>
                <wp:positionH relativeFrom="column">
                  <wp:posOffset>1431924</wp:posOffset>
                </wp:positionH>
                <wp:positionV relativeFrom="paragraph">
                  <wp:posOffset>5442585</wp:posOffset>
                </wp:positionV>
                <wp:extent cx="0" cy="241935"/>
                <wp:effectExtent l="76200" t="0" r="38100" b="438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7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2.75pt,428.55pt" to="112.75pt,4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" strokeweight="1pt">
                <v:stroke endarrow="block"/>
              </v:line>
            </w:pict>
          </mc:Fallback>
        </mc:AlternateContent>
      </w: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tabs>
          <w:tab w:val="left" w:pos="1980"/>
        </w:tabs>
        <w:suppressAutoHyphens/>
        <w:spacing w:after="0" w:line="240" w:lineRule="auto"/>
        <w:jc w:val="both"/>
        <w:rPr>
          <w:rFonts w:ascii="Times New Roman" w:eastAsia="SimSu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07AB" w:rsidP="0024442A">
      <w:pPr>
        <w:suppressAutoHyphens/>
        <w:spacing w:after="0" w:line="100" w:lineRule="atLeast"/>
        <w:rPr>
          <w:rFonts w:ascii="Times New Roman" w:hAnsi="Times New Roman"/>
          <w:color w:val="000000"/>
          <w:kern w:val="2"/>
          <w:sz w:val="20"/>
          <w:szCs w:val="20"/>
          <w:lang w:eastAsia="hi-IN" w:bidi="hi-IN"/>
        </w:rPr>
      </w:pPr>
      <w:r>
        <w:rPr>
          <w:noProof/>
          <w:sz w:val="20"/>
          <w:szCs w:val="20"/>
          <w:lang w:eastAsia="ru-RU"/>
        </w:rPr>
        <mc:AlternateContent>
          <mc:Choice Requires="wps">
            <w:drawing>
              <wp:anchor distT="0" distB="0" distL="114300" distR="114300" simplePos="0" relativeHeight="251668992" behindDoc="1" locked="0" layoutInCell="1" allowOverlap="1">
                <wp:simplePos x="0" y="0"/>
                <wp:positionH relativeFrom="column">
                  <wp:posOffset>2777490</wp:posOffset>
                </wp:positionH>
                <wp:positionV relativeFrom="paragraph">
                  <wp:posOffset>167005</wp:posOffset>
                </wp:positionV>
                <wp:extent cx="2124710" cy="1071245"/>
                <wp:effectExtent l="0" t="0" r="8890" b="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24710" cy="1071245"/>
                        </a:xfrm>
                        <a:prstGeom prst="flowChartAlternateProcess">
                          <a:avLst/>
                        </a:prstGeom>
                        <a:solidFill>
                          <a:srgbClr val="FFFFFF"/>
                        </a:solidFill>
                        <a:ln w="12700">
                          <a:solidFill>
                            <a:srgbClr val="000000"/>
                          </a:solidFill>
                          <a:miter lim="800000"/>
                          <a:headEnd/>
                          <a:tailEnd/>
                        </a:ln>
                      </wps:spPr>
                      <wps:txbx>
                        <w:txbxContent>
                          <w:p w:rsidR="006C03EF" w:rsidRDefault="006C03EF" w:rsidP="0024442A">
                            <w:pPr>
                              <w:jc w:val="center"/>
                              <w:rPr>
                                <w:rFonts w:ascii="Times New Roman" w:hAnsi="Times New Roman"/>
                              </w:rPr>
                            </w:pPr>
                            <w:r>
                              <w:rPr>
                                <w:rFonts w:ascii="Times New Roman" w:hAnsi="Times New Roman"/>
                              </w:rPr>
                              <w:t>Уведомление заявителя об отказе в согласовании переустройства и (или) перепланировки жилого помещения</w:t>
                            </w:r>
                          </w:p>
                          <w:p w:rsidR="006C03EF" w:rsidRDefault="006C03EF" w:rsidP="0024442A">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6" type="#_x0000_t176" style="position:absolute;margin-left:218.7pt;margin-top:13.15pt;width:167.3pt;height:84.3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" strokeweight="1pt">
                <v:textbox>
                  <w:txbxContent>
                    <w:p w:rsidR="006C03EF" w:rsidRDefault="006C03EF" w:rsidP="0024442A">
                      <w:pPr>
                        <w:jc w:val="center"/>
                        <w:rPr>
                          <w:rFonts w:ascii="Times New Roman" w:hAnsi="Times New Roman"/>
                        </w:rPr>
                      </w:pPr>
                      <w:r>
                        <w:rPr>
                          <w:rFonts w:ascii="Times New Roman" w:hAnsi="Times New Roman"/>
                        </w:rPr>
                        <w:t>Уведомление заявителя об отказе в согласовании переустройства и (или) перепланировки жилого помещения</w:t>
                      </w:r>
                    </w:p>
                    <w:p w:rsidR="006C03EF" w:rsidRDefault="006C03EF" w:rsidP="0024442A">
                      <w:pPr>
                        <w:spacing w:line="240" w:lineRule="atLeast"/>
                        <w:jc w:val="center"/>
                      </w:pPr>
                    </w:p>
                  </w:txbxContent>
                </v:textbox>
              </v:shape>
            </w:pict>
          </mc:Fallback>
        </mc:AlternateContent>
      </w: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240" w:lineRule="auto"/>
        <w:jc w:val="both"/>
        <w:rPr>
          <w:rFonts w:ascii="Times New Roman" w:eastAsia="SimSun" w:hAnsi="Times New Roman"/>
          <w:b/>
          <w:color w:val="000000"/>
          <w:kern w:val="2"/>
          <w:sz w:val="20"/>
          <w:szCs w:val="20"/>
          <w:lang w:eastAsia="hi-IN" w:bidi="hi-IN"/>
        </w:rPr>
      </w:pPr>
    </w:p>
    <w:p w:rsidR="0024442A" w:rsidRPr="00B76302" w:rsidRDefault="0024442A" w:rsidP="0024442A">
      <w:pPr>
        <w:suppressAutoHyphens/>
        <w:spacing w:after="0" w:line="240" w:lineRule="auto"/>
        <w:jc w:val="both"/>
        <w:rPr>
          <w:rFonts w:ascii="Times New Roman" w:eastAsia="SimSun" w:hAnsi="Times New Roman"/>
          <w:b/>
          <w:color w:val="000000"/>
          <w:kern w:val="2"/>
          <w:sz w:val="20"/>
          <w:szCs w:val="20"/>
          <w:lang w:eastAsia="hi-IN" w:bidi="hi-IN"/>
        </w:rPr>
      </w:pPr>
    </w:p>
    <w:p w:rsidR="0024442A" w:rsidRPr="00B76302" w:rsidRDefault="0024442A" w:rsidP="0024442A">
      <w:pPr>
        <w:autoSpaceDE w:val="0"/>
        <w:autoSpaceDN w:val="0"/>
        <w:adjustRightInd w:val="0"/>
        <w:spacing w:after="0" w:line="240" w:lineRule="auto"/>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Default="007978F0"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Pr="00B76302" w:rsidRDefault="00B76302" w:rsidP="007978F0">
      <w:pPr>
        <w:suppressAutoHyphens/>
        <w:spacing w:after="0" w:line="100" w:lineRule="atLeast"/>
        <w:jc w:val="both"/>
        <w:rPr>
          <w:rFonts w:ascii="Times New Roman" w:hAnsi="Times New Roman"/>
          <w:color w:val="000000"/>
          <w:sz w:val="20"/>
          <w:szCs w:val="20"/>
          <w:lang w:eastAsia="ru-RU"/>
        </w:rPr>
      </w:pPr>
    </w:p>
    <w:p w:rsidR="007978F0" w:rsidRPr="00B76302" w:rsidRDefault="007978F0" w:rsidP="00B76302">
      <w:pPr>
        <w:suppressAutoHyphens/>
        <w:spacing w:after="0" w:line="100" w:lineRule="atLeast"/>
        <w:jc w:val="right"/>
        <w:rPr>
          <w:rFonts w:ascii="Times New Roman" w:hAnsi="Times New Roman"/>
          <w:color w:val="000000"/>
          <w:sz w:val="20"/>
          <w:szCs w:val="20"/>
          <w:lang w:eastAsia="ru-RU"/>
        </w:rPr>
      </w:pPr>
    </w:p>
    <w:p w:rsidR="007978F0" w:rsidRPr="00B76302" w:rsidRDefault="0009269E" w:rsidP="00B76302">
      <w:pPr>
        <w:suppressAutoHyphens/>
        <w:spacing w:after="0" w:line="100" w:lineRule="atLeast"/>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 xml:space="preserve">                                  Приложение 2                                                                        </w:t>
      </w:r>
    </w:p>
    <w:p w:rsidR="007978F0" w:rsidRPr="00B76302" w:rsidRDefault="007978F0" w:rsidP="00B76302">
      <w:pPr>
        <w:suppressAutoHyphens/>
        <w:spacing w:after="0" w:line="100" w:lineRule="atLeast"/>
        <w:ind w:left="3828"/>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 xml:space="preserve"> к Административному регламенту</w:t>
      </w:r>
    </w:p>
    <w:p w:rsidR="007978F0" w:rsidRPr="00B76302" w:rsidRDefault="007978F0" w:rsidP="00B76302">
      <w:pPr>
        <w:suppressAutoHyphens/>
        <w:spacing w:after="0" w:line="100" w:lineRule="atLeast"/>
        <w:ind w:left="3828"/>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 xml:space="preserve">                    (образец)</w:t>
      </w:r>
    </w:p>
    <w:p w:rsidR="0009269E" w:rsidRPr="00B76302" w:rsidRDefault="0009269E" w:rsidP="00B76302">
      <w:pPr>
        <w:suppressAutoHyphens/>
        <w:spacing w:after="0" w:line="100" w:lineRule="atLeast"/>
        <w:ind w:left="3828"/>
        <w:jc w:val="right"/>
        <w:rPr>
          <w:rFonts w:ascii="Times New Roman" w:hAnsi="Times New Roman"/>
          <w:color w:val="000000"/>
          <w:kern w:val="2"/>
          <w:sz w:val="20"/>
          <w:szCs w:val="20"/>
          <w:lang w:eastAsia="hi-IN" w:bidi="hi-IN"/>
        </w:rPr>
      </w:pPr>
      <w:proofErr w:type="spellStart"/>
      <w:r w:rsidRPr="00B76302">
        <w:rPr>
          <w:rFonts w:ascii="Times New Roman" w:hAnsi="Times New Roman"/>
          <w:color w:val="000000"/>
          <w:kern w:val="2"/>
          <w:sz w:val="20"/>
          <w:szCs w:val="20"/>
          <w:lang w:eastAsia="hi-IN" w:bidi="hi-IN"/>
        </w:rPr>
        <w:t>И.о</w:t>
      </w:r>
      <w:proofErr w:type="spellEnd"/>
      <w:r w:rsidRPr="00B76302">
        <w:rPr>
          <w:rFonts w:ascii="Times New Roman" w:hAnsi="Times New Roman"/>
          <w:color w:val="000000"/>
          <w:kern w:val="2"/>
          <w:sz w:val="20"/>
          <w:szCs w:val="20"/>
          <w:lang w:eastAsia="hi-IN" w:bidi="hi-IN"/>
        </w:rPr>
        <w:t>. главы администрации</w:t>
      </w:r>
    </w:p>
    <w:p w:rsidR="0024442A" w:rsidRPr="00B76302" w:rsidRDefault="007978F0" w:rsidP="00B76302">
      <w:pPr>
        <w:suppressAutoHyphens/>
        <w:spacing w:after="0" w:line="100" w:lineRule="atLeast"/>
        <w:ind w:left="3828"/>
        <w:jc w:val="right"/>
        <w:rPr>
          <w:rFonts w:ascii="Times New Roman" w:hAnsi="Times New Roman"/>
          <w:color w:val="000000"/>
          <w:kern w:val="2"/>
          <w:sz w:val="20"/>
          <w:szCs w:val="20"/>
          <w:lang w:eastAsia="hi-IN" w:bidi="hi-IN"/>
        </w:rPr>
      </w:pPr>
      <w:proofErr w:type="spellStart"/>
      <w:r w:rsidRPr="00B76302">
        <w:rPr>
          <w:rFonts w:ascii="Times New Roman" w:hAnsi="Times New Roman"/>
          <w:sz w:val="20"/>
          <w:szCs w:val="20"/>
          <w:lang w:eastAsia="ru-RU"/>
        </w:rPr>
        <w:t>Зеленчукского</w:t>
      </w:r>
      <w:r w:rsidR="0024442A" w:rsidRPr="00B76302">
        <w:rPr>
          <w:rFonts w:ascii="Times New Roman" w:hAnsi="Times New Roman"/>
          <w:color w:val="000000"/>
          <w:kern w:val="2"/>
          <w:sz w:val="20"/>
          <w:szCs w:val="20"/>
          <w:lang w:eastAsia="hi-IN" w:bidi="hi-IN"/>
        </w:rPr>
        <w:t>сельского</w:t>
      </w:r>
      <w:proofErr w:type="spellEnd"/>
      <w:r w:rsidR="0024442A" w:rsidRPr="00B76302">
        <w:rPr>
          <w:rFonts w:ascii="Times New Roman" w:hAnsi="Times New Roman"/>
          <w:color w:val="000000"/>
          <w:kern w:val="2"/>
          <w:sz w:val="20"/>
          <w:szCs w:val="20"/>
          <w:lang w:eastAsia="hi-IN" w:bidi="hi-IN"/>
        </w:rPr>
        <w:t xml:space="preserve"> поселения</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(Ф.И.О. руководителя)</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7978F0" w:rsidP="00B76302">
      <w:pPr>
        <w:suppressAutoHyphens/>
        <w:spacing w:after="0" w:line="100" w:lineRule="atLeast"/>
        <w:jc w:val="right"/>
        <w:rPr>
          <w:rFonts w:ascii="Times New Roman" w:hAnsi="Times New Roman"/>
          <w:color w:val="000000"/>
          <w:kern w:val="2"/>
          <w:sz w:val="20"/>
          <w:szCs w:val="20"/>
          <w:lang w:eastAsia="hi-IN" w:bidi="hi-IN"/>
        </w:rPr>
      </w:pPr>
      <w:proofErr w:type="gramStart"/>
      <w:r w:rsidRPr="00B76302">
        <w:rPr>
          <w:rFonts w:ascii="Times New Roman" w:hAnsi="Times New Roman"/>
          <w:color w:val="000000"/>
          <w:kern w:val="2"/>
          <w:sz w:val="20"/>
          <w:szCs w:val="20"/>
          <w:lang w:eastAsia="hi-IN" w:bidi="hi-IN"/>
        </w:rPr>
        <w:t>(Ф.И.О. заявителя,</w:t>
      </w:r>
      <w:proofErr w:type="gramEnd"/>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паспортные данные)</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(по доверенности в интересах)</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(адрес регистрации собственника)</w:t>
      </w:r>
    </w:p>
    <w:p w:rsidR="0024442A" w:rsidRPr="00B76302" w:rsidRDefault="0024442A" w:rsidP="00B76302">
      <w:pPr>
        <w:tabs>
          <w:tab w:val="left" w:pos="3828"/>
        </w:tabs>
        <w:suppressAutoHyphens/>
        <w:spacing w:after="0" w:line="100" w:lineRule="atLeast"/>
        <w:ind w:left="4678"/>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ЗАЯВЛЕНИЕ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 переустройстве и (или) перепланировке жилого помещения</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от 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(указывается наниматель, либо арендатор, либо собственник жилого помещения, либо собственники</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жилого помещения, находящегося в общей собственности двух и более лиц, в случае, если ни один </w:t>
      </w:r>
      <w:proofErr w:type="gramStart"/>
      <w:r w:rsidRPr="00B76302">
        <w:rPr>
          <w:rFonts w:ascii="Times New Roman" w:eastAsia="SimSun" w:hAnsi="Times New Roman"/>
          <w:kern w:val="2"/>
          <w:sz w:val="20"/>
          <w:szCs w:val="20"/>
          <w:lang w:eastAsia="hi-IN" w:bidi="hi-IN"/>
        </w:rPr>
        <w:t>из</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собственников либо иных лиц не </w:t>
      </w:r>
      <w:proofErr w:type="gramStart"/>
      <w:r w:rsidRPr="00B76302">
        <w:rPr>
          <w:rFonts w:ascii="Times New Roman" w:eastAsia="SimSun" w:hAnsi="Times New Roman"/>
          <w:kern w:val="2"/>
          <w:sz w:val="20"/>
          <w:szCs w:val="20"/>
          <w:lang w:eastAsia="hi-IN" w:bidi="hi-IN"/>
        </w:rPr>
        <w:t>уполномочен</w:t>
      </w:r>
      <w:proofErr w:type="gramEnd"/>
      <w:r w:rsidRPr="00B76302">
        <w:rPr>
          <w:rFonts w:ascii="Times New Roman" w:eastAsia="SimSun" w:hAnsi="Times New Roman"/>
          <w:kern w:val="2"/>
          <w:sz w:val="20"/>
          <w:szCs w:val="20"/>
          <w:lang w:eastAsia="hi-IN" w:bidi="hi-IN"/>
        </w:rPr>
        <w:t xml:space="preserve"> в установленном порядке представлять их интересы)</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b/>
          <w:kern w:val="2"/>
          <w:sz w:val="20"/>
          <w:szCs w:val="20"/>
          <w:lang w:eastAsia="hi-IN" w:bidi="hi-IN"/>
        </w:rPr>
        <w:t xml:space="preserve">Примечание. </w:t>
      </w:r>
      <w:r w:rsidRPr="00B76302">
        <w:rPr>
          <w:rFonts w:ascii="Times New Roman" w:eastAsia="SimSun" w:hAnsi="Times New Roman"/>
          <w:kern w:val="2"/>
          <w:sz w:val="20"/>
          <w:szCs w:val="20"/>
          <w:lang w:eastAsia="hi-IN" w:bidi="hi-IN"/>
        </w:rPr>
        <w:t>Для физических лиц указываются: фамилия, имя, отчество, реквизиты документа, удостоверяющего личность (серия, номер, кем и когда выдан), местожительства, номер телефона; для представителя физического лица указываются: фамилия</w:t>
      </w:r>
      <w:proofErr w:type="gramStart"/>
      <w:r w:rsidRPr="00B76302">
        <w:rPr>
          <w:rFonts w:ascii="Times New Roman" w:eastAsia="SimSun" w:hAnsi="Times New Roman"/>
          <w:kern w:val="2"/>
          <w:sz w:val="20"/>
          <w:szCs w:val="20"/>
          <w:lang w:eastAsia="hi-IN" w:bidi="hi-IN"/>
        </w:rPr>
        <w:t>,и</w:t>
      </w:r>
      <w:proofErr w:type="gramEnd"/>
      <w:r w:rsidRPr="00B76302">
        <w:rPr>
          <w:rFonts w:ascii="Times New Roman" w:eastAsia="SimSun" w:hAnsi="Times New Roman"/>
          <w:kern w:val="2"/>
          <w:sz w:val="20"/>
          <w:szCs w:val="20"/>
          <w:lang w:eastAsia="hi-IN" w:bidi="hi-IN"/>
        </w:rPr>
        <w:t>мя,отчествопредставителя,реквизитыдоверенности,котораяприлагается к заявлению.</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Место нахождения жилого помещения: 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(указывается полный адрес: субъект Российской Федерации,</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_____________________________________________________________________________      </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муниципальное образование, поселение,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 улица, дом, корпус, строение, квартира (комната), подъезд, этаж)</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Собственник (и) жилого  помещения: 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Прошу  разрешить _____________________________________________________________________________</w:t>
      </w:r>
    </w:p>
    <w:p w:rsidR="00FD7B78" w:rsidRPr="00B76302" w:rsidRDefault="00FD7B78" w:rsidP="0024442A">
      <w:pPr>
        <w:suppressAutoHyphens/>
        <w:spacing w:after="0" w:line="100" w:lineRule="atLeas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(переустройство, перепланировку, переустройство и перепланировку - нужное указать)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 занимаемого на основании 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(права собственности, договора найма, договора аренды - </w:t>
      </w:r>
      <w:proofErr w:type="gramStart"/>
      <w:r w:rsidRPr="00B76302">
        <w:rPr>
          <w:rFonts w:ascii="Times New Roman" w:eastAsia="SimSun" w:hAnsi="Times New Roman"/>
          <w:kern w:val="2"/>
          <w:sz w:val="20"/>
          <w:szCs w:val="20"/>
          <w:lang w:eastAsia="hi-IN" w:bidi="hi-IN"/>
        </w:rPr>
        <w:t>нужное</w:t>
      </w:r>
      <w:proofErr w:type="gramEnd"/>
      <w:r w:rsidRPr="00B76302">
        <w:rPr>
          <w:rFonts w:ascii="Times New Roman" w:eastAsia="SimSun" w:hAnsi="Times New Roman"/>
          <w:kern w:val="2"/>
          <w:sz w:val="20"/>
          <w:szCs w:val="20"/>
          <w:lang w:eastAsia="hi-IN" w:bidi="hi-IN"/>
        </w:rPr>
        <w:t xml:space="preserve"> указать)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согласно прилагаемому проекту (проектной документации) переустройства и (или) перепланировки жилого помещения.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Срок производства ремонтно-строительных работ с "__" __________200_ г. по "__" 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Режим производства ремонтно-строительных работ с _____ </w:t>
      </w:r>
      <w:proofErr w:type="gramStart"/>
      <w:r w:rsidRPr="00B76302">
        <w:rPr>
          <w:rFonts w:ascii="Times New Roman" w:eastAsia="SimSun" w:hAnsi="Times New Roman"/>
          <w:kern w:val="2"/>
          <w:sz w:val="20"/>
          <w:szCs w:val="20"/>
          <w:lang w:eastAsia="hi-IN" w:bidi="hi-IN"/>
        </w:rPr>
        <w:t>по</w:t>
      </w:r>
      <w:proofErr w:type="gramEnd"/>
      <w:r w:rsidRPr="00B76302">
        <w:rPr>
          <w:rFonts w:ascii="Times New Roman" w:eastAsia="SimSun" w:hAnsi="Times New Roman"/>
          <w:kern w:val="2"/>
          <w:sz w:val="20"/>
          <w:szCs w:val="20"/>
          <w:lang w:eastAsia="hi-IN" w:bidi="hi-IN"/>
        </w:rPr>
        <w:t xml:space="preserve"> ____часов в ___________________ дни.</w:t>
      </w:r>
    </w:p>
    <w:p w:rsidR="0024442A" w:rsidRPr="00B76302" w:rsidRDefault="0024442A" w:rsidP="0024442A">
      <w:pPr>
        <w:suppressAutoHyphens/>
        <w:spacing w:after="0" w:line="100" w:lineRule="atLeast"/>
        <w:jc w:val="both"/>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Обязуюсь: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lastRenderedPageBreak/>
        <w:t>осуществить ремонтно-строительные работы в соответствии с проектом (проектной документацией);</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осуществить работы в установленные сроки их соблюдением согласованного режима проведения работ.</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Согласие на переустройство и (или) перепланировку получено от совместно проживающих совершеннолетних членов семьи нанимателя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 по договору социального найма от "__" ___________ г. N 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tbl>
      <w:tblPr>
        <w:tblW w:w="95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10"/>
        <w:gridCol w:w="4668"/>
        <w:gridCol w:w="2120"/>
      </w:tblGrid>
      <w:tr w:rsidR="0024442A" w:rsidRPr="00B76302" w:rsidTr="0024442A">
        <w:trPr>
          <w:trHeight w:val="651"/>
        </w:trPr>
        <w:tc>
          <w:tcPr>
            <w:tcW w:w="491" w:type="dxa"/>
            <w:tcBorders>
              <w:top w:val="single" w:sz="4" w:space="0" w:color="auto"/>
              <w:left w:val="single" w:sz="4" w:space="0" w:color="auto"/>
              <w:bottom w:val="single" w:sz="4" w:space="0" w:color="auto"/>
              <w:right w:val="single" w:sz="4" w:space="0" w:color="auto"/>
            </w:tcBorders>
            <w:hideMark/>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w:t>
            </w:r>
            <w:proofErr w:type="gramStart"/>
            <w:r w:rsidRPr="00B76302">
              <w:rPr>
                <w:rFonts w:ascii="Times New Roman" w:eastAsia="SimSun" w:hAnsi="Times New Roman"/>
                <w:kern w:val="2"/>
                <w:sz w:val="20"/>
                <w:szCs w:val="20"/>
                <w:lang w:eastAsia="hi-IN" w:bidi="hi-IN"/>
              </w:rPr>
              <w:t>п</w:t>
            </w:r>
            <w:proofErr w:type="gramEnd"/>
            <w:r w:rsidRPr="00B76302">
              <w:rPr>
                <w:rFonts w:ascii="Times New Roman" w:eastAsia="SimSun" w:hAnsi="Times New Roman"/>
                <w:kern w:val="2"/>
                <w:sz w:val="20"/>
                <w:szCs w:val="20"/>
                <w:lang w:eastAsia="hi-IN" w:bidi="hi-IN"/>
              </w:rPr>
              <w:t>/п</w:t>
            </w:r>
            <w:r w:rsidRPr="00B76302">
              <w:rPr>
                <w:rFonts w:ascii="Times New Roman" w:eastAsia="SimSun" w:hAnsi="Times New Roman"/>
                <w:kern w:val="2"/>
                <w:sz w:val="20"/>
                <w:szCs w:val="20"/>
                <w:lang w:eastAsia="hi-IN" w:bidi="hi-IN"/>
              </w:rPr>
              <w:tab/>
            </w:r>
          </w:p>
        </w:tc>
        <w:tc>
          <w:tcPr>
            <w:tcW w:w="2310" w:type="dxa"/>
            <w:tcBorders>
              <w:top w:val="single" w:sz="4" w:space="0" w:color="auto"/>
              <w:left w:val="single" w:sz="4" w:space="0" w:color="auto"/>
              <w:bottom w:val="single" w:sz="4" w:space="0" w:color="auto"/>
              <w:right w:val="single" w:sz="4" w:space="0" w:color="auto"/>
            </w:tcBorders>
            <w:hideMark/>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Фамилия, имя, отчество</w:t>
            </w:r>
          </w:p>
        </w:tc>
        <w:tc>
          <w:tcPr>
            <w:tcW w:w="4668" w:type="dxa"/>
            <w:tcBorders>
              <w:top w:val="single" w:sz="4" w:space="0" w:color="auto"/>
              <w:left w:val="single" w:sz="4" w:space="0" w:color="auto"/>
              <w:bottom w:val="single" w:sz="4" w:space="0" w:color="auto"/>
              <w:right w:val="single" w:sz="4" w:space="0" w:color="auto"/>
            </w:tcBorders>
            <w:hideMark/>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Документ, удостоверяющий личность</w:t>
            </w:r>
          </w:p>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(серия, номер, кем и когда выдан)</w:t>
            </w: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Подпись &lt;*&gt;</w:t>
            </w:r>
            <w:r w:rsidRPr="00B76302">
              <w:rPr>
                <w:rFonts w:ascii="Times New Roman" w:eastAsia="SimSun" w:hAnsi="Times New Roman"/>
                <w:kern w:val="2"/>
                <w:sz w:val="20"/>
                <w:szCs w:val="20"/>
                <w:lang w:eastAsia="hi-IN" w:bidi="hi-IN"/>
              </w:rPr>
              <w:tab/>
            </w:r>
          </w:p>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37"/>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bl>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Отметка о </w:t>
      </w:r>
      <w:proofErr w:type="gramStart"/>
      <w:r w:rsidRPr="00B76302">
        <w:rPr>
          <w:rFonts w:ascii="Times New Roman" w:eastAsia="SimSun" w:hAnsi="Times New Roman"/>
          <w:kern w:val="2"/>
          <w:sz w:val="20"/>
          <w:szCs w:val="20"/>
          <w:lang w:eastAsia="hi-IN" w:bidi="hi-IN"/>
        </w:rPr>
        <w:t>нотариальном</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заверении</w:t>
      </w:r>
      <w:proofErr w:type="gramEnd"/>
      <w:r w:rsidRPr="00B76302">
        <w:rPr>
          <w:rFonts w:ascii="Times New Roman" w:eastAsia="SimSun" w:hAnsi="Times New Roman"/>
          <w:kern w:val="2"/>
          <w:sz w:val="20"/>
          <w:szCs w:val="20"/>
          <w:lang w:eastAsia="hi-IN" w:bidi="hi-IN"/>
        </w:rPr>
        <w:t xml:space="preserve"> подписей лиц</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1 </w:t>
      </w:r>
      <w:r w:rsidRPr="00B76302">
        <w:rPr>
          <w:rFonts w:ascii="Times New Roman" w:eastAsia="SimSun" w:hAnsi="Times New Roman"/>
          <w:kern w:val="2"/>
          <w:sz w:val="20"/>
          <w:szCs w:val="20"/>
          <w:lang w:eastAsia="hi-IN" w:bidi="hi-IN"/>
        </w:rPr>
        <w:tab/>
        <w:t>2</w:t>
      </w:r>
      <w:r w:rsidRPr="00B76302">
        <w:rPr>
          <w:rFonts w:ascii="Times New Roman" w:eastAsia="SimSun" w:hAnsi="Times New Roman"/>
          <w:kern w:val="2"/>
          <w:sz w:val="20"/>
          <w:szCs w:val="20"/>
          <w:lang w:eastAsia="hi-IN" w:bidi="hi-IN"/>
        </w:rPr>
        <w:tab/>
        <w:t>3</w:t>
      </w:r>
      <w:r w:rsidRPr="00B76302">
        <w:rPr>
          <w:rFonts w:ascii="Times New Roman" w:eastAsia="SimSun" w:hAnsi="Times New Roman"/>
          <w:kern w:val="2"/>
          <w:sz w:val="20"/>
          <w:szCs w:val="20"/>
          <w:lang w:eastAsia="hi-IN" w:bidi="hi-IN"/>
        </w:rPr>
        <w:tab/>
        <w:t>4</w:t>
      </w:r>
      <w:r w:rsidRPr="00B76302">
        <w:rPr>
          <w:rFonts w:ascii="Times New Roman" w:eastAsia="SimSun" w:hAnsi="Times New Roman"/>
          <w:kern w:val="2"/>
          <w:sz w:val="20"/>
          <w:szCs w:val="20"/>
          <w:lang w:eastAsia="hi-IN" w:bidi="hi-IN"/>
        </w:rPr>
        <w:tab/>
        <w:t>5</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&lt;*&gt; Подписи ставятся в присутствии должностного лица,</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принимающего</w:t>
      </w:r>
      <w:proofErr w:type="gramEnd"/>
      <w:r w:rsidRPr="00B76302">
        <w:rPr>
          <w:rFonts w:ascii="Times New Roman" w:eastAsia="SimSun" w:hAnsi="Times New Roman"/>
          <w:kern w:val="2"/>
          <w:sz w:val="20"/>
          <w:szCs w:val="20"/>
          <w:lang w:eastAsia="hi-IN" w:bidi="hi-IN"/>
        </w:rPr>
        <w:t xml:space="preserve"> документы. В ином случае представляется </w:t>
      </w:r>
      <w:proofErr w:type="gramStart"/>
      <w:r w:rsidRPr="00B76302">
        <w:rPr>
          <w:rFonts w:ascii="Times New Roman" w:eastAsia="SimSun" w:hAnsi="Times New Roman"/>
          <w:kern w:val="2"/>
          <w:sz w:val="20"/>
          <w:szCs w:val="20"/>
          <w:lang w:eastAsia="hi-IN" w:bidi="hi-IN"/>
        </w:rPr>
        <w:t>оформленное</w:t>
      </w:r>
      <w:proofErr w:type="gramEnd"/>
      <w:r w:rsidRPr="00B76302">
        <w:rPr>
          <w:rFonts w:ascii="Times New Roman" w:eastAsia="SimSun" w:hAnsi="Times New Roman"/>
          <w:kern w:val="2"/>
          <w:sz w:val="20"/>
          <w:szCs w:val="20"/>
          <w:lang w:eastAsia="hi-IN" w:bidi="hi-IN"/>
        </w:rPr>
        <w:t xml:space="preserve"> в</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письменном виде согласие члена семьи, заверенное нотариально, </w:t>
      </w:r>
      <w:proofErr w:type="gramStart"/>
      <w:r w:rsidRPr="00B76302">
        <w:rPr>
          <w:rFonts w:ascii="Times New Roman" w:eastAsia="SimSun" w:hAnsi="Times New Roman"/>
          <w:kern w:val="2"/>
          <w:sz w:val="20"/>
          <w:szCs w:val="20"/>
          <w:lang w:eastAsia="hi-IN" w:bidi="hi-IN"/>
        </w:rPr>
        <w:t>с</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проставлением отметки об этом в графе 5.</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К заявлению прилагаются следующие документы:</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1) 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 xml:space="preserve">(указывается вид и реквизиты правоустанавливающего документа на переустраиваемое и (или) </w:t>
      </w:r>
      <w:proofErr w:type="spellStart"/>
      <w:r w:rsidRPr="00B76302">
        <w:rPr>
          <w:rFonts w:ascii="Times New Roman" w:eastAsia="SimSun" w:hAnsi="Times New Roman"/>
          <w:kern w:val="2"/>
          <w:sz w:val="20"/>
          <w:szCs w:val="20"/>
          <w:lang w:eastAsia="hi-IN" w:bidi="hi-IN"/>
        </w:rPr>
        <w:t>перепланируемое</w:t>
      </w:r>
      <w:proofErr w:type="spellEnd"/>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 на 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жилое помещение (с отметкой: подлинник или нотариально заверенная копия)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2) проек</w:t>
      </w:r>
      <w:proofErr w:type="gramStart"/>
      <w:r w:rsidRPr="00B76302">
        <w:rPr>
          <w:rFonts w:ascii="Times New Roman" w:eastAsia="SimSun" w:hAnsi="Times New Roman"/>
          <w:kern w:val="2"/>
          <w:sz w:val="20"/>
          <w:szCs w:val="20"/>
          <w:lang w:eastAsia="hi-IN" w:bidi="hi-IN"/>
        </w:rPr>
        <w:t>т(</w:t>
      </w:r>
      <w:proofErr w:type="gramEnd"/>
      <w:r w:rsidRPr="00B76302">
        <w:rPr>
          <w:rFonts w:ascii="Times New Roman" w:eastAsia="SimSun" w:hAnsi="Times New Roman"/>
          <w:kern w:val="2"/>
          <w:sz w:val="20"/>
          <w:szCs w:val="20"/>
          <w:lang w:eastAsia="hi-IN" w:bidi="hi-IN"/>
        </w:rPr>
        <w:t>проектная документация)переустройства и(или) перепланировки жилого помещения на _____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3) технический паспорт </w:t>
      </w:r>
      <w:proofErr w:type="gramStart"/>
      <w:r w:rsidRPr="00B76302">
        <w:rPr>
          <w:rFonts w:ascii="Times New Roman" w:eastAsia="SimSun" w:hAnsi="Times New Roman"/>
          <w:kern w:val="2"/>
          <w:sz w:val="20"/>
          <w:szCs w:val="20"/>
          <w:lang w:eastAsia="hi-IN" w:bidi="hi-IN"/>
        </w:rPr>
        <w:t>переустраиваемого</w:t>
      </w:r>
      <w:proofErr w:type="gramEnd"/>
      <w:r w:rsidRPr="00B76302">
        <w:rPr>
          <w:rFonts w:ascii="Times New Roman" w:eastAsia="SimSun" w:hAnsi="Times New Roman"/>
          <w:kern w:val="2"/>
          <w:sz w:val="20"/>
          <w:szCs w:val="20"/>
          <w:lang w:eastAsia="hi-IN" w:bidi="hi-IN"/>
        </w:rPr>
        <w:t xml:space="preserve"> и (или) </w:t>
      </w:r>
      <w:proofErr w:type="spellStart"/>
      <w:r w:rsidRPr="00B76302">
        <w:rPr>
          <w:rFonts w:ascii="Times New Roman" w:eastAsia="SimSun" w:hAnsi="Times New Roman"/>
          <w:kern w:val="2"/>
          <w:sz w:val="20"/>
          <w:szCs w:val="20"/>
          <w:lang w:eastAsia="hi-IN" w:bidi="hi-IN"/>
        </w:rPr>
        <w:t>перепланируемого</w:t>
      </w:r>
      <w:proofErr w:type="spell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 на _____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4) заключение органа по охране памятников архитектуры, истории </w:t>
      </w:r>
      <w:proofErr w:type="spellStart"/>
      <w:r w:rsidRPr="00B76302">
        <w:rPr>
          <w:rFonts w:ascii="Times New Roman" w:eastAsia="SimSun" w:hAnsi="Times New Roman"/>
          <w:kern w:val="2"/>
          <w:sz w:val="20"/>
          <w:szCs w:val="20"/>
          <w:lang w:eastAsia="hi-IN" w:bidi="hi-IN"/>
        </w:rPr>
        <w:t>икультуры</w:t>
      </w:r>
      <w:proofErr w:type="spellEnd"/>
      <w:r w:rsidRPr="00B76302">
        <w:rPr>
          <w:rFonts w:ascii="Times New Roman" w:eastAsia="SimSun" w:hAnsi="Times New Roman"/>
          <w:kern w:val="2"/>
          <w:sz w:val="20"/>
          <w:szCs w:val="20"/>
          <w:lang w:eastAsia="hi-IN" w:bidi="hi-IN"/>
        </w:rPr>
        <w:t xml:space="preserve">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6) иные документы: 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(доверенности, выписки из уставов и др.)</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Подписи лиц, подавших заявление &lt;*&gt;: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 __________ 20__ г. __________________ 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 __________ 20__ г. __________________  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"____" __________ 20__ г. __________________ 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 __________ 20__ г. __________________  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w:t>
      </w:r>
      <w:proofErr w:type="gramStart"/>
      <w:r w:rsidRPr="00B76302">
        <w:rPr>
          <w:rFonts w:ascii="Times New Roman" w:eastAsia="SimSun" w:hAnsi="Times New Roman"/>
          <w:kern w:val="2"/>
          <w:sz w:val="20"/>
          <w:szCs w:val="20"/>
          <w:lang w:eastAsia="hi-IN" w:bidi="hi-IN"/>
        </w:rPr>
        <w:t>собственности-собственником</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(собственниками).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(следующие позиции заполняются должностным лицом, принявшим заявление)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Документы представлены на приеме"__" ________________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Входящий номер регистрации заявления 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Выдана расписка в получении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документов"__" ________________ 20__ </w:t>
      </w:r>
      <w:proofErr w:type="spellStart"/>
      <w:r w:rsidRPr="00B76302">
        <w:rPr>
          <w:rFonts w:ascii="Times New Roman" w:eastAsia="SimSun" w:hAnsi="Times New Roman"/>
          <w:kern w:val="2"/>
          <w:sz w:val="20"/>
          <w:szCs w:val="20"/>
          <w:lang w:eastAsia="hi-IN" w:bidi="hi-IN"/>
        </w:rPr>
        <w:t>г.N</w:t>
      </w:r>
      <w:proofErr w:type="spellEnd"/>
      <w:r w:rsidRPr="00B76302">
        <w:rPr>
          <w:rFonts w:ascii="Times New Roman" w:eastAsia="SimSun" w:hAnsi="Times New Roman"/>
          <w:kern w:val="2"/>
          <w:sz w:val="20"/>
          <w:szCs w:val="20"/>
          <w:lang w:eastAsia="hi-IN" w:bidi="hi-IN"/>
        </w:rPr>
        <w:t xml:space="preserve"> 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Расписку получил"__" ________________ 20__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(подпись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         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(должность, Ф.И.О. должностного лица принявшего заявление),                (подпись)</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P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24442A" w:rsidRPr="00B76302" w:rsidRDefault="0024442A" w:rsidP="0009269E">
      <w:pPr>
        <w:widowControl w:val="0"/>
        <w:autoSpaceDE w:val="0"/>
        <w:autoSpaceDN w:val="0"/>
        <w:adjustRightInd w:val="0"/>
        <w:spacing w:after="0" w:line="240" w:lineRule="auto"/>
        <w:ind w:firstLine="567"/>
        <w:jc w:val="right"/>
        <w:rPr>
          <w:rFonts w:ascii="Times New Roman" w:hAnsi="Times New Roman"/>
          <w:sz w:val="20"/>
          <w:szCs w:val="20"/>
          <w:lang w:eastAsia="ru-RU"/>
        </w:rPr>
      </w:pPr>
      <w:r w:rsidRPr="00B76302">
        <w:rPr>
          <w:rFonts w:ascii="Times New Roman" w:hAnsi="Times New Roman"/>
          <w:sz w:val="20"/>
          <w:szCs w:val="20"/>
          <w:lang w:eastAsia="ru-RU"/>
        </w:rPr>
        <w:t xml:space="preserve">  Приложение 3</w:t>
      </w:r>
    </w:p>
    <w:p w:rsidR="0024442A" w:rsidRPr="00B76302" w:rsidRDefault="0024442A" w:rsidP="0024442A">
      <w:pPr>
        <w:widowControl w:val="0"/>
        <w:autoSpaceDE w:val="0"/>
        <w:autoSpaceDN w:val="0"/>
        <w:adjustRightInd w:val="0"/>
        <w:spacing w:after="0" w:line="240" w:lineRule="auto"/>
        <w:ind w:firstLine="567"/>
        <w:jc w:val="right"/>
        <w:rPr>
          <w:rFonts w:ascii="Times New Roman" w:hAnsi="Times New Roman"/>
          <w:sz w:val="20"/>
          <w:szCs w:val="20"/>
          <w:lang w:eastAsia="ru-RU"/>
        </w:rPr>
      </w:pPr>
      <w:r w:rsidRPr="00B76302">
        <w:rPr>
          <w:rFonts w:ascii="Times New Roman" w:hAnsi="Times New Roman"/>
          <w:sz w:val="20"/>
          <w:szCs w:val="20"/>
          <w:lang w:eastAsia="ru-RU"/>
        </w:rPr>
        <w:t>к Административному регламенту</w:t>
      </w:r>
    </w:p>
    <w:p w:rsidR="0024442A" w:rsidRPr="00B76302" w:rsidRDefault="0024442A" w:rsidP="0024442A">
      <w:pPr>
        <w:widowControl w:val="0"/>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autoSpaceDE w:val="0"/>
        <w:autoSpaceDN w:val="0"/>
        <w:spacing w:after="0" w:line="240" w:lineRule="auto"/>
        <w:jc w:val="center"/>
        <w:rPr>
          <w:rFonts w:ascii="Times New Roman" w:hAnsi="Times New Roman"/>
          <w:b/>
          <w:bCs/>
          <w:sz w:val="20"/>
          <w:szCs w:val="20"/>
          <w:lang w:eastAsia="ru-RU"/>
        </w:rPr>
      </w:pPr>
      <w:r w:rsidRPr="00B76302">
        <w:rPr>
          <w:rFonts w:ascii="Times New Roman" w:hAnsi="Times New Roman"/>
          <w:b/>
          <w:bCs/>
          <w:sz w:val="20"/>
          <w:szCs w:val="20"/>
          <w:lang w:eastAsia="ru-RU"/>
        </w:rPr>
        <w:t>ОПИСЬ</w:t>
      </w:r>
    </w:p>
    <w:p w:rsidR="0024442A" w:rsidRPr="00B76302" w:rsidRDefault="0024442A" w:rsidP="0024442A">
      <w:pPr>
        <w:spacing w:after="0"/>
        <w:jc w:val="center"/>
        <w:rPr>
          <w:rFonts w:ascii="Times New Roman" w:hAnsi="Times New Roman"/>
          <w:b/>
          <w:sz w:val="20"/>
          <w:szCs w:val="20"/>
          <w:lang w:eastAsia="ru-RU"/>
        </w:rPr>
      </w:pPr>
      <w:r w:rsidRPr="00B76302">
        <w:rPr>
          <w:rFonts w:ascii="Times New Roman" w:hAnsi="Times New Roman"/>
          <w:b/>
          <w:bCs/>
          <w:sz w:val="20"/>
          <w:szCs w:val="20"/>
          <w:lang w:eastAsia="ru-RU"/>
        </w:rPr>
        <w:t xml:space="preserve">документов на выдачу </w:t>
      </w:r>
      <w:r w:rsidRPr="00B76302">
        <w:rPr>
          <w:rFonts w:ascii="Times New Roman" w:hAnsi="Times New Roman"/>
          <w:b/>
          <w:sz w:val="20"/>
          <w:szCs w:val="20"/>
          <w:lang w:eastAsia="ru-RU"/>
        </w:rPr>
        <w:t>разрешения о  согласовании переустройства и (или) перепланировки жилого помещения</w:t>
      </w:r>
    </w:p>
    <w:p w:rsidR="0024442A" w:rsidRPr="00B76302" w:rsidRDefault="0024442A" w:rsidP="0024442A">
      <w:pPr>
        <w:jc w:val="center"/>
        <w:rPr>
          <w:rFonts w:ascii="Times New Roman" w:hAnsi="Times New Roman"/>
          <w:sz w:val="20"/>
          <w:szCs w:val="20"/>
          <w:lang w:eastAsia="ru-RU"/>
        </w:rPr>
      </w:pPr>
      <w:r w:rsidRPr="00B76302">
        <w:rPr>
          <w:rFonts w:ascii="Times New Roman" w:hAnsi="Times New Roman"/>
          <w:sz w:val="20"/>
          <w:szCs w:val="20"/>
          <w:lang w:eastAsia="ru-RU"/>
        </w:rPr>
        <w:t>____________________________________________________________________________</w:t>
      </w:r>
    </w:p>
    <w:p w:rsidR="0024442A" w:rsidRPr="00B76302" w:rsidRDefault="0024442A" w:rsidP="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(наименование, организационно-правовая форма и местонахождение  юридического лица)</w:t>
      </w:r>
    </w:p>
    <w:p w:rsidR="0024442A" w:rsidRPr="00B76302" w:rsidRDefault="0024442A" w:rsidP="0024442A">
      <w:pPr>
        <w:spacing w:after="0"/>
        <w:jc w:val="center"/>
        <w:rPr>
          <w:rFonts w:ascii="Times New Roman" w:hAnsi="Times New Roman"/>
          <w:sz w:val="20"/>
          <w:szCs w:val="20"/>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24442A" w:rsidRPr="00B76302" w:rsidTr="0024442A">
        <w:trPr>
          <w:trHeight w:val="743"/>
        </w:trPr>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w:t>
            </w:r>
          </w:p>
          <w:p w:rsidR="0024442A" w:rsidRPr="00B76302" w:rsidRDefault="0024442A">
            <w:pPr>
              <w:spacing w:after="0"/>
              <w:jc w:val="center"/>
              <w:rPr>
                <w:rFonts w:ascii="Times New Roman" w:hAnsi="Times New Roman"/>
                <w:b/>
                <w:bCs/>
                <w:sz w:val="20"/>
                <w:szCs w:val="20"/>
                <w:lang w:eastAsia="ru-RU"/>
              </w:rPr>
            </w:pPr>
            <w:proofErr w:type="gramStart"/>
            <w:r w:rsidRPr="00B76302">
              <w:rPr>
                <w:rFonts w:ascii="Times New Roman" w:hAnsi="Times New Roman"/>
                <w:b/>
                <w:bCs/>
                <w:sz w:val="20"/>
                <w:szCs w:val="20"/>
                <w:lang w:eastAsia="ru-RU"/>
              </w:rPr>
              <w:t>п</w:t>
            </w:r>
            <w:proofErr w:type="gramEnd"/>
            <w:r w:rsidRPr="00B76302">
              <w:rPr>
                <w:rFonts w:ascii="Times New Roman" w:hAnsi="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jc w:val="center"/>
              <w:rPr>
                <w:rFonts w:ascii="Times New Roman" w:hAnsi="Times New Roman"/>
                <w:b/>
                <w:bCs/>
                <w:sz w:val="20"/>
                <w:szCs w:val="20"/>
                <w:lang w:eastAsia="ru-RU"/>
              </w:rPr>
            </w:pPr>
          </w:p>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Кол-во</w:t>
            </w:r>
          </w:p>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Примечание</w:t>
            </w: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val="en-US" w:eastAsia="ru-RU"/>
              </w:rPr>
            </w:pPr>
            <w:r w:rsidRPr="00B76302">
              <w:rPr>
                <w:rFonts w:ascii="Times New Roman" w:hAnsi="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val="en-US" w:eastAsia="ru-RU"/>
              </w:rPr>
            </w:pPr>
            <w:r w:rsidRPr="00B76302">
              <w:rPr>
                <w:rFonts w:ascii="Times New Roman" w:hAnsi="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val="en-US" w:eastAsia="ru-RU"/>
              </w:rPr>
            </w:pPr>
            <w:r w:rsidRPr="00B76302">
              <w:rPr>
                <w:rFonts w:ascii="Times New Roman" w:hAnsi="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val="en-US" w:eastAsia="ru-RU"/>
              </w:rPr>
              <w:t>IV</w:t>
            </w:r>
          </w:p>
        </w:tc>
      </w:tr>
      <w:tr w:rsidR="0024442A" w:rsidRPr="00B76302" w:rsidTr="0024442A">
        <w:trPr>
          <w:trHeight w:val="489"/>
        </w:trPr>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 xml:space="preserve">Заявление о  </w:t>
            </w:r>
            <w:r w:rsidRPr="00B76302">
              <w:rPr>
                <w:rFonts w:ascii="Times New Roman" w:hAnsi="Times New Roman"/>
                <w:color w:val="000000"/>
                <w:sz w:val="20"/>
                <w:szCs w:val="20"/>
              </w:rPr>
              <w:t xml:space="preserve"> переустройстве и (или) перепланировке</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Документ, удостоверяющий личность</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 xml:space="preserve"> Правоустанавливающие документы на перестраиваемое и (или) </w:t>
            </w:r>
            <w:proofErr w:type="spellStart"/>
            <w:r w:rsidRPr="00B76302">
              <w:rPr>
                <w:rFonts w:ascii="Times New Roman" w:hAnsi="Times New Roman"/>
                <w:sz w:val="20"/>
                <w:szCs w:val="20"/>
                <w:lang w:eastAsia="ru-RU"/>
              </w:rPr>
              <w:t>перепланируемое</w:t>
            </w:r>
            <w:proofErr w:type="spellEnd"/>
            <w:r w:rsidRPr="00B76302">
              <w:rPr>
                <w:rFonts w:ascii="Times New Roman" w:hAnsi="Times New Roman"/>
                <w:sz w:val="20"/>
                <w:szCs w:val="20"/>
                <w:lang w:eastAsia="ru-RU"/>
              </w:rPr>
              <w:t xml:space="preserve">  жилое помещение (подлинники или засвидетельствованные в нотариальном порядке копии);</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 xml:space="preserve">Проект переустройства и (или) перепланировки переустраиваемого и (или) </w:t>
            </w:r>
            <w:proofErr w:type="spellStart"/>
            <w:r w:rsidRPr="00B76302">
              <w:rPr>
                <w:rFonts w:ascii="Times New Roman" w:hAnsi="Times New Roman"/>
                <w:sz w:val="20"/>
                <w:szCs w:val="20"/>
                <w:lang w:eastAsia="ru-RU"/>
              </w:rPr>
              <w:t>перепланируемого</w:t>
            </w:r>
            <w:proofErr w:type="spellEnd"/>
            <w:r w:rsidRPr="00B76302">
              <w:rPr>
                <w:rFonts w:ascii="Times New Roman" w:hAnsi="Times New Roman"/>
                <w:sz w:val="20"/>
                <w:szCs w:val="20"/>
                <w:lang w:eastAsia="ru-RU"/>
              </w:rPr>
              <w:t xml:space="preserve"> 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r w:rsidRPr="00B76302">
              <w:rPr>
                <w:rFonts w:ascii="Times New Roman" w:hAnsi="Times New Roman"/>
                <w:color w:val="000000"/>
                <w:sz w:val="20"/>
                <w:szCs w:val="20"/>
              </w:rPr>
              <w:t xml:space="preserve">Технический паспорт переустраиваемого и (или) </w:t>
            </w:r>
            <w:proofErr w:type="spellStart"/>
            <w:r w:rsidRPr="00B76302">
              <w:rPr>
                <w:rFonts w:ascii="Times New Roman" w:hAnsi="Times New Roman"/>
                <w:color w:val="000000"/>
                <w:sz w:val="20"/>
                <w:szCs w:val="20"/>
              </w:rPr>
              <w:t>перепланируемого</w:t>
            </w:r>
            <w:proofErr w:type="spellEnd"/>
            <w:r w:rsidRPr="00B76302">
              <w:rPr>
                <w:rFonts w:ascii="Times New Roman" w:hAnsi="Times New Roman"/>
                <w:color w:val="000000"/>
                <w:sz w:val="20"/>
                <w:szCs w:val="20"/>
              </w:rPr>
              <w:t xml:space="preserve"> 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6</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r w:rsidRPr="00B76302">
              <w:rPr>
                <w:rFonts w:ascii="Times New Roman" w:hAnsi="Times New Roman"/>
                <w:color w:val="000000"/>
                <w:sz w:val="20"/>
                <w:szCs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7</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proofErr w:type="gramStart"/>
            <w:r w:rsidRPr="00B76302">
              <w:rPr>
                <w:rFonts w:ascii="Times New Roman" w:hAnsi="Times New Roman"/>
                <w:color w:val="000000"/>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76302">
              <w:rPr>
                <w:rFonts w:ascii="Times New Roman" w:hAnsi="Times New Roman"/>
                <w:color w:val="000000"/>
                <w:sz w:val="20"/>
                <w:szCs w:val="20"/>
              </w:rPr>
              <w:t>перепланируемое</w:t>
            </w:r>
            <w:proofErr w:type="spellEnd"/>
            <w:r w:rsidRPr="00B76302">
              <w:rPr>
                <w:rFonts w:ascii="Times New Roman" w:hAnsi="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76302">
              <w:rPr>
                <w:rFonts w:ascii="Times New Roman" w:hAnsi="Times New Roman"/>
                <w:color w:val="000000"/>
                <w:sz w:val="20"/>
                <w:szCs w:val="20"/>
              </w:rPr>
              <w:t>наймодателем</w:t>
            </w:r>
            <w:proofErr w:type="spellEnd"/>
            <w:r w:rsidRPr="00B76302">
              <w:rPr>
                <w:rFonts w:ascii="Times New Roman" w:hAnsi="Times New Roman"/>
                <w:color w:val="000000"/>
                <w:sz w:val="20"/>
                <w:szCs w:val="20"/>
              </w:rPr>
              <w:t xml:space="preserve"> на представление предусмотренных настоящим пунктом документов наниматель переустраиваемого и (или) </w:t>
            </w:r>
            <w:proofErr w:type="spellStart"/>
            <w:r w:rsidRPr="00B76302">
              <w:rPr>
                <w:rFonts w:ascii="Times New Roman" w:hAnsi="Times New Roman"/>
                <w:color w:val="000000"/>
                <w:sz w:val="20"/>
                <w:szCs w:val="20"/>
              </w:rPr>
              <w:t>перепланируемого</w:t>
            </w:r>
            <w:proofErr w:type="spellEnd"/>
            <w:r w:rsidRPr="00B76302">
              <w:rPr>
                <w:rFonts w:ascii="Times New Roman" w:hAnsi="Times New Roman"/>
                <w:color w:val="000000"/>
                <w:sz w:val="20"/>
                <w:szCs w:val="20"/>
              </w:rPr>
              <w:t xml:space="preserve"> жилого помещения по договору социального найма).</w:t>
            </w:r>
            <w:proofErr w:type="gramEnd"/>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8</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r w:rsidRPr="00B76302">
              <w:rPr>
                <w:rFonts w:ascii="Times New Roman" w:hAnsi="Times New Roman"/>
                <w:color w:val="000000"/>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bl>
    <w:p w:rsidR="0024442A" w:rsidRPr="00B76302" w:rsidRDefault="0024442A" w:rsidP="0024442A">
      <w:pPr>
        <w:spacing w:line="240" w:lineRule="auto"/>
        <w:jc w:val="both"/>
        <w:rPr>
          <w:rFonts w:ascii="Times New Roman" w:hAnsi="Times New Roman"/>
          <w:bCs/>
          <w:sz w:val="20"/>
          <w:szCs w:val="20"/>
          <w:lang w:eastAsia="ru-RU"/>
        </w:rPr>
      </w:pPr>
    </w:p>
    <w:p w:rsidR="0024442A" w:rsidRPr="00B76302" w:rsidRDefault="0024442A" w:rsidP="0024442A">
      <w:pPr>
        <w:spacing w:line="240" w:lineRule="auto"/>
        <w:jc w:val="both"/>
        <w:rPr>
          <w:rFonts w:ascii="Times New Roman" w:hAnsi="Times New Roman"/>
          <w:bCs/>
          <w:sz w:val="20"/>
          <w:szCs w:val="20"/>
          <w:lang w:eastAsia="ru-RU"/>
        </w:rPr>
      </w:pPr>
      <w:r w:rsidRPr="00B76302">
        <w:rPr>
          <w:rFonts w:ascii="Times New Roman" w:hAnsi="Times New Roman"/>
          <w:bCs/>
          <w:sz w:val="20"/>
          <w:szCs w:val="20"/>
          <w:lang w:eastAsia="ru-RU"/>
        </w:rPr>
        <w:t>Документы принял:</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 xml:space="preserve">            Копию описи получил:</w:t>
      </w:r>
    </w:p>
    <w:p w:rsidR="0024442A" w:rsidRPr="00B76302" w:rsidRDefault="0024442A" w:rsidP="0024442A">
      <w:pPr>
        <w:spacing w:after="0" w:line="240" w:lineRule="auto"/>
        <w:jc w:val="both"/>
        <w:rPr>
          <w:rFonts w:ascii="Times New Roman" w:hAnsi="Times New Roman"/>
          <w:bCs/>
          <w:sz w:val="20"/>
          <w:szCs w:val="20"/>
          <w:lang w:eastAsia="ru-RU"/>
        </w:rPr>
      </w:pPr>
      <w:r w:rsidRPr="00B76302">
        <w:rPr>
          <w:rFonts w:ascii="Times New Roman" w:hAnsi="Times New Roman"/>
          <w:bCs/>
          <w:sz w:val="20"/>
          <w:szCs w:val="20"/>
          <w:lang w:eastAsia="ru-RU"/>
        </w:rPr>
        <w:t>_____________________________</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___________________________</w:t>
      </w:r>
    </w:p>
    <w:p w:rsidR="0024442A" w:rsidRPr="00B76302" w:rsidRDefault="0024442A" w:rsidP="0024442A">
      <w:pPr>
        <w:spacing w:after="0"/>
        <w:jc w:val="both"/>
        <w:rPr>
          <w:rFonts w:ascii="Times New Roman" w:hAnsi="Times New Roman"/>
          <w:bCs/>
          <w:sz w:val="20"/>
          <w:szCs w:val="20"/>
          <w:lang w:eastAsia="ru-RU"/>
        </w:rPr>
      </w:pPr>
      <w:r w:rsidRPr="00B76302">
        <w:rPr>
          <w:rFonts w:ascii="Times New Roman" w:hAnsi="Times New Roman"/>
          <w:bCs/>
          <w:sz w:val="20"/>
          <w:szCs w:val="20"/>
          <w:lang w:eastAsia="ru-RU"/>
        </w:rPr>
        <w:t xml:space="preserve">           (Ф.И.О. специалиста)</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 xml:space="preserve">            (Ф.И.О. заявителя)</w:t>
      </w:r>
    </w:p>
    <w:p w:rsidR="0024442A" w:rsidRPr="00B76302" w:rsidRDefault="0024442A" w:rsidP="0024442A">
      <w:pPr>
        <w:jc w:val="both"/>
        <w:rPr>
          <w:rFonts w:ascii="Times New Roman" w:hAnsi="Times New Roman"/>
          <w:bCs/>
          <w:sz w:val="20"/>
          <w:szCs w:val="20"/>
          <w:lang w:eastAsia="ru-RU"/>
        </w:rPr>
      </w:pPr>
      <w:r w:rsidRPr="00B76302">
        <w:rPr>
          <w:rFonts w:ascii="Times New Roman" w:hAnsi="Times New Roman"/>
          <w:bCs/>
          <w:sz w:val="20"/>
          <w:szCs w:val="20"/>
          <w:lang w:eastAsia="ru-RU"/>
        </w:rPr>
        <w:t xml:space="preserve"> «_____»______________ 20 __ г.</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 xml:space="preserve">            «_____»_______________ 20 __ г.</w:t>
      </w:r>
    </w:p>
    <w:p w:rsidR="0024442A" w:rsidRPr="00B76302" w:rsidRDefault="0024442A" w:rsidP="0024442A">
      <w:pPr>
        <w:autoSpaceDE w:val="0"/>
        <w:autoSpaceDN w:val="0"/>
        <w:adjustRightInd w:val="0"/>
        <w:spacing w:after="0" w:line="240" w:lineRule="auto"/>
        <w:ind w:firstLine="540"/>
        <w:jc w:val="center"/>
        <w:rPr>
          <w:rFonts w:ascii="Times New Roman" w:hAnsi="Times New Roman"/>
          <w:sz w:val="20"/>
          <w:szCs w:val="20"/>
          <w:lang w:eastAsia="ru-RU"/>
        </w:rPr>
      </w:pPr>
    </w:p>
    <w:p w:rsidR="007978F0" w:rsidRPr="00B76302" w:rsidRDefault="007978F0" w:rsidP="0024442A">
      <w:pPr>
        <w:autoSpaceDE w:val="0"/>
        <w:autoSpaceDN w:val="0"/>
        <w:adjustRightInd w:val="0"/>
        <w:spacing w:after="0" w:line="240" w:lineRule="auto"/>
        <w:ind w:firstLine="540"/>
        <w:jc w:val="center"/>
        <w:rPr>
          <w:rFonts w:ascii="Times New Roman" w:hAnsi="Times New Roman"/>
          <w:sz w:val="20"/>
          <w:szCs w:val="20"/>
          <w:lang w:eastAsia="ru-RU"/>
        </w:rPr>
      </w:pPr>
    </w:p>
    <w:p w:rsidR="007978F0" w:rsidRPr="00B76302" w:rsidRDefault="007978F0" w:rsidP="0024442A">
      <w:pPr>
        <w:autoSpaceDE w:val="0"/>
        <w:autoSpaceDN w:val="0"/>
        <w:adjustRightInd w:val="0"/>
        <w:spacing w:after="0" w:line="240" w:lineRule="auto"/>
        <w:ind w:firstLine="540"/>
        <w:jc w:val="center"/>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24442A" w:rsidRPr="00B76302" w:rsidRDefault="0024442A" w:rsidP="00B76302">
      <w:pPr>
        <w:autoSpaceDE w:val="0"/>
        <w:autoSpaceDN w:val="0"/>
        <w:adjustRightInd w:val="0"/>
        <w:spacing w:after="0" w:line="240" w:lineRule="auto"/>
        <w:ind w:firstLine="540"/>
        <w:jc w:val="right"/>
        <w:rPr>
          <w:rFonts w:ascii="Times New Roman" w:hAnsi="Times New Roman"/>
          <w:sz w:val="20"/>
          <w:szCs w:val="20"/>
          <w:lang w:eastAsia="ru-RU"/>
        </w:rPr>
      </w:pPr>
      <w:r w:rsidRPr="00B76302">
        <w:rPr>
          <w:rFonts w:ascii="Times New Roman" w:hAnsi="Times New Roman"/>
          <w:sz w:val="20"/>
          <w:szCs w:val="20"/>
          <w:lang w:eastAsia="ru-RU"/>
        </w:rPr>
        <w:t xml:space="preserve">Приложение 4 </w:t>
      </w:r>
    </w:p>
    <w:p w:rsidR="0024442A" w:rsidRPr="00B76302" w:rsidRDefault="0024442A" w:rsidP="00B76302">
      <w:pPr>
        <w:ind w:right="-284"/>
        <w:jc w:val="right"/>
        <w:rPr>
          <w:rFonts w:ascii="Times New Roman" w:hAnsi="Times New Roman"/>
          <w:sz w:val="20"/>
          <w:szCs w:val="20"/>
          <w:lang w:eastAsia="ru-RU"/>
        </w:rPr>
      </w:pPr>
      <w:r w:rsidRPr="00B76302">
        <w:rPr>
          <w:rFonts w:ascii="Times New Roman" w:hAnsi="Times New Roman"/>
          <w:sz w:val="20"/>
          <w:szCs w:val="20"/>
          <w:lang w:eastAsia="ru-RU"/>
        </w:rPr>
        <w:t>к  административному регламенту</w:t>
      </w:r>
    </w:p>
    <w:p w:rsidR="0024442A" w:rsidRPr="00B76302" w:rsidRDefault="0024442A" w:rsidP="0024442A">
      <w:pPr>
        <w:keepNext/>
        <w:spacing w:before="240" w:after="60"/>
        <w:jc w:val="center"/>
        <w:outlineLvl w:val="1"/>
        <w:rPr>
          <w:rFonts w:ascii="Times New Roman" w:hAnsi="Times New Roman"/>
          <w:b/>
          <w:bCs/>
          <w:iCs/>
          <w:sz w:val="20"/>
          <w:szCs w:val="20"/>
          <w:lang w:eastAsia="ru-RU"/>
        </w:rPr>
      </w:pPr>
      <w:r w:rsidRPr="00B76302">
        <w:rPr>
          <w:rFonts w:ascii="Times New Roman" w:hAnsi="Times New Roman"/>
          <w:b/>
          <w:bCs/>
          <w:iCs/>
          <w:sz w:val="20"/>
          <w:szCs w:val="20"/>
          <w:lang w:eastAsia="ru-RU"/>
        </w:rPr>
        <w:t>ЗАКЛЮЧЕНИЕ</w:t>
      </w:r>
    </w:p>
    <w:p w:rsidR="0024442A" w:rsidRPr="00B76302" w:rsidRDefault="0024442A" w:rsidP="0024442A">
      <w:pPr>
        <w:spacing w:after="0" w:line="240" w:lineRule="auto"/>
        <w:rPr>
          <w:rFonts w:cs="Calibri"/>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24442A" w:rsidRPr="00B76302" w:rsidTr="0024442A">
        <w:trPr>
          <w:cantSplit/>
          <w:trHeight w:val="80"/>
        </w:trPr>
        <w:tc>
          <w:tcPr>
            <w:tcW w:w="4345" w:type="dxa"/>
            <w:hideMark/>
          </w:tcPr>
          <w:p w:rsidR="0024442A" w:rsidRPr="00B76302" w:rsidRDefault="0024442A">
            <w:pPr>
              <w:jc w:val="both"/>
              <w:rPr>
                <w:rFonts w:ascii="Times New Roman" w:hAnsi="Times New Roman"/>
                <w:b/>
                <w:sz w:val="20"/>
                <w:szCs w:val="20"/>
                <w:lang w:eastAsia="ru-RU"/>
              </w:rPr>
            </w:pPr>
            <w:r w:rsidRPr="00B76302">
              <w:rPr>
                <w:rFonts w:ascii="Times New Roman" w:hAnsi="Times New Roman"/>
                <w:sz w:val="20"/>
                <w:szCs w:val="20"/>
                <w:lang w:eastAsia="ru-RU"/>
              </w:rPr>
              <w:t xml:space="preserve">                   I</w:t>
            </w:r>
            <w:r w:rsidRPr="00B76302">
              <w:rPr>
                <w:rFonts w:ascii="Times New Roman" w:hAnsi="Times New Roman"/>
                <w:b/>
                <w:sz w:val="20"/>
                <w:szCs w:val="20"/>
                <w:lang w:eastAsia="ru-RU"/>
              </w:rPr>
              <w:t>. Специалист</w:t>
            </w:r>
          </w:p>
        </w:tc>
        <w:tc>
          <w:tcPr>
            <w:tcW w:w="5625" w:type="dxa"/>
            <w:gridSpan w:val="2"/>
            <w:tcBorders>
              <w:top w:val="nil"/>
              <w:left w:val="nil"/>
              <w:bottom w:val="single" w:sz="6" w:space="0" w:color="auto"/>
              <w:right w:val="nil"/>
            </w:tcBorders>
            <w:hideMark/>
          </w:tcPr>
          <w:p w:rsidR="0024442A" w:rsidRPr="00B76302" w:rsidRDefault="0024442A">
            <w:pPr>
              <w:tabs>
                <w:tab w:val="left" w:pos="1005"/>
              </w:tabs>
              <w:rPr>
                <w:rFonts w:ascii="Times New Roman" w:hAnsi="Times New Roman"/>
                <w:sz w:val="20"/>
                <w:szCs w:val="20"/>
                <w:lang w:eastAsia="ru-RU"/>
              </w:rPr>
            </w:pPr>
            <w:r w:rsidRPr="00B76302">
              <w:rPr>
                <w:rFonts w:ascii="Times New Roman" w:hAnsi="Times New Roman"/>
                <w:b/>
                <w:sz w:val="20"/>
                <w:szCs w:val="20"/>
                <w:lang w:eastAsia="ru-RU"/>
              </w:rPr>
              <w:tab/>
            </w:r>
          </w:p>
        </w:tc>
      </w:tr>
      <w:tr w:rsidR="0024442A" w:rsidRPr="00B76302" w:rsidTr="0024442A">
        <w:trPr>
          <w:cantSplit/>
          <w:trHeight w:hRule="exact" w:val="564"/>
        </w:trPr>
        <w:tc>
          <w:tcPr>
            <w:tcW w:w="4978" w:type="dxa"/>
            <w:gridSpan w:val="2"/>
          </w:tcPr>
          <w:p w:rsidR="0024442A" w:rsidRPr="00B76302" w:rsidRDefault="0024442A">
            <w:pPr>
              <w:spacing w:after="0" w:line="240" w:lineRule="auto"/>
              <w:rPr>
                <w:rFonts w:ascii="Times New Roman" w:hAnsi="Times New Roman"/>
                <w:sz w:val="20"/>
                <w:szCs w:val="20"/>
                <w:lang w:eastAsia="ru-RU"/>
              </w:rPr>
            </w:pPr>
          </w:p>
          <w:p w:rsidR="0024442A" w:rsidRPr="00B76302" w:rsidRDefault="0024442A">
            <w:pPr>
              <w:rPr>
                <w:rFonts w:ascii="Times New Roman" w:hAnsi="Times New Roman"/>
                <w:sz w:val="20"/>
                <w:szCs w:val="20"/>
                <w:lang w:eastAsia="ru-RU"/>
              </w:rPr>
            </w:pPr>
            <w:r w:rsidRPr="00B76302">
              <w:rPr>
                <w:rFonts w:ascii="Times New Roman" w:hAnsi="Times New Roman"/>
                <w:sz w:val="20"/>
                <w:szCs w:val="20"/>
                <w:lang w:eastAsia="ru-RU"/>
              </w:rPr>
              <w:t>Рассмотрев документы, представленные</w:t>
            </w:r>
          </w:p>
        </w:tc>
        <w:tc>
          <w:tcPr>
            <w:tcW w:w="4992" w:type="dxa"/>
            <w:tcBorders>
              <w:top w:val="nil"/>
              <w:left w:val="nil"/>
              <w:bottom w:val="single" w:sz="6" w:space="0" w:color="auto"/>
              <w:right w:val="nil"/>
            </w:tcBorders>
            <w:hideMark/>
          </w:tcPr>
          <w:p w:rsidR="0024442A" w:rsidRPr="00B76302" w:rsidRDefault="0024442A">
            <w:pPr>
              <w:jc w:val="center"/>
              <w:rPr>
                <w:rFonts w:ascii="Times New Roman" w:hAnsi="Times New Roman"/>
                <w:sz w:val="20"/>
                <w:szCs w:val="20"/>
                <w:vertAlign w:val="superscript"/>
                <w:lang w:eastAsia="ru-RU"/>
              </w:rPr>
            </w:pPr>
            <w:r w:rsidRPr="00B76302">
              <w:rPr>
                <w:rFonts w:ascii="Times New Roman" w:hAnsi="Times New Roman"/>
                <w:sz w:val="20"/>
                <w:szCs w:val="20"/>
                <w:vertAlign w:val="superscript"/>
                <w:lang w:eastAsia="ru-RU"/>
              </w:rPr>
              <w:t>(Ф.И.О.)</w:t>
            </w:r>
          </w:p>
        </w:tc>
      </w:tr>
      <w:tr w:rsidR="0024442A" w:rsidRPr="00B76302" w:rsidTr="0024442A">
        <w:trPr>
          <w:cantSplit/>
          <w:trHeight w:val="65"/>
        </w:trPr>
        <w:tc>
          <w:tcPr>
            <w:tcW w:w="9970" w:type="dxa"/>
            <w:gridSpan w:val="3"/>
            <w:hideMark/>
          </w:tcPr>
          <w:p w:rsidR="0024442A" w:rsidRPr="00B76302" w:rsidRDefault="0024442A">
            <w:pPr>
              <w:jc w:val="center"/>
              <w:rPr>
                <w:rFonts w:ascii="Times New Roman" w:hAnsi="Times New Roman"/>
                <w:sz w:val="20"/>
                <w:szCs w:val="20"/>
                <w:vertAlign w:val="superscript"/>
                <w:lang w:eastAsia="ru-RU"/>
              </w:rPr>
            </w:pPr>
            <w:r w:rsidRPr="00B76302">
              <w:rPr>
                <w:rFonts w:ascii="Times New Roman" w:hAnsi="Times New Roman"/>
                <w:sz w:val="20"/>
                <w:szCs w:val="20"/>
                <w:vertAlign w:val="superscript"/>
                <w:lang w:eastAsia="ru-RU"/>
              </w:rPr>
              <w:t>(наименование, организационно-правовая форма)</w:t>
            </w:r>
          </w:p>
        </w:tc>
      </w:tr>
      <w:tr w:rsidR="0024442A" w:rsidRPr="00B76302" w:rsidTr="0024442A">
        <w:trPr>
          <w:cantSplit/>
          <w:trHeight w:val="664"/>
        </w:trPr>
        <w:tc>
          <w:tcPr>
            <w:tcW w:w="9970" w:type="dxa"/>
            <w:gridSpan w:val="3"/>
            <w:tcBorders>
              <w:top w:val="single" w:sz="6" w:space="0" w:color="auto"/>
              <w:left w:val="nil"/>
              <w:bottom w:val="single" w:sz="6" w:space="0" w:color="auto"/>
              <w:right w:val="nil"/>
            </w:tcBorders>
            <w:hideMark/>
          </w:tcPr>
          <w:p w:rsidR="0024442A" w:rsidRPr="00B76302" w:rsidRDefault="0024442A">
            <w:pPr>
              <w:jc w:val="center"/>
              <w:rPr>
                <w:rFonts w:ascii="Times New Roman" w:hAnsi="Times New Roman"/>
                <w:sz w:val="20"/>
                <w:szCs w:val="20"/>
                <w:vertAlign w:val="superscript"/>
                <w:lang w:eastAsia="ru-RU"/>
              </w:rPr>
            </w:pPr>
            <w:r w:rsidRPr="00B76302">
              <w:rPr>
                <w:rFonts w:ascii="Times New Roman" w:hAnsi="Times New Roman"/>
                <w:sz w:val="20"/>
                <w:szCs w:val="20"/>
                <w:vertAlign w:val="superscript"/>
                <w:lang w:eastAsia="ru-RU"/>
              </w:rPr>
              <w:t>( местонахождение юридического лица)</w:t>
            </w:r>
          </w:p>
          <w:p w:rsidR="0024442A" w:rsidRPr="00B76302" w:rsidRDefault="0024442A">
            <w:pPr>
              <w:keepNext/>
              <w:spacing w:before="240" w:after="60"/>
              <w:outlineLvl w:val="2"/>
              <w:rPr>
                <w:rFonts w:ascii="Times New Roman" w:hAnsi="Times New Roman"/>
                <w:b/>
                <w:bCs/>
                <w:sz w:val="20"/>
                <w:szCs w:val="20"/>
                <w:lang w:eastAsia="ru-RU"/>
              </w:rPr>
            </w:pPr>
          </w:p>
        </w:tc>
      </w:tr>
    </w:tbl>
    <w:p w:rsidR="0024442A" w:rsidRPr="00B76302" w:rsidRDefault="0024442A" w:rsidP="0024442A">
      <w:pPr>
        <w:keepNext/>
        <w:spacing w:before="240" w:after="60"/>
        <w:jc w:val="both"/>
        <w:outlineLvl w:val="3"/>
        <w:rPr>
          <w:rFonts w:ascii="Times New Roman" w:hAnsi="Times New Roman"/>
          <w:b/>
          <w:bCs/>
          <w:sz w:val="20"/>
          <w:szCs w:val="20"/>
          <w:lang w:eastAsia="ru-RU"/>
        </w:rPr>
      </w:pPr>
    </w:p>
    <w:p w:rsidR="0024442A" w:rsidRPr="00B76302" w:rsidRDefault="0024442A" w:rsidP="0024442A">
      <w:pPr>
        <w:spacing w:after="0"/>
        <w:rPr>
          <w:rFonts w:ascii="Times New Roman" w:hAnsi="Times New Roman"/>
          <w:b/>
          <w:bCs/>
          <w:sz w:val="20"/>
          <w:szCs w:val="20"/>
          <w:u w:val="single"/>
          <w:lang w:eastAsia="ru-RU"/>
        </w:rPr>
      </w:pPr>
      <w:r w:rsidRPr="00B76302">
        <w:rPr>
          <w:rFonts w:ascii="Times New Roman" w:hAnsi="Times New Roman"/>
          <w:b/>
          <w:bCs/>
          <w:sz w:val="20"/>
          <w:szCs w:val="20"/>
          <w:u w:val="single"/>
          <w:lang w:eastAsia="ru-RU"/>
        </w:rPr>
        <w:t>для предоставления разрешения  о согласовании переустройства и (или) перепланировки жилого помещения»</w:t>
      </w:r>
    </w:p>
    <w:p w:rsidR="0024442A" w:rsidRPr="00B76302" w:rsidRDefault="0024442A" w:rsidP="0024442A">
      <w:pPr>
        <w:spacing w:after="0" w:line="240" w:lineRule="auto"/>
        <w:ind w:firstLine="709"/>
        <w:jc w:val="center"/>
        <w:rPr>
          <w:rFonts w:ascii="Times New Roman" w:hAnsi="Times New Roman"/>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24442A" w:rsidRPr="00B76302" w:rsidTr="0024442A">
        <w:trPr>
          <w:cantSplit/>
        </w:trPr>
        <w:tc>
          <w:tcPr>
            <w:tcW w:w="1330" w:type="dxa"/>
            <w:hideMark/>
          </w:tcPr>
          <w:p w:rsidR="0024442A" w:rsidRPr="00B76302" w:rsidRDefault="0024442A">
            <w:pPr>
              <w:rPr>
                <w:rFonts w:ascii="Times New Roman" w:hAnsi="Times New Roman"/>
                <w:b/>
                <w:sz w:val="20"/>
                <w:szCs w:val="20"/>
                <w:lang w:eastAsia="ru-RU"/>
              </w:rPr>
            </w:pPr>
            <w:r w:rsidRPr="00B76302">
              <w:rPr>
                <w:rFonts w:ascii="Times New Roman" w:hAnsi="Times New Roman"/>
                <w:b/>
                <w:sz w:val="20"/>
                <w:szCs w:val="20"/>
                <w:lang w:eastAsia="ru-RU"/>
              </w:rPr>
              <w:t>установил:</w:t>
            </w:r>
          </w:p>
        </w:tc>
        <w:tc>
          <w:tcPr>
            <w:tcW w:w="8820" w:type="dxa"/>
          </w:tcPr>
          <w:p w:rsidR="0024442A" w:rsidRPr="00B76302" w:rsidRDefault="0024442A">
            <w:pPr>
              <w:spacing w:after="0" w:line="240" w:lineRule="auto"/>
              <w:jc w:val="both"/>
              <w:rPr>
                <w:rFonts w:ascii="Times New Roman" w:hAnsi="Times New Roman"/>
                <w:sz w:val="20"/>
                <w:szCs w:val="20"/>
                <w:lang w:eastAsia="ru-RU"/>
              </w:rPr>
            </w:pPr>
          </w:p>
          <w:p w:rsidR="0024442A" w:rsidRPr="00B76302" w:rsidRDefault="0024442A">
            <w:pPr>
              <w:spacing w:after="0" w:line="240" w:lineRule="auto"/>
              <w:jc w:val="both"/>
              <w:rPr>
                <w:rFonts w:ascii="Times New Roman" w:hAnsi="Times New Roman"/>
                <w:color w:val="000000"/>
                <w:sz w:val="20"/>
                <w:szCs w:val="20"/>
              </w:rPr>
            </w:pPr>
            <w:r w:rsidRPr="00B76302">
              <w:rPr>
                <w:rFonts w:ascii="Times New Roman" w:hAnsi="Times New Roman"/>
                <w:sz w:val="20"/>
                <w:szCs w:val="20"/>
                <w:lang w:eastAsia="ru-RU"/>
              </w:rPr>
              <w:t>что документы соответствуют требованиям Федерального Закона от</w:t>
            </w:r>
            <w:r w:rsidRPr="00B76302">
              <w:rPr>
                <w:rFonts w:ascii="Times New Roman" w:hAnsi="Times New Roman"/>
                <w:color w:val="000000"/>
                <w:sz w:val="20"/>
                <w:szCs w:val="20"/>
              </w:rPr>
              <w:t xml:space="preserve">   29.12.2004 </w:t>
            </w:r>
          </w:p>
          <w:p w:rsidR="0024442A" w:rsidRPr="00B76302" w:rsidRDefault="0024442A">
            <w:pPr>
              <w:spacing w:after="0" w:line="240" w:lineRule="auto"/>
              <w:jc w:val="both"/>
              <w:rPr>
                <w:rFonts w:ascii="Times New Roman" w:hAnsi="Times New Roman"/>
                <w:sz w:val="20"/>
                <w:szCs w:val="20"/>
                <w:lang w:eastAsia="ru-RU"/>
              </w:rPr>
            </w:pPr>
            <w:r w:rsidRPr="00B76302">
              <w:rPr>
                <w:rFonts w:ascii="Times New Roman" w:hAnsi="Times New Roman"/>
                <w:color w:val="000000"/>
                <w:sz w:val="20"/>
                <w:szCs w:val="20"/>
              </w:rPr>
              <w:t xml:space="preserve">№ 188-ФЗ «Жилищный  кодекс Российской Федерации» </w:t>
            </w:r>
          </w:p>
          <w:p w:rsidR="0024442A" w:rsidRPr="00B76302" w:rsidRDefault="0024442A">
            <w:pPr>
              <w:spacing w:after="0" w:line="240" w:lineRule="auto"/>
              <w:jc w:val="both"/>
              <w:rPr>
                <w:rFonts w:ascii="Times New Roman" w:hAnsi="Times New Roman"/>
                <w:sz w:val="20"/>
                <w:szCs w:val="20"/>
                <w:lang w:eastAsia="ru-RU"/>
              </w:rPr>
            </w:pPr>
          </w:p>
          <w:p w:rsidR="0024442A" w:rsidRPr="00B76302" w:rsidRDefault="0024442A">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«__»_____ 20___ г.                  _______________        /___________________/</w:t>
            </w:r>
          </w:p>
          <w:p w:rsidR="0024442A" w:rsidRPr="00B76302" w:rsidRDefault="0024442A">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(подпись)                                   (Ф.И.О)                     </w:t>
            </w:r>
          </w:p>
          <w:p w:rsidR="0024442A" w:rsidRPr="00B76302" w:rsidRDefault="0024442A">
            <w:pPr>
              <w:spacing w:after="0" w:line="240" w:lineRule="auto"/>
              <w:jc w:val="both"/>
              <w:rPr>
                <w:rFonts w:ascii="Times New Roman" w:hAnsi="Times New Roman"/>
                <w:sz w:val="20"/>
                <w:szCs w:val="20"/>
                <w:lang w:eastAsia="ru-RU"/>
              </w:rPr>
            </w:pPr>
          </w:p>
        </w:tc>
      </w:tr>
    </w:tbl>
    <w:p w:rsidR="0024442A" w:rsidRPr="00B76302" w:rsidRDefault="0024442A" w:rsidP="0024442A">
      <w:pPr>
        <w:spacing w:after="0"/>
        <w:outlineLvl w:val="4"/>
        <w:rPr>
          <w:rFonts w:ascii="Times New Roman" w:hAnsi="Times New Roman"/>
          <w:b/>
          <w:bCs/>
          <w:i/>
          <w:iCs/>
          <w:sz w:val="20"/>
          <w:szCs w:val="20"/>
          <w:lang w:eastAsia="ru-RU"/>
        </w:rPr>
      </w:pPr>
    </w:p>
    <w:p w:rsidR="0024442A" w:rsidRPr="00B76302" w:rsidRDefault="0024442A" w:rsidP="0024442A">
      <w:pPr>
        <w:spacing w:after="0" w:line="240" w:lineRule="auto"/>
        <w:outlineLvl w:val="4"/>
        <w:rPr>
          <w:rFonts w:ascii="Times New Roman" w:hAnsi="Times New Roman"/>
          <w:b/>
          <w:bCs/>
          <w:iCs/>
          <w:sz w:val="20"/>
          <w:szCs w:val="20"/>
          <w:lang w:eastAsia="ru-RU"/>
        </w:rPr>
      </w:pPr>
    </w:p>
    <w:p w:rsidR="0024442A" w:rsidRPr="00B76302" w:rsidRDefault="0024442A" w:rsidP="0024442A">
      <w:pPr>
        <w:spacing w:after="0" w:line="240" w:lineRule="auto"/>
        <w:outlineLvl w:val="4"/>
        <w:rPr>
          <w:rFonts w:ascii="Times New Roman" w:hAnsi="Times New Roman"/>
          <w:b/>
          <w:bCs/>
          <w:iCs/>
          <w:sz w:val="20"/>
          <w:szCs w:val="20"/>
          <w:lang w:eastAsia="ru-RU"/>
        </w:rPr>
      </w:pPr>
      <w:r w:rsidRPr="00B76302">
        <w:rPr>
          <w:rFonts w:ascii="Times New Roman" w:hAnsi="Times New Roman"/>
          <w:b/>
          <w:bCs/>
          <w:iCs/>
          <w:sz w:val="20"/>
          <w:szCs w:val="20"/>
          <w:lang w:eastAsia="ru-RU"/>
        </w:rPr>
        <w:t xml:space="preserve">Резолюция: </w:t>
      </w:r>
      <w:r w:rsidRPr="00B76302">
        <w:rPr>
          <w:rFonts w:ascii="Times New Roman" w:hAnsi="Times New Roman"/>
          <w:bCs/>
          <w:iCs/>
          <w:sz w:val="20"/>
          <w:szCs w:val="20"/>
          <w:lang w:eastAsia="ru-RU"/>
        </w:rPr>
        <w:t>подготовить решение</w:t>
      </w:r>
      <w:r w:rsidRPr="00B76302">
        <w:rPr>
          <w:rFonts w:ascii="Times New Roman" w:hAnsi="Times New Roman"/>
          <w:b/>
          <w:bCs/>
          <w:iCs/>
          <w:sz w:val="20"/>
          <w:szCs w:val="20"/>
          <w:lang w:eastAsia="ru-RU"/>
        </w:rPr>
        <w:t>_______________________________________________</w:t>
      </w:r>
    </w:p>
    <w:p w:rsidR="0024442A" w:rsidRPr="00B76302" w:rsidRDefault="0024442A" w:rsidP="0024442A">
      <w:pPr>
        <w:spacing w:after="0" w:line="240" w:lineRule="auto"/>
        <w:rPr>
          <w:rFonts w:ascii="Times New Roman" w:hAnsi="Times New Roman"/>
          <w:sz w:val="20"/>
          <w:szCs w:val="20"/>
          <w:lang w:eastAsia="ru-RU"/>
        </w:rPr>
      </w:pPr>
    </w:p>
    <w:p w:rsidR="0024442A" w:rsidRPr="00B76302" w:rsidRDefault="0024442A" w:rsidP="0024442A">
      <w:pPr>
        <w:spacing w:after="0" w:line="240" w:lineRule="auto"/>
        <w:rPr>
          <w:rFonts w:ascii="Times New Roman" w:hAnsi="Times New Roman"/>
          <w:sz w:val="20"/>
          <w:szCs w:val="20"/>
          <w:lang w:eastAsia="ru-RU"/>
        </w:rPr>
      </w:pPr>
      <w:r w:rsidRPr="00B76302">
        <w:rPr>
          <w:rFonts w:ascii="Times New Roman" w:hAnsi="Times New Roman"/>
          <w:sz w:val="20"/>
          <w:szCs w:val="20"/>
          <w:lang w:eastAsia="ru-RU"/>
        </w:rPr>
        <w:t>_____________________________________________________________________________</w:t>
      </w:r>
    </w:p>
    <w:p w:rsidR="0024442A" w:rsidRPr="00B76302" w:rsidRDefault="0024442A" w:rsidP="0024442A">
      <w:pPr>
        <w:spacing w:after="0"/>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Глава поселения</w:t>
      </w:r>
    </w:p>
    <w:p w:rsidR="0024442A" w:rsidRPr="00B76302" w:rsidRDefault="0024442A" w:rsidP="0024442A">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 xml:space="preserve">                                 ___________                                    ________________________             </w:t>
      </w:r>
    </w:p>
    <w:p w:rsidR="0024442A" w:rsidRPr="00B76302" w:rsidRDefault="0024442A" w:rsidP="0024442A">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М.П.</w:t>
      </w:r>
      <w:r w:rsidRPr="00B76302">
        <w:rPr>
          <w:rFonts w:ascii="Times New Roman" w:hAnsi="Times New Roman"/>
          <w:sz w:val="20"/>
          <w:szCs w:val="20"/>
          <w:lang w:eastAsia="ru-RU"/>
        </w:rPr>
        <w:tab/>
        <w:t xml:space="preserve">                                   (подпись)                                                                   (Фамилия И.О.)</w:t>
      </w:r>
    </w:p>
    <w:p w:rsidR="0024442A" w:rsidRPr="00B76302" w:rsidRDefault="0024442A" w:rsidP="0024442A">
      <w:pPr>
        <w:autoSpaceDE w:val="0"/>
        <w:autoSpaceDN w:val="0"/>
        <w:adjustRightInd w:val="0"/>
        <w:spacing w:after="0" w:line="240" w:lineRule="auto"/>
        <w:ind w:firstLine="540"/>
        <w:jc w:val="right"/>
        <w:rPr>
          <w:rFonts w:ascii="Times New Roman" w:hAnsi="Times New Roman"/>
          <w:sz w:val="20"/>
          <w:szCs w:val="20"/>
          <w:lang w:eastAsia="ru-RU"/>
        </w:rPr>
      </w:pPr>
    </w:p>
    <w:p w:rsidR="0024442A" w:rsidRPr="00B76302" w:rsidRDefault="0024442A" w:rsidP="0024442A">
      <w:pPr>
        <w:autoSpaceDE w:val="0"/>
        <w:autoSpaceDN w:val="0"/>
        <w:adjustRightInd w:val="0"/>
        <w:spacing w:after="0" w:line="240" w:lineRule="auto"/>
        <w:ind w:firstLine="540"/>
        <w:jc w:val="right"/>
        <w:rPr>
          <w:rFonts w:ascii="Times New Roman" w:hAnsi="Times New Roman"/>
          <w:sz w:val="20"/>
          <w:szCs w:val="20"/>
          <w:lang w:eastAsia="ru-RU"/>
        </w:rPr>
      </w:pPr>
    </w:p>
    <w:p w:rsidR="0024442A" w:rsidRPr="00B76302" w:rsidRDefault="0024442A" w:rsidP="0024442A">
      <w:pPr>
        <w:spacing w:line="240" w:lineRule="auto"/>
        <w:jc w:val="both"/>
        <w:rPr>
          <w:sz w:val="20"/>
          <w:szCs w:val="20"/>
        </w:rPr>
      </w:pPr>
    </w:p>
    <w:p w:rsidR="0024442A" w:rsidRPr="00B76302" w:rsidRDefault="0024442A" w:rsidP="0024442A">
      <w:pPr>
        <w:autoSpaceDE w:val="0"/>
        <w:autoSpaceDN w:val="0"/>
        <w:adjustRightInd w:val="0"/>
        <w:spacing w:after="0" w:line="240" w:lineRule="auto"/>
        <w:rPr>
          <w:rFonts w:ascii="Times New Roman" w:hAnsi="Times New Roman"/>
          <w:sz w:val="20"/>
          <w:szCs w:val="20"/>
          <w:lang w:eastAsia="ru-RU"/>
        </w:rPr>
      </w:pPr>
    </w:p>
    <w:p w:rsidR="0024442A" w:rsidRPr="00B76302" w:rsidRDefault="0024442A"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F61C60">
      <w:pPr>
        <w:spacing w:after="0" w:line="240" w:lineRule="auto"/>
        <w:rPr>
          <w:rFonts w:ascii="Times New Roman" w:hAnsi="Times New Roman"/>
          <w:color w:val="000000"/>
          <w:sz w:val="20"/>
          <w:szCs w:val="20"/>
          <w:lang w:eastAsia="ru-RU"/>
        </w:rPr>
      </w:pPr>
    </w:p>
    <w:p w:rsidR="00F61C60" w:rsidRDefault="00F61C60"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Pr="00B76302" w:rsidRDefault="00B76302" w:rsidP="0024442A">
      <w:pPr>
        <w:spacing w:after="0" w:line="240" w:lineRule="auto"/>
        <w:ind w:firstLine="709"/>
        <w:rPr>
          <w:rFonts w:ascii="Times New Roman" w:hAnsi="Times New Roman"/>
          <w:color w:val="000000"/>
          <w:sz w:val="20"/>
          <w:szCs w:val="20"/>
          <w:lang w:eastAsia="ru-RU"/>
        </w:rPr>
      </w:pPr>
    </w:p>
    <w:p w:rsidR="00F61C60" w:rsidRPr="00B76302" w:rsidRDefault="00F61C60" w:rsidP="00F61C60">
      <w:pPr>
        <w:spacing w:after="0" w:line="240" w:lineRule="auto"/>
        <w:ind w:firstLine="709"/>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Приложение 5</w:t>
      </w:r>
    </w:p>
    <w:p w:rsidR="00F61C60" w:rsidRPr="00B76302" w:rsidRDefault="00F61C60" w:rsidP="00F61C60">
      <w:pPr>
        <w:spacing w:after="0" w:line="240" w:lineRule="auto"/>
        <w:ind w:firstLine="709"/>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к Административному регламенту</w:t>
      </w:r>
    </w:p>
    <w:p w:rsidR="00F61C60" w:rsidRPr="00B76302" w:rsidRDefault="00F61C60" w:rsidP="0024442A">
      <w:pPr>
        <w:suppressAutoHyphens/>
        <w:spacing w:after="0" w:line="100" w:lineRule="atLeast"/>
        <w:jc w:val="center"/>
        <w:rPr>
          <w:rFonts w:ascii="Times New Roman" w:eastAsia="SimSun" w:hAnsi="Times New Roman"/>
          <w:b/>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ФОРМА ДОКУМЕНТА, ПОДТВЕРЖДАЮЩЕГО ПРИНЯТИЕ РЕШЕНИЯ</w:t>
      </w: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О СОГЛАСОВАНИИ ПЕРЕУСТРОЙСТВА И (ИЛИ) ПЕРЕПЛАНИРОВКИ</w:t>
      </w: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ЖИЛОГО ПОМЕЩЕНИЯ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(Бланк органа,</w:t>
      </w:r>
      <w:proofErr w:type="gramEnd"/>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осуществляющего</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согласование)</w:t>
      </w:r>
    </w:p>
    <w:p w:rsidR="0024442A" w:rsidRPr="00B76302" w:rsidRDefault="0024442A" w:rsidP="0024442A">
      <w:pPr>
        <w:spacing w:after="0" w:line="240" w:lineRule="auto"/>
        <w:jc w:val="center"/>
        <w:rPr>
          <w:rFonts w:ascii="Times New Roman" w:hAnsi="Times New Roman"/>
          <w:b/>
          <w:bCs/>
          <w:color w:val="000000"/>
          <w:sz w:val="20"/>
          <w:szCs w:val="20"/>
          <w:lang w:eastAsia="ru-RU"/>
        </w:rPr>
      </w:pPr>
    </w:p>
    <w:p w:rsidR="0024442A" w:rsidRPr="00B76302" w:rsidRDefault="0024442A" w:rsidP="0024442A">
      <w:pPr>
        <w:spacing w:after="0" w:line="240" w:lineRule="auto"/>
        <w:jc w:val="center"/>
        <w:rPr>
          <w:rFonts w:ascii="Times New Roman" w:hAnsi="Times New Roman"/>
          <w:b/>
          <w:bCs/>
          <w:color w:val="000000"/>
          <w:sz w:val="20"/>
          <w:szCs w:val="20"/>
          <w:lang w:eastAsia="ru-RU"/>
        </w:rPr>
      </w:pP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РЕШЕНИЕ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 согласовании переустройства и (или) перепланировки</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 связи с обращением 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(Ф.И.О. физического лица, наименование юридического лица -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о намерении провести   переустройство и (или) перепланировку </w:t>
      </w:r>
      <w:proofErr w:type="gramStart"/>
      <w:r w:rsidRPr="00B76302">
        <w:rPr>
          <w:rFonts w:ascii="Times New Roman" w:eastAsia="SimSun" w:hAnsi="Times New Roman"/>
          <w:kern w:val="2"/>
          <w:sz w:val="20"/>
          <w:szCs w:val="20"/>
          <w:lang w:eastAsia="hi-IN" w:bidi="hi-IN"/>
        </w:rPr>
        <w:t>жилых</w:t>
      </w:r>
      <w:proofErr w:type="gramEnd"/>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(ненужное зачеркнуть)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помещений по адресу: 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_________________________________________________________________________,  </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занимаемых</w:t>
      </w:r>
      <w:proofErr w:type="gramEnd"/>
      <w:r w:rsidRPr="00B76302">
        <w:rPr>
          <w:rFonts w:ascii="Times New Roman" w:eastAsia="SimSun" w:hAnsi="Times New Roman"/>
          <w:kern w:val="2"/>
          <w:sz w:val="20"/>
          <w:szCs w:val="20"/>
          <w:lang w:eastAsia="hi-IN" w:bidi="hi-IN"/>
        </w:rPr>
        <w:t xml:space="preserve">  (принадлежащих) на основании:______________________________________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 xml:space="preserve">(ненужное зачеркнуть)                                           (вид и реквизиты правоустанавливающего документа на                  </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переустраиваемое и (или</w:t>
      </w:r>
      <w:proofErr w:type="gramStart"/>
      <w:r w:rsidRPr="00B76302">
        <w:rPr>
          <w:rFonts w:ascii="Times New Roman" w:eastAsia="SimSun" w:hAnsi="Times New Roman"/>
          <w:kern w:val="2"/>
          <w:sz w:val="20"/>
          <w:szCs w:val="20"/>
          <w:lang w:eastAsia="hi-IN" w:bidi="hi-IN"/>
        </w:rPr>
        <w:t>)</w:t>
      </w:r>
      <w:proofErr w:type="spellStart"/>
      <w:r w:rsidRPr="00B76302">
        <w:rPr>
          <w:rFonts w:ascii="Times New Roman" w:eastAsia="SimSun" w:hAnsi="Times New Roman"/>
          <w:kern w:val="2"/>
          <w:sz w:val="20"/>
          <w:szCs w:val="20"/>
          <w:lang w:eastAsia="hi-IN" w:bidi="hi-IN"/>
        </w:rPr>
        <w:t>п</w:t>
      </w:r>
      <w:proofErr w:type="gramEnd"/>
      <w:r w:rsidRPr="00B76302">
        <w:rPr>
          <w:rFonts w:ascii="Times New Roman" w:eastAsia="SimSun" w:hAnsi="Times New Roman"/>
          <w:kern w:val="2"/>
          <w:sz w:val="20"/>
          <w:szCs w:val="20"/>
          <w:lang w:eastAsia="hi-IN" w:bidi="hi-IN"/>
        </w:rPr>
        <w:t>ерепланируемое</w:t>
      </w:r>
      <w:proofErr w:type="spellEnd"/>
      <w:r w:rsidRPr="00B76302">
        <w:rPr>
          <w:rFonts w:ascii="Times New Roman" w:eastAsia="SimSun" w:hAnsi="Times New Roman"/>
          <w:kern w:val="2"/>
          <w:sz w:val="20"/>
          <w:szCs w:val="20"/>
          <w:lang w:eastAsia="hi-IN" w:bidi="hi-IN"/>
        </w:rPr>
        <w:t xml:space="preserve"> жилое помещение)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 результатам рассмотрения представленных документов принято решение: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1. Дать согласие </w:t>
      </w:r>
      <w:proofErr w:type="gramStart"/>
      <w:r w:rsidRPr="00B76302">
        <w:rPr>
          <w:rFonts w:ascii="Times New Roman" w:eastAsia="SimSun" w:hAnsi="Times New Roman"/>
          <w:kern w:val="2"/>
          <w:sz w:val="20"/>
          <w:szCs w:val="20"/>
          <w:lang w:eastAsia="hi-IN" w:bidi="hi-IN"/>
        </w:rPr>
        <w:t>на</w:t>
      </w:r>
      <w:proofErr w:type="gramEnd"/>
      <w:r w:rsidRPr="00B76302">
        <w:rPr>
          <w:rFonts w:ascii="Times New Roman" w:eastAsia="SimSun" w:hAnsi="Times New Roman"/>
          <w:kern w:val="2"/>
          <w:sz w:val="20"/>
          <w:szCs w:val="20"/>
          <w:lang w:eastAsia="hi-IN" w:bidi="hi-IN"/>
        </w:rPr>
        <w:t xml:space="preserve"> 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(переустройство, перепланировку, переустройство и перепланировку -</w:t>
      </w:r>
      <w:r w:rsidRPr="00B76302">
        <w:rPr>
          <w:rFonts w:ascii="Times New Roman" w:eastAsia="SimSun" w:hAnsi="Times New Roman"/>
          <w:kern w:val="2"/>
          <w:sz w:val="20"/>
          <w:szCs w:val="20"/>
          <w:lang w:eastAsia="hi-IN" w:bidi="hi-IN"/>
        </w:rPr>
        <w:br/>
        <w:t>нужное указать)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жилых помещений в соответствии с представленным проектом (проектной документацией).</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2. Установить &lt;*&gt;: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срок производства ремонтно-строительных работ с "__" _____________200_ г. </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 "__" _____________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режим производства ремонтно-строительных работ </w:t>
      </w:r>
      <w:proofErr w:type="gramStart"/>
      <w:r w:rsidRPr="00B76302">
        <w:rPr>
          <w:rFonts w:ascii="Times New Roman" w:eastAsia="SimSun" w:hAnsi="Times New Roman"/>
          <w:kern w:val="2"/>
          <w:sz w:val="20"/>
          <w:szCs w:val="20"/>
          <w:lang w:eastAsia="hi-IN" w:bidi="hi-IN"/>
        </w:rPr>
        <w:t>с</w:t>
      </w:r>
      <w:proofErr w:type="gramEnd"/>
      <w:r w:rsidRPr="00B76302">
        <w:rPr>
          <w:rFonts w:ascii="Times New Roman" w:eastAsia="SimSun" w:hAnsi="Times New Roman"/>
          <w:kern w:val="2"/>
          <w:sz w:val="20"/>
          <w:szCs w:val="20"/>
          <w:lang w:eastAsia="hi-IN" w:bidi="hi-IN"/>
        </w:rPr>
        <w:t xml:space="preserve"> _______ по 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часов в _______________________ дни.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3. Обязать заявителя осуществить переустройство </w:t>
      </w:r>
      <w:proofErr w:type="gramStart"/>
      <w:r w:rsidRPr="00B76302">
        <w:rPr>
          <w:rFonts w:ascii="Times New Roman" w:eastAsia="SimSun" w:hAnsi="Times New Roman"/>
          <w:kern w:val="2"/>
          <w:sz w:val="20"/>
          <w:szCs w:val="20"/>
          <w:lang w:eastAsia="hi-IN" w:bidi="hi-IN"/>
        </w:rPr>
        <w:t>и(</w:t>
      </w:r>
      <w:proofErr w:type="gramEnd"/>
      <w:r w:rsidRPr="00B76302">
        <w:rPr>
          <w:rFonts w:ascii="Times New Roman" w:eastAsia="SimSun" w:hAnsi="Times New Roman"/>
          <w:kern w:val="2"/>
          <w:sz w:val="20"/>
          <w:szCs w:val="20"/>
          <w:lang w:eastAsia="hi-IN" w:bidi="hi-IN"/>
        </w:rPr>
        <w:t>или)перепланировку жилого помещения в соответствии с проектом(проектной документацией) и с соблюдением требований 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(указываются реквизиты нормативного правового акта субъекта</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Российской Федерации или акта органа местного самоуправления, регламентирующего порядок</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проведения ремонтно-строительных работ по переустройству и (или) перепланировке жилых помещений)</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6. Контроль за исполнением настоящего решения возложить </w:t>
      </w:r>
      <w:proofErr w:type="gramStart"/>
      <w:r w:rsidRPr="00B76302">
        <w:rPr>
          <w:rFonts w:ascii="Times New Roman" w:eastAsia="SimSun" w:hAnsi="Times New Roman"/>
          <w:kern w:val="2"/>
          <w:sz w:val="20"/>
          <w:szCs w:val="20"/>
          <w:lang w:eastAsia="hi-IN" w:bidi="hi-IN"/>
        </w:rPr>
        <w:t>на</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(наименование структурного подразделения и (или)</w:t>
      </w:r>
      <w:r w:rsidRPr="00B76302">
        <w:rPr>
          <w:rFonts w:ascii="Times New Roman" w:eastAsia="SimSun" w:hAnsi="Times New Roman"/>
          <w:kern w:val="2"/>
          <w:sz w:val="20"/>
          <w:szCs w:val="20"/>
          <w:lang w:eastAsia="hi-IN" w:bidi="hi-IN"/>
        </w:rPr>
        <w:br/>
        <w:t>Ф.И.О. должностного лица органа,</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осуществляющего</w:t>
      </w:r>
      <w:proofErr w:type="gramEnd"/>
      <w:r w:rsidRPr="00B76302">
        <w:rPr>
          <w:rFonts w:ascii="Times New Roman" w:eastAsia="SimSun" w:hAnsi="Times New Roman"/>
          <w:kern w:val="2"/>
          <w:sz w:val="20"/>
          <w:szCs w:val="20"/>
          <w:lang w:eastAsia="hi-IN" w:bidi="hi-IN"/>
        </w:rPr>
        <w:t xml:space="preserve"> согласование)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w:t>
      </w:r>
    </w:p>
    <w:p w:rsidR="0024442A" w:rsidRPr="00B76302"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(подпись должностного лица органа,</w:t>
      </w:r>
      <w:proofErr w:type="gramEnd"/>
    </w:p>
    <w:p w:rsidR="0024442A" w:rsidRPr="00B76302"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осуществляющего</w:t>
      </w:r>
      <w:proofErr w:type="gramEnd"/>
      <w:r w:rsidRPr="00B76302">
        <w:rPr>
          <w:rFonts w:ascii="Times New Roman" w:eastAsia="SimSun" w:hAnsi="Times New Roman"/>
          <w:kern w:val="2"/>
          <w:sz w:val="20"/>
          <w:szCs w:val="20"/>
          <w:lang w:eastAsia="hi-IN" w:bidi="hi-IN"/>
        </w:rPr>
        <w:t xml:space="preserve"> согласование)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left="5103"/>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М.П.</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Получил: "__" ______ 200_ г. ______________________ (заполняется в</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(подпись заявителя или случае</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уполномоченного лица получения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заявителей</w:t>
      </w:r>
      <w:proofErr w:type="gramStart"/>
      <w:r w:rsidRPr="00B76302">
        <w:rPr>
          <w:rFonts w:ascii="Times New Roman" w:eastAsia="SimSun" w:hAnsi="Times New Roman"/>
          <w:kern w:val="2"/>
          <w:sz w:val="20"/>
          <w:szCs w:val="20"/>
          <w:lang w:eastAsia="hi-IN" w:bidi="hi-IN"/>
        </w:rPr>
        <w:t>)р</w:t>
      </w:r>
      <w:proofErr w:type="gramEnd"/>
      <w:r w:rsidRPr="00B76302">
        <w:rPr>
          <w:rFonts w:ascii="Times New Roman" w:eastAsia="SimSun" w:hAnsi="Times New Roman"/>
          <w:kern w:val="2"/>
          <w:sz w:val="20"/>
          <w:szCs w:val="20"/>
          <w:lang w:eastAsia="hi-IN" w:bidi="hi-IN"/>
        </w:rPr>
        <w:t>ешения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лично)</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Решение направлено в адрес заявител</w:t>
      </w:r>
      <w:proofErr w:type="gramStart"/>
      <w:r w:rsidRPr="00B76302">
        <w:rPr>
          <w:rFonts w:ascii="Times New Roman" w:eastAsia="SimSun" w:hAnsi="Times New Roman"/>
          <w:kern w:val="2"/>
          <w:sz w:val="20"/>
          <w:szCs w:val="20"/>
          <w:lang w:eastAsia="hi-IN" w:bidi="hi-IN"/>
        </w:rPr>
        <w:t>я(</w:t>
      </w:r>
      <w:proofErr w:type="gramEnd"/>
      <w:r w:rsidRPr="00B76302">
        <w:rPr>
          <w:rFonts w:ascii="Times New Roman" w:eastAsia="SimSun" w:hAnsi="Times New Roman"/>
          <w:kern w:val="2"/>
          <w:sz w:val="20"/>
          <w:szCs w:val="20"/>
          <w:lang w:eastAsia="hi-IN" w:bidi="hi-IN"/>
        </w:rPr>
        <w:t>ей) "__" ____________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(заполняется в случае направления</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решения по почте)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(подпись должностного лица,</w:t>
      </w:r>
      <w:proofErr w:type="gramEnd"/>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направившего</w:t>
      </w:r>
      <w:proofErr w:type="gramEnd"/>
      <w:r w:rsidRPr="00B76302">
        <w:rPr>
          <w:rFonts w:ascii="Times New Roman" w:eastAsia="SimSun" w:hAnsi="Times New Roman"/>
          <w:kern w:val="2"/>
          <w:sz w:val="20"/>
          <w:szCs w:val="20"/>
          <w:lang w:eastAsia="hi-IN" w:bidi="hi-IN"/>
        </w:rPr>
        <w:t xml:space="preserve"> решение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 адрес заявител</w:t>
      </w:r>
      <w:proofErr w:type="gramStart"/>
      <w:r w:rsidRPr="00B76302">
        <w:rPr>
          <w:rFonts w:ascii="Times New Roman" w:eastAsia="SimSun" w:hAnsi="Times New Roman"/>
          <w:kern w:val="2"/>
          <w:sz w:val="20"/>
          <w:szCs w:val="20"/>
          <w:lang w:eastAsia="hi-IN" w:bidi="hi-IN"/>
        </w:rPr>
        <w:t>я(</w:t>
      </w:r>
      <w:proofErr w:type="gramEnd"/>
      <w:r w:rsidRPr="00B76302">
        <w:rPr>
          <w:rFonts w:ascii="Times New Roman" w:eastAsia="SimSun" w:hAnsi="Times New Roman"/>
          <w:kern w:val="2"/>
          <w:sz w:val="20"/>
          <w:szCs w:val="20"/>
          <w:lang w:eastAsia="hi-IN" w:bidi="hi-IN"/>
        </w:rPr>
        <w:t>ей))</w:t>
      </w:r>
    </w:p>
    <w:p w:rsidR="0024442A" w:rsidRPr="00B76302" w:rsidRDefault="0024442A" w:rsidP="0024442A">
      <w:pPr>
        <w:suppressAutoHyphens/>
        <w:spacing w:after="0" w:line="240" w:lineRule="auto"/>
        <w:rPr>
          <w:rFonts w:ascii="Times New Roman" w:eastAsia="SimSun" w:hAnsi="Times New Roman"/>
          <w:kern w:val="2"/>
          <w:sz w:val="20"/>
          <w:szCs w:val="20"/>
          <w:lang w:eastAsia="hi-IN" w:bidi="hi-IN"/>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9D091B" w:rsidRPr="00B76302" w:rsidRDefault="009D091B" w:rsidP="009D091B">
      <w:pPr>
        <w:pageBreakBefore/>
        <w:spacing w:after="0" w:line="240" w:lineRule="auto"/>
        <w:rPr>
          <w:rFonts w:ascii="Times New Roman" w:hAnsi="Times New Roman"/>
          <w:color w:val="000000"/>
          <w:sz w:val="20"/>
          <w:szCs w:val="20"/>
          <w:lang w:eastAsia="ru-RU"/>
        </w:rPr>
      </w:pPr>
    </w:p>
    <w:p w:rsidR="009D091B" w:rsidRPr="00B76302" w:rsidRDefault="009D091B" w:rsidP="0024442A">
      <w:pPr>
        <w:spacing w:after="0" w:line="240" w:lineRule="auto"/>
        <w:ind w:firstLine="709"/>
        <w:jc w:val="center"/>
        <w:rPr>
          <w:rFonts w:ascii="Times New Roman" w:hAnsi="Times New Roman"/>
          <w:b/>
          <w:bCs/>
          <w:color w:val="000000"/>
          <w:sz w:val="20"/>
          <w:szCs w:val="20"/>
          <w:lang w:eastAsia="ru-RU"/>
        </w:rPr>
      </w:pPr>
    </w:p>
    <w:p w:rsidR="009D091B" w:rsidRPr="00B76302" w:rsidRDefault="009D091B" w:rsidP="00B76302">
      <w:pPr>
        <w:spacing w:after="0" w:line="240" w:lineRule="auto"/>
        <w:ind w:firstLine="709"/>
        <w:jc w:val="right"/>
        <w:rPr>
          <w:rFonts w:ascii="Times New Roman" w:hAnsi="Times New Roman"/>
          <w:bCs/>
          <w:color w:val="000000"/>
          <w:sz w:val="20"/>
          <w:szCs w:val="20"/>
          <w:lang w:eastAsia="ru-RU"/>
        </w:rPr>
      </w:pPr>
      <w:r w:rsidRPr="00B76302">
        <w:rPr>
          <w:rFonts w:ascii="Times New Roman" w:hAnsi="Times New Roman"/>
          <w:bCs/>
          <w:color w:val="000000"/>
          <w:sz w:val="20"/>
          <w:szCs w:val="20"/>
          <w:lang w:eastAsia="ru-RU"/>
        </w:rPr>
        <w:t xml:space="preserve">                               Приложение 6</w:t>
      </w:r>
    </w:p>
    <w:p w:rsidR="009D091B" w:rsidRPr="00B76302" w:rsidRDefault="009D091B" w:rsidP="00B76302">
      <w:pPr>
        <w:spacing w:after="0" w:line="240" w:lineRule="auto"/>
        <w:ind w:firstLine="709"/>
        <w:jc w:val="right"/>
        <w:rPr>
          <w:rFonts w:ascii="Times New Roman" w:hAnsi="Times New Roman"/>
          <w:bCs/>
          <w:color w:val="000000"/>
          <w:sz w:val="20"/>
          <w:szCs w:val="20"/>
          <w:lang w:eastAsia="ru-RU"/>
        </w:rPr>
      </w:pPr>
      <w:r w:rsidRPr="00B76302">
        <w:rPr>
          <w:rFonts w:ascii="Times New Roman" w:hAnsi="Times New Roman"/>
          <w:bCs/>
          <w:color w:val="000000"/>
          <w:sz w:val="20"/>
          <w:szCs w:val="20"/>
          <w:lang w:eastAsia="ru-RU"/>
        </w:rPr>
        <w:t xml:space="preserve">                                                            к Административному регламенту</w:t>
      </w:r>
    </w:p>
    <w:p w:rsidR="0024442A" w:rsidRPr="00B76302" w:rsidRDefault="009D091B" w:rsidP="00B76302">
      <w:pPr>
        <w:spacing w:after="0" w:line="240" w:lineRule="auto"/>
        <w:jc w:val="right"/>
        <w:rPr>
          <w:rFonts w:ascii="Times New Roman" w:hAnsi="Times New Roman"/>
          <w:bCs/>
          <w:sz w:val="20"/>
          <w:szCs w:val="20"/>
          <w:lang w:eastAsia="ru-RU"/>
        </w:rPr>
      </w:pPr>
      <w:r w:rsidRPr="00B76302">
        <w:rPr>
          <w:rFonts w:ascii="Times New Roman" w:hAnsi="Times New Roman"/>
          <w:b/>
          <w:bCs/>
          <w:color w:val="000000"/>
          <w:sz w:val="20"/>
          <w:szCs w:val="20"/>
          <w:lang w:eastAsia="ru-RU"/>
        </w:rPr>
        <w:t xml:space="preserve">                                                                                       (</w:t>
      </w:r>
      <w:r w:rsidR="0024442A" w:rsidRPr="00B76302">
        <w:rPr>
          <w:rFonts w:ascii="Times New Roman" w:hAnsi="Times New Roman"/>
          <w:bCs/>
          <w:sz w:val="20"/>
          <w:szCs w:val="20"/>
          <w:lang w:eastAsia="ru-RU"/>
        </w:rPr>
        <w:t>Образец уведомления</w:t>
      </w:r>
      <w:r w:rsidRPr="00B76302">
        <w:rPr>
          <w:rFonts w:ascii="Times New Roman" w:hAnsi="Times New Roman"/>
          <w:bCs/>
          <w:sz w:val="20"/>
          <w:szCs w:val="20"/>
          <w:lang w:eastAsia="ru-RU"/>
        </w:rPr>
        <w:t>)</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Кому ______________________________________</w:t>
      </w:r>
    </w:p>
    <w:p w:rsidR="0024442A" w:rsidRPr="00B76302" w:rsidRDefault="0024442A" w:rsidP="00B76302">
      <w:pPr>
        <w:suppressAutoHyphens/>
        <w:spacing w:after="0" w:line="100" w:lineRule="atLeast"/>
        <w:ind w:left="5103"/>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(фамилия, имя, отчество)</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24442A" w:rsidRPr="00B76302" w:rsidRDefault="0024442A" w:rsidP="00B76302">
      <w:pPr>
        <w:suppressAutoHyphens/>
        <w:spacing w:after="0" w:line="100" w:lineRule="atLeast"/>
        <w:ind w:left="3969"/>
        <w:jc w:val="right"/>
        <w:rPr>
          <w:rFonts w:ascii="Times New Roman" w:eastAsia="SimSun" w:hAnsi="Times New Roman"/>
          <w:kern w:val="2"/>
          <w:sz w:val="20"/>
          <w:szCs w:val="20"/>
          <w:lang w:eastAsia="hi-IN" w:bidi="hi-IN"/>
        </w:rPr>
      </w:pP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Куда ______________________________________</w:t>
      </w:r>
    </w:p>
    <w:p w:rsidR="0024442A" w:rsidRPr="00B76302" w:rsidRDefault="0024442A" w:rsidP="00B76302">
      <w:pPr>
        <w:suppressAutoHyphens/>
        <w:spacing w:after="0" w:line="100" w:lineRule="atLeast"/>
        <w:ind w:left="5103"/>
        <w:jc w:val="right"/>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(почтовый индекс и адрес</w:t>
      </w:r>
      <w:proofErr w:type="gramEnd"/>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заявителя согласно заявлению о переустройстве и (или) перепланировке жилого помещения</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24442A" w:rsidRPr="00B76302" w:rsidRDefault="0024442A" w:rsidP="00B76302">
      <w:pPr>
        <w:suppressAutoHyphens/>
        <w:spacing w:after="0" w:line="100" w:lineRule="atLeast"/>
        <w:ind w:left="3969"/>
        <w:jc w:val="right"/>
        <w:rPr>
          <w:rFonts w:ascii="Times New Roman" w:eastAsia="SimSun" w:hAnsi="Times New Roman"/>
          <w:kern w:val="2"/>
          <w:sz w:val="20"/>
          <w:szCs w:val="20"/>
          <w:lang w:eastAsia="hi-IN" w:bidi="hi-IN"/>
        </w:rPr>
      </w:pP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B76302" w:rsidRDefault="00B76302"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p>
    <w:p w:rsidR="00B76302" w:rsidRDefault="00B76302"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p>
    <w:p w:rsidR="00B76302" w:rsidRDefault="00B76302"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p>
    <w:p w:rsidR="0024442A" w:rsidRPr="00B76302" w:rsidRDefault="0024442A"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ab/>
      </w: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УВЕДОМЛЕНИЕ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cs="Mangal"/>
          <w:kern w:val="2"/>
          <w:sz w:val="20"/>
          <w:szCs w:val="20"/>
          <w:lang w:eastAsia="hi-IN" w:bidi="hi-IN"/>
        </w:rPr>
        <w:t xml:space="preserve">заявителя  </w:t>
      </w:r>
      <w:r w:rsidRPr="00B76302">
        <w:rPr>
          <w:rFonts w:ascii="Times New Roman" w:eastAsia="SimSun" w:hAnsi="Times New Roman"/>
          <w:kern w:val="2"/>
          <w:sz w:val="20"/>
          <w:szCs w:val="20"/>
          <w:lang w:eastAsia="hi-IN" w:bidi="hi-IN"/>
        </w:rPr>
        <w:t xml:space="preserve"> о согласовании переустройства и (или) перепланировки жилого помещения</w:t>
      </w:r>
    </w:p>
    <w:p w:rsidR="0024442A" w:rsidRPr="00B76302" w:rsidRDefault="0024442A" w:rsidP="0024442A">
      <w:pPr>
        <w:suppressAutoHyphens/>
        <w:spacing w:after="0" w:line="100" w:lineRule="atLeast"/>
        <w:jc w:val="center"/>
        <w:rPr>
          <w:rFonts w:ascii="Times New Roman" w:eastAsia="SimSun" w:hAnsi="Times New Roman"/>
          <w:kern w:val="2"/>
          <w:sz w:val="20"/>
          <w:szCs w:val="20"/>
          <w:shd w:val="clear" w:color="auto" w:fill="FFFF00"/>
          <w:lang w:eastAsia="hi-IN" w:bidi="hi-IN"/>
        </w:rPr>
      </w:pPr>
    </w:p>
    <w:p w:rsidR="0024442A" w:rsidRPr="00B76302" w:rsidRDefault="0024442A" w:rsidP="0024442A">
      <w:pPr>
        <w:tabs>
          <w:tab w:val="left" w:pos="9639"/>
        </w:tabs>
        <w:suppressAutoHyphens/>
        <w:spacing w:after="0" w:line="100" w:lineRule="atLeast"/>
        <w:ind w:firstLine="709"/>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Администрация</w:t>
      </w:r>
      <w:r w:rsidR="009D091B" w:rsidRPr="00B76302">
        <w:rPr>
          <w:rFonts w:ascii="Times New Roman" w:hAnsi="Times New Roman"/>
          <w:sz w:val="20"/>
          <w:szCs w:val="20"/>
          <w:lang w:eastAsia="ru-RU"/>
        </w:rPr>
        <w:t xml:space="preserve"> Зеленчукского  </w:t>
      </w:r>
      <w:r w:rsidRPr="00B76302">
        <w:rPr>
          <w:rFonts w:ascii="Times New Roman" w:hAnsi="Times New Roman"/>
          <w:kern w:val="2"/>
          <w:sz w:val="20"/>
          <w:szCs w:val="20"/>
          <w:lang w:eastAsia="hi-IN" w:bidi="hi-IN"/>
        </w:rPr>
        <w:t>сельского поселения, рассмотрев заявление и  представленные  документы   о согласовании переустройства и (или) перепланировки жилого помещения, решила выдать документы</w:t>
      </w:r>
    </w:p>
    <w:p w:rsidR="0024442A" w:rsidRPr="00B76302" w:rsidRDefault="0024442A" w:rsidP="0024442A">
      <w:pPr>
        <w:tabs>
          <w:tab w:val="left" w:pos="9639"/>
        </w:tabs>
        <w:suppressAutoHyphens/>
        <w:spacing w:after="0" w:line="100" w:lineRule="atLeast"/>
        <w:jc w:val="center"/>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__________________________________________________________________________________________________________________________________________________________</w:t>
      </w:r>
      <w:r w:rsidRPr="00B76302">
        <w:rPr>
          <w:rFonts w:ascii="Times New Roman" w:hAnsi="Times New Roman"/>
          <w:kern w:val="2"/>
          <w:sz w:val="20"/>
          <w:szCs w:val="20"/>
          <w:lang w:eastAsia="hi-IN" w:bidi="hi-IN"/>
        </w:rPr>
        <w:br/>
        <w:t>(фамилия, имя, отчество)</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 xml:space="preserve">заявителю о решение </w:t>
      </w:r>
      <w:proofErr w:type="gramStart"/>
      <w:r w:rsidRPr="00B76302">
        <w:rPr>
          <w:rFonts w:ascii="Times New Roman" w:hAnsi="Times New Roman"/>
          <w:kern w:val="2"/>
          <w:sz w:val="20"/>
          <w:szCs w:val="20"/>
          <w:lang w:eastAsia="hi-IN" w:bidi="hi-IN"/>
        </w:rPr>
        <w:t>согласовании</w:t>
      </w:r>
      <w:proofErr w:type="gramEnd"/>
      <w:r w:rsidRPr="00B76302">
        <w:rPr>
          <w:rFonts w:ascii="Times New Roman" w:hAnsi="Times New Roman"/>
          <w:kern w:val="2"/>
          <w:sz w:val="20"/>
          <w:szCs w:val="20"/>
          <w:lang w:eastAsia="hi-IN" w:bidi="hi-IN"/>
        </w:rPr>
        <w:t xml:space="preserve"> переустройства и (или) перепланировки жилого помещения. </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________________               ____________________                  ________________________</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 xml:space="preserve">      должность                                   подпись                                             Ф.И.О.</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"____" ____________ 20____ г.</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М.П.</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center"/>
        <w:rPr>
          <w:rFonts w:ascii="Times New Roman" w:eastAsia="SimSun" w:hAnsi="Times New Roman"/>
          <w:kern w:val="2"/>
          <w:sz w:val="20"/>
          <w:szCs w:val="20"/>
          <w:lang w:eastAsia="hi-IN" w:bidi="hi-IN"/>
        </w:rPr>
      </w:pPr>
    </w:p>
    <w:p w:rsidR="0024442A" w:rsidRPr="00B76302" w:rsidRDefault="0024442A" w:rsidP="0024442A">
      <w:pPr>
        <w:suppressAutoHyphens/>
        <w:spacing w:after="0" w:line="240" w:lineRule="auto"/>
        <w:rPr>
          <w:rFonts w:ascii="Times New Roman" w:eastAsia="SimSun" w:hAnsi="Times New Roman"/>
          <w:b/>
          <w:kern w:val="2"/>
          <w:sz w:val="20"/>
          <w:szCs w:val="20"/>
          <w:lang w:eastAsia="hi-IN" w:bidi="hi-IN"/>
        </w:rPr>
      </w:pPr>
    </w:p>
    <w:p w:rsidR="0024442A" w:rsidRPr="00B76302" w:rsidRDefault="0024442A" w:rsidP="00B76302">
      <w:pPr>
        <w:pageBreakBefore/>
        <w:suppressAutoHyphens/>
        <w:spacing w:after="0" w:line="100" w:lineRule="atLeast"/>
        <w:ind w:left="4962"/>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lastRenderedPageBreak/>
        <w:t>Приложение 7</w:t>
      </w:r>
    </w:p>
    <w:p w:rsidR="0024442A" w:rsidRPr="00B76302" w:rsidRDefault="0024442A" w:rsidP="00B76302">
      <w:pPr>
        <w:suppressAutoHyphens/>
        <w:spacing w:after="0" w:line="100" w:lineRule="atLeast"/>
        <w:ind w:left="4961"/>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к Административному регламенту  </w:t>
      </w:r>
    </w:p>
    <w:p w:rsidR="0024442A" w:rsidRPr="00B76302" w:rsidRDefault="0024442A" w:rsidP="00B76302">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right"/>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образец уведомления</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b/>
          <w:color w:val="000000"/>
          <w:kern w:val="2"/>
          <w:sz w:val="20"/>
          <w:szCs w:val="20"/>
          <w:lang w:eastAsia="hi-IN" w:bidi="hi-IN"/>
        </w:rPr>
      </w:pPr>
      <w:r w:rsidRPr="00B76302">
        <w:rPr>
          <w:rFonts w:ascii="Times New Roman" w:eastAsia="SimSun" w:hAnsi="Times New Roman"/>
          <w:b/>
          <w:color w:val="000000"/>
          <w:kern w:val="2"/>
          <w:sz w:val="20"/>
          <w:szCs w:val="20"/>
          <w:lang w:eastAsia="hi-IN" w:bidi="hi-IN"/>
        </w:rPr>
        <w:t>Уведомление</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b/>
          <w:color w:val="000000"/>
          <w:kern w:val="2"/>
          <w:sz w:val="20"/>
          <w:szCs w:val="20"/>
          <w:lang w:eastAsia="hi-IN" w:bidi="hi-IN"/>
        </w:rPr>
      </w:pPr>
      <w:r w:rsidRPr="00B76302">
        <w:rPr>
          <w:rFonts w:ascii="Times New Roman" w:eastAsia="SimSun" w:hAnsi="Times New Roman"/>
          <w:b/>
          <w:color w:val="000000"/>
          <w:kern w:val="2"/>
          <w:sz w:val="20"/>
          <w:szCs w:val="20"/>
          <w:lang w:eastAsia="hi-IN" w:bidi="hi-IN"/>
        </w:rPr>
        <w:t xml:space="preserve">об отказе в согласовании переустройства и (или) перепланировки жилого помещения  </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В связи с обращением </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        (фамилия, имя, отчество физического лица, наименование юридического лица - заявителя)</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о намерении провести переустройство и (или) перепланировку жилого помещения </w:t>
      </w:r>
      <w:proofErr w:type="gramStart"/>
      <w:r w:rsidRPr="00B76302">
        <w:rPr>
          <w:rFonts w:ascii="Times New Roman" w:eastAsia="SimSun" w:hAnsi="Times New Roman"/>
          <w:color w:val="000000"/>
          <w:kern w:val="2"/>
          <w:sz w:val="20"/>
          <w:szCs w:val="20"/>
          <w:lang w:eastAsia="hi-IN" w:bidi="hi-IN"/>
        </w:rPr>
        <w:t>по</w:t>
      </w:r>
      <w:proofErr w:type="gramEnd"/>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адресу:___________________________________________________________________________________________________________________________________________________</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занимаемого (принадлежащего) (ненужное зачеркнуть)</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на основании </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roofErr w:type="gramStart"/>
      <w:r w:rsidRPr="00B76302">
        <w:rPr>
          <w:rFonts w:ascii="Times New Roman" w:eastAsia="SimSun" w:hAnsi="Times New Roman"/>
          <w:color w:val="000000"/>
          <w:kern w:val="2"/>
          <w:sz w:val="20"/>
          <w:szCs w:val="20"/>
          <w:lang w:eastAsia="hi-IN" w:bidi="hi-IN"/>
        </w:rPr>
        <w:t xml:space="preserve">(вид и реквизиты правоустанавливающего документа на </w:t>
      </w:r>
      <w:proofErr w:type="gramEnd"/>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 переустраиваемое и (или) </w:t>
      </w:r>
      <w:proofErr w:type="spellStart"/>
      <w:r w:rsidRPr="00B76302">
        <w:rPr>
          <w:rFonts w:ascii="Times New Roman" w:eastAsia="SimSun" w:hAnsi="Times New Roman"/>
          <w:color w:val="000000"/>
          <w:kern w:val="2"/>
          <w:sz w:val="20"/>
          <w:szCs w:val="20"/>
          <w:lang w:eastAsia="hi-IN" w:bidi="hi-IN"/>
        </w:rPr>
        <w:t>перепланируемое</w:t>
      </w:r>
      <w:proofErr w:type="spellEnd"/>
      <w:r w:rsidRPr="00B76302">
        <w:rPr>
          <w:rFonts w:ascii="Times New Roman" w:eastAsia="SimSun" w:hAnsi="Times New Roman"/>
          <w:color w:val="000000"/>
          <w:kern w:val="2"/>
          <w:sz w:val="20"/>
          <w:szCs w:val="20"/>
          <w:lang w:eastAsia="hi-IN" w:bidi="hi-IN"/>
        </w:rPr>
        <w:t xml:space="preserve"> жилое помещение </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по результатам рассмотрения представленных документов:</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Отказать в согласовании </w:t>
      </w:r>
      <w:r w:rsidRPr="00B76302">
        <w:rPr>
          <w:rFonts w:ascii="Times New Roman" w:eastAsia="SimSun" w:hAnsi="Times New Roman"/>
          <w:color w:val="000000"/>
          <w:kern w:val="2"/>
          <w:sz w:val="20"/>
          <w:szCs w:val="20"/>
          <w:lang w:eastAsia="hi-IN" w:bidi="hi-IN"/>
        </w:rPr>
        <w:tab/>
        <w:t>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center"/>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(переустройства и (или) перепланировки)</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жилого помещения в соответствии с представленным проектом (проектной документацией) по следующим основаниям:</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(указать основания отказа со ссылкой на конкретные пункты ч.1 ст.27 ЖК РФ, иные нормативные правовые акты, регламентирующие порядок согласования переустройства и (или) перепланировки жилых помещений)</w:t>
      </w:r>
    </w:p>
    <w:p w:rsidR="0024442A" w:rsidRPr="00B76302" w:rsidRDefault="0024442A" w:rsidP="0024442A">
      <w:pPr>
        <w:shd w:val="clear" w:color="auto" w:fill="FFFFFF"/>
        <w:tabs>
          <w:tab w:val="left" w:pos="426"/>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Рекомендации по дальнейшим действиям заявителя:</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     __________________     ____________________________ (наименование должности)</w:t>
      </w:r>
      <w:r w:rsidRPr="00B76302">
        <w:rPr>
          <w:rFonts w:ascii="Times New Roman" w:eastAsia="SimSun" w:hAnsi="Times New Roman"/>
          <w:color w:val="000000"/>
          <w:kern w:val="2"/>
          <w:sz w:val="20"/>
          <w:szCs w:val="20"/>
          <w:lang w:eastAsia="hi-IN" w:bidi="hi-IN"/>
        </w:rPr>
        <w:tab/>
        <w:t>(подпись)</w:t>
      </w:r>
      <w:r w:rsidRPr="00B76302">
        <w:rPr>
          <w:rFonts w:ascii="Times New Roman" w:eastAsia="SimSun" w:hAnsi="Times New Roman"/>
          <w:color w:val="000000"/>
          <w:kern w:val="2"/>
          <w:sz w:val="20"/>
          <w:szCs w:val="20"/>
          <w:lang w:eastAsia="hi-IN" w:bidi="hi-IN"/>
        </w:rPr>
        <w:tab/>
      </w:r>
      <w:r w:rsidRPr="00B76302">
        <w:rPr>
          <w:rFonts w:ascii="Times New Roman" w:eastAsia="SimSun" w:hAnsi="Times New Roman"/>
          <w:color w:val="000000"/>
          <w:kern w:val="2"/>
          <w:sz w:val="20"/>
          <w:szCs w:val="20"/>
          <w:lang w:eastAsia="hi-IN" w:bidi="hi-IN"/>
        </w:rPr>
        <w:tab/>
        <w:t>(расшифровка подписи)</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Получил:"__"________  200___ г.</w:t>
      </w:r>
      <w:r w:rsidRPr="00B76302">
        <w:rPr>
          <w:rFonts w:ascii="Times New Roman" w:eastAsia="SimSun" w:hAnsi="Times New Roman"/>
          <w:color w:val="000000"/>
          <w:kern w:val="2"/>
          <w:sz w:val="20"/>
          <w:szCs w:val="20"/>
          <w:lang w:eastAsia="hi-IN" w:bidi="hi-IN"/>
        </w:rPr>
        <w:tab/>
      </w:r>
      <w:r w:rsidRPr="00B76302">
        <w:rPr>
          <w:rFonts w:ascii="Times New Roman" w:eastAsia="SimSun" w:hAnsi="Times New Roman"/>
          <w:color w:val="000000"/>
          <w:kern w:val="2"/>
          <w:sz w:val="20"/>
          <w:szCs w:val="20"/>
          <w:lang w:eastAsia="hi-IN" w:bidi="hi-IN"/>
        </w:rPr>
        <w:tab/>
        <w:t>_______________     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(подпись заявителя (расшифровка подписи</w:t>
      </w:r>
      <w:proofErr w:type="gramStart"/>
      <w:r w:rsidRPr="00B76302">
        <w:rPr>
          <w:rFonts w:ascii="Times New Roman" w:eastAsia="SimSun" w:hAnsi="Times New Roman"/>
          <w:color w:val="000000"/>
          <w:kern w:val="2"/>
          <w:sz w:val="20"/>
          <w:szCs w:val="20"/>
          <w:lang w:eastAsia="hi-IN" w:bidi="hi-IN"/>
        </w:rPr>
        <w:t>)и</w:t>
      </w:r>
      <w:proofErr w:type="gramEnd"/>
      <w:r w:rsidRPr="00B76302">
        <w:rPr>
          <w:rFonts w:ascii="Times New Roman" w:eastAsia="SimSun" w:hAnsi="Times New Roman"/>
          <w:color w:val="000000"/>
          <w:kern w:val="2"/>
          <w:sz w:val="20"/>
          <w:szCs w:val="20"/>
          <w:lang w:eastAsia="hi-IN" w:bidi="hi-IN"/>
        </w:rPr>
        <w:t>ли уполномоченного им лица)</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Решение направлено в адрес заявител</w:t>
      </w:r>
      <w:proofErr w:type="gramStart"/>
      <w:r w:rsidRPr="00B76302">
        <w:rPr>
          <w:rFonts w:ascii="Times New Roman" w:eastAsia="SimSun" w:hAnsi="Times New Roman"/>
          <w:color w:val="000000"/>
          <w:kern w:val="2"/>
          <w:sz w:val="20"/>
          <w:szCs w:val="20"/>
          <w:lang w:eastAsia="hi-IN" w:bidi="hi-IN"/>
        </w:rPr>
        <w:t>я(</w:t>
      </w:r>
      <w:proofErr w:type="gramEnd"/>
      <w:r w:rsidRPr="00B76302">
        <w:rPr>
          <w:rFonts w:ascii="Times New Roman" w:eastAsia="SimSun" w:hAnsi="Times New Roman"/>
          <w:color w:val="000000"/>
          <w:kern w:val="2"/>
          <w:sz w:val="20"/>
          <w:szCs w:val="20"/>
          <w:lang w:eastAsia="hi-IN" w:bidi="hi-IN"/>
        </w:rPr>
        <w:t>ей)</w:t>
      </w:r>
      <w:r w:rsidRPr="00B76302">
        <w:rPr>
          <w:rFonts w:ascii="Times New Roman" w:eastAsia="SimSun" w:hAnsi="Times New Roman"/>
          <w:color w:val="000000"/>
          <w:kern w:val="2"/>
          <w:sz w:val="20"/>
          <w:szCs w:val="20"/>
          <w:lang w:eastAsia="hi-IN" w:bidi="hi-IN"/>
        </w:rPr>
        <w:tab/>
        <w:t xml:space="preserve">""20 </w:t>
      </w:r>
      <w:r w:rsidRPr="00B76302">
        <w:rPr>
          <w:rFonts w:ascii="Times New Roman" w:eastAsia="SimSun" w:hAnsi="Times New Roman"/>
          <w:color w:val="000000"/>
          <w:kern w:val="2"/>
          <w:sz w:val="20"/>
          <w:szCs w:val="20"/>
          <w:lang w:eastAsia="hi-IN" w:bidi="hi-IN"/>
        </w:rPr>
        <w:tab/>
        <w:t>г.</w:t>
      </w: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D03A69" w:rsidRPr="00B76302" w:rsidRDefault="00D03A69">
      <w:pPr>
        <w:rPr>
          <w:sz w:val="20"/>
          <w:szCs w:val="20"/>
        </w:rPr>
      </w:pPr>
    </w:p>
    <w:sectPr w:rsidR="00D03A69" w:rsidRPr="00B76302" w:rsidSect="00934131">
      <w:pgSz w:w="11906" w:h="16838"/>
      <w:pgMar w:top="709"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CF" w:rsidRDefault="00FB3DCF" w:rsidP="00FD7B78">
      <w:pPr>
        <w:spacing w:after="0" w:line="240" w:lineRule="auto"/>
      </w:pPr>
      <w:r>
        <w:separator/>
      </w:r>
    </w:p>
  </w:endnote>
  <w:endnote w:type="continuationSeparator" w:id="0">
    <w:p w:rsidR="00FB3DCF" w:rsidRDefault="00FB3DCF" w:rsidP="00FD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CF" w:rsidRDefault="00FB3DCF" w:rsidP="00FD7B78">
      <w:pPr>
        <w:spacing w:after="0" w:line="240" w:lineRule="auto"/>
      </w:pPr>
      <w:r>
        <w:separator/>
      </w:r>
    </w:p>
  </w:footnote>
  <w:footnote w:type="continuationSeparator" w:id="0">
    <w:p w:rsidR="00FB3DCF" w:rsidRDefault="00FB3DCF" w:rsidP="00FD7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2"/>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0000000A"/>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B"/>
    <w:multiLevelType w:val="multilevel"/>
    <w:tmpl w:val="0000000B"/>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3">
    <w:nsid w:val="0000000C"/>
    <w:multiLevelType w:val="multilevel"/>
    <w:tmpl w:val="0000000C"/>
    <w:name w:val="WWNum1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4">
    <w:nsid w:val="0000000D"/>
    <w:multiLevelType w:val="multilevel"/>
    <w:tmpl w:val="0000000D"/>
    <w:name w:val="WWNum18"/>
    <w:lvl w:ilvl="0">
      <w:start w:val="1"/>
      <w:numFmt w:val="decimal"/>
      <w:lvlText w:val="%1."/>
      <w:lvlJc w:val="left"/>
      <w:pPr>
        <w:tabs>
          <w:tab w:val="num" w:pos="0"/>
        </w:tabs>
        <w:ind w:left="720" w:hanging="360"/>
      </w:pPr>
    </w:lvl>
    <w:lvl w:ilvl="1">
      <w:start w:val="1"/>
      <w:numFmt w:val="decimal"/>
      <w:lvlText w:val="%2)"/>
      <w:lvlJc w:val="left"/>
      <w:pPr>
        <w:tabs>
          <w:tab w:val="num" w:pos="0"/>
        </w:tabs>
        <w:ind w:left="1212" w:hanging="360"/>
      </w:pPr>
      <w:rPr>
        <w:color w:val="00000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E"/>
    <w:multiLevelType w:val="multilevel"/>
    <w:tmpl w:val="0000000E"/>
    <w:name w:val="WWNum19"/>
    <w:lvl w:ilvl="0">
      <w:start w:val="1"/>
      <w:numFmt w:val="decimal"/>
      <w:lvlText w:val="%1)"/>
      <w:lvlJc w:val="left"/>
      <w:pPr>
        <w:tabs>
          <w:tab w:val="num" w:pos="0"/>
        </w:tabs>
        <w:ind w:left="1170" w:hanging="45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6">
    <w:nsid w:val="0D860F55"/>
    <w:multiLevelType w:val="hybridMultilevel"/>
    <w:tmpl w:val="37D6550C"/>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1316F67"/>
    <w:multiLevelType w:val="hybridMultilevel"/>
    <w:tmpl w:val="FEEA2038"/>
    <w:lvl w:ilvl="0" w:tplc="27F8C7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DBF1C28"/>
    <w:multiLevelType w:val="hybridMultilevel"/>
    <w:tmpl w:val="5BCABCE0"/>
    <w:lvl w:ilvl="0" w:tplc="9176E70A">
      <w:start w:val="1"/>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E2543FC"/>
    <w:multiLevelType w:val="multilevel"/>
    <w:tmpl w:val="559C9D2A"/>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451" w:hanging="750"/>
      </w:pPr>
      <w:rPr>
        <w:b/>
      </w:r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3">
    <w:nsid w:val="72F5007E"/>
    <w:multiLevelType w:val="hybridMultilevel"/>
    <w:tmpl w:val="CD9A18BA"/>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2A"/>
    <w:rsid w:val="000053FD"/>
    <w:rsid w:val="0009269E"/>
    <w:rsid w:val="00097E6A"/>
    <w:rsid w:val="001E0090"/>
    <w:rsid w:val="002407AB"/>
    <w:rsid w:val="0024442A"/>
    <w:rsid w:val="003602C9"/>
    <w:rsid w:val="003B3238"/>
    <w:rsid w:val="004C3927"/>
    <w:rsid w:val="00503039"/>
    <w:rsid w:val="0055063E"/>
    <w:rsid w:val="00564FEE"/>
    <w:rsid w:val="005930A5"/>
    <w:rsid w:val="005C6330"/>
    <w:rsid w:val="00642673"/>
    <w:rsid w:val="006A16D2"/>
    <w:rsid w:val="006C03EF"/>
    <w:rsid w:val="006E38D9"/>
    <w:rsid w:val="006E56FE"/>
    <w:rsid w:val="007978F0"/>
    <w:rsid w:val="007B0E67"/>
    <w:rsid w:val="007E3F1C"/>
    <w:rsid w:val="008A2000"/>
    <w:rsid w:val="008C21AC"/>
    <w:rsid w:val="008D3C7F"/>
    <w:rsid w:val="00934131"/>
    <w:rsid w:val="009541C9"/>
    <w:rsid w:val="009D091B"/>
    <w:rsid w:val="00A13636"/>
    <w:rsid w:val="00A64898"/>
    <w:rsid w:val="00A952C0"/>
    <w:rsid w:val="00B20B7D"/>
    <w:rsid w:val="00B30665"/>
    <w:rsid w:val="00B76302"/>
    <w:rsid w:val="00C00018"/>
    <w:rsid w:val="00CA57BB"/>
    <w:rsid w:val="00D03A69"/>
    <w:rsid w:val="00D75B00"/>
    <w:rsid w:val="00D863AA"/>
    <w:rsid w:val="00DA135A"/>
    <w:rsid w:val="00E4174D"/>
    <w:rsid w:val="00F1597D"/>
    <w:rsid w:val="00F61C60"/>
    <w:rsid w:val="00FB3DCF"/>
    <w:rsid w:val="00FD76D0"/>
    <w:rsid w:val="00FD7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A"/>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4442A"/>
    <w:pPr>
      <w:spacing w:before="100" w:beforeAutospacing="1" w:after="100" w:afterAutospacing="1" w:line="240" w:lineRule="auto"/>
      <w:outlineLvl w:val="0"/>
    </w:pPr>
    <w:rPr>
      <w:rFonts w:ascii="Tahoma" w:hAnsi="Tahoma"/>
      <w:sz w:val="20"/>
      <w:szCs w:val="20"/>
      <w:lang w:val="en-US"/>
    </w:rPr>
  </w:style>
  <w:style w:type="paragraph" w:styleId="3">
    <w:name w:val="heading 3"/>
    <w:basedOn w:val="a"/>
    <w:next w:val="a"/>
    <w:link w:val="30"/>
    <w:uiPriority w:val="9"/>
    <w:semiHidden/>
    <w:unhideWhenUsed/>
    <w:qFormat/>
    <w:rsid w:val="008C21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4442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4442A"/>
    <w:rPr>
      <w:rFonts w:ascii="Times New Roman" w:hAnsi="Times New Roman" w:cs="Times New Roman" w:hint="default"/>
      <w:color w:val="0000FF"/>
      <w:u w:val="single"/>
    </w:rPr>
  </w:style>
  <w:style w:type="character" w:styleId="a4">
    <w:name w:val="FollowedHyperlink"/>
    <w:basedOn w:val="a0"/>
    <w:uiPriority w:val="99"/>
    <w:semiHidden/>
    <w:unhideWhenUsed/>
    <w:rsid w:val="0024442A"/>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4442A"/>
    <w:rPr>
      <w:rFonts w:ascii="Tahoma" w:eastAsia="Times New Roman" w:hAnsi="Tahoma" w:cs="Times New Roman"/>
      <w:sz w:val="20"/>
      <w:szCs w:val="20"/>
      <w:lang w:val="en-US"/>
    </w:rPr>
  </w:style>
  <w:style w:type="paragraph" w:styleId="a5">
    <w:name w:val="Body Text"/>
    <w:basedOn w:val="a"/>
    <w:link w:val="a6"/>
    <w:semiHidden/>
    <w:unhideWhenUsed/>
    <w:rsid w:val="0024442A"/>
    <w:pPr>
      <w:spacing w:after="120"/>
    </w:pPr>
  </w:style>
  <w:style w:type="character" w:customStyle="1" w:styleId="a6">
    <w:name w:val="Основной текст Знак"/>
    <w:basedOn w:val="a0"/>
    <w:link w:val="a5"/>
    <w:semiHidden/>
    <w:rsid w:val="0024442A"/>
    <w:rPr>
      <w:rFonts w:ascii="Calibri" w:eastAsia="Times New Roman" w:hAnsi="Calibri" w:cs="Times New Roman"/>
    </w:rPr>
  </w:style>
  <w:style w:type="paragraph" w:styleId="a7">
    <w:name w:val="Body Text Indent"/>
    <w:basedOn w:val="a"/>
    <w:link w:val="a8"/>
    <w:semiHidden/>
    <w:unhideWhenUsed/>
    <w:rsid w:val="0024442A"/>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4442A"/>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24442A"/>
    <w:pPr>
      <w:spacing w:after="120" w:line="480" w:lineRule="auto"/>
    </w:pPr>
    <w:rPr>
      <w:rFonts w:cs="Calibri"/>
      <w:lang w:eastAsia="ru-RU"/>
    </w:rPr>
  </w:style>
  <w:style w:type="character" w:customStyle="1" w:styleId="20">
    <w:name w:val="Основной текст 2 Знак"/>
    <w:basedOn w:val="a0"/>
    <w:link w:val="2"/>
    <w:uiPriority w:val="99"/>
    <w:semiHidden/>
    <w:rsid w:val="0024442A"/>
    <w:rPr>
      <w:rFonts w:ascii="Calibri" w:eastAsia="Times New Roman" w:hAnsi="Calibri" w:cs="Calibri"/>
      <w:lang w:eastAsia="ru-RU"/>
    </w:rPr>
  </w:style>
  <w:style w:type="paragraph" w:styleId="a9">
    <w:name w:val="Balloon Text"/>
    <w:basedOn w:val="a"/>
    <w:link w:val="aa"/>
    <w:semiHidden/>
    <w:unhideWhenUsed/>
    <w:rsid w:val="002444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4442A"/>
    <w:rPr>
      <w:rFonts w:ascii="Tahoma" w:eastAsia="Times New Roman" w:hAnsi="Tahoma" w:cs="Tahoma"/>
      <w:sz w:val="16"/>
      <w:szCs w:val="16"/>
    </w:rPr>
  </w:style>
  <w:style w:type="paragraph" w:styleId="ab">
    <w:name w:val="No Spacing"/>
    <w:uiPriority w:val="1"/>
    <w:qFormat/>
    <w:rsid w:val="0024442A"/>
    <w:pPr>
      <w:spacing w:after="0" w:line="240" w:lineRule="auto"/>
    </w:pPr>
    <w:rPr>
      <w:rFonts w:ascii="Calibri" w:eastAsia="Times New Roman" w:hAnsi="Calibri" w:cs="Times New Roman"/>
    </w:rPr>
  </w:style>
  <w:style w:type="paragraph" w:styleId="ac">
    <w:name w:val="List Paragraph"/>
    <w:basedOn w:val="a"/>
    <w:uiPriority w:val="34"/>
    <w:qFormat/>
    <w:rsid w:val="0024442A"/>
    <w:pPr>
      <w:ind w:left="720"/>
      <w:contextualSpacing/>
    </w:pPr>
    <w:rPr>
      <w:lang w:eastAsia="ru-RU"/>
    </w:rPr>
  </w:style>
  <w:style w:type="paragraph" w:customStyle="1" w:styleId="ConsNormal">
    <w:name w:val="ConsNormal"/>
    <w:uiPriority w:val="99"/>
    <w:rsid w:val="0024442A"/>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4442A"/>
    <w:rPr>
      <w:rFonts w:ascii="Arial" w:hAnsi="Arial" w:cs="Arial"/>
    </w:rPr>
  </w:style>
  <w:style w:type="paragraph" w:customStyle="1" w:styleId="ConsPlusNormal0">
    <w:name w:val="ConsPlusNormal"/>
    <w:link w:val="ConsPlusNormal"/>
    <w:rsid w:val="0024442A"/>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24442A"/>
    <w:pPr>
      <w:suppressAutoHyphens/>
      <w:spacing w:after="0" w:line="240" w:lineRule="auto"/>
      <w:ind w:left="720"/>
    </w:pPr>
    <w:rPr>
      <w:rFonts w:ascii="Times New Roman" w:eastAsia="SimSun" w:hAnsi="Times New Roman" w:cs="Mangal"/>
      <w:kern w:val="2"/>
      <w:sz w:val="24"/>
      <w:szCs w:val="24"/>
      <w:lang w:eastAsia="hi-IN" w:bidi="hi-IN"/>
    </w:rPr>
  </w:style>
  <w:style w:type="paragraph" w:styleId="ad">
    <w:name w:val="header"/>
    <w:basedOn w:val="a"/>
    <w:link w:val="ae"/>
    <w:uiPriority w:val="99"/>
    <w:unhideWhenUsed/>
    <w:rsid w:val="00FD7B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7B78"/>
    <w:rPr>
      <w:rFonts w:ascii="Calibri" w:eastAsia="Times New Roman" w:hAnsi="Calibri" w:cs="Times New Roman"/>
    </w:rPr>
  </w:style>
  <w:style w:type="paragraph" w:styleId="af">
    <w:name w:val="footer"/>
    <w:basedOn w:val="a"/>
    <w:link w:val="af0"/>
    <w:uiPriority w:val="99"/>
    <w:unhideWhenUsed/>
    <w:rsid w:val="00FD7B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7B78"/>
    <w:rPr>
      <w:rFonts w:ascii="Calibri" w:eastAsia="Times New Roman" w:hAnsi="Calibri" w:cs="Times New Roman"/>
    </w:rPr>
  </w:style>
  <w:style w:type="character" w:customStyle="1" w:styleId="30">
    <w:name w:val="Заголовок 3 Знак"/>
    <w:basedOn w:val="a0"/>
    <w:link w:val="3"/>
    <w:uiPriority w:val="9"/>
    <w:semiHidden/>
    <w:rsid w:val="008C21AC"/>
    <w:rPr>
      <w:rFonts w:asciiTheme="majorHAnsi" w:eastAsiaTheme="majorEastAsia" w:hAnsiTheme="majorHAnsi" w:cstheme="majorBidi"/>
      <w:b/>
      <w:bCs/>
      <w:color w:val="4F81BD" w:themeColor="accent1"/>
    </w:rPr>
  </w:style>
  <w:style w:type="paragraph" w:customStyle="1" w:styleId="dt-p">
    <w:name w:val="dt-p"/>
    <w:basedOn w:val="a"/>
    <w:rsid w:val="008C21AC"/>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8C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A"/>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4442A"/>
    <w:pPr>
      <w:spacing w:before="100" w:beforeAutospacing="1" w:after="100" w:afterAutospacing="1" w:line="240" w:lineRule="auto"/>
      <w:outlineLvl w:val="0"/>
    </w:pPr>
    <w:rPr>
      <w:rFonts w:ascii="Tahoma" w:hAnsi="Tahoma"/>
      <w:sz w:val="20"/>
      <w:szCs w:val="20"/>
      <w:lang w:val="en-US"/>
    </w:rPr>
  </w:style>
  <w:style w:type="paragraph" w:styleId="3">
    <w:name w:val="heading 3"/>
    <w:basedOn w:val="a"/>
    <w:next w:val="a"/>
    <w:link w:val="30"/>
    <w:uiPriority w:val="9"/>
    <w:semiHidden/>
    <w:unhideWhenUsed/>
    <w:qFormat/>
    <w:rsid w:val="008C21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4442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4442A"/>
    <w:rPr>
      <w:rFonts w:ascii="Times New Roman" w:hAnsi="Times New Roman" w:cs="Times New Roman" w:hint="default"/>
      <w:color w:val="0000FF"/>
      <w:u w:val="single"/>
    </w:rPr>
  </w:style>
  <w:style w:type="character" w:styleId="a4">
    <w:name w:val="FollowedHyperlink"/>
    <w:basedOn w:val="a0"/>
    <w:uiPriority w:val="99"/>
    <w:semiHidden/>
    <w:unhideWhenUsed/>
    <w:rsid w:val="0024442A"/>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4442A"/>
    <w:rPr>
      <w:rFonts w:ascii="Tahoma" w:eastAsia="Times New Roman" w:hAnsi="Tahoma" w:cs="Times New Roman"/>
      <w:sz w:val="20"/>
      <w:szCs w:val="20"/>
      <w:lang w:val="en-US"/>
    </w:rPr>
  </w:style>
  <w:style w:type="paragraph" w:styleId="a5">
    <w:name w:val="Body Text"/>
    <w:basedOn w:val="a"/>
    <w:link w:val="a6"/>
    <w:semiHidden/>
    <w:unhideWhenUsed/>
    <w:rsid w:val="0024442A"/>
    <w:pPr>
      <w:spacing w:after="120"/>
    </w:pPr>
  </w:style>
  <w:style w:type="character" w:customStyle="1" w:styleId="a6">
    <w:name w:val="Основной текст Знак"/>
    <w:basedOn w:val="a0"/>
    <w:link w:val="a5"/>
    <w:semiHidden/>
    <w:rsid w:val="0024442A"/>
    <w:rPr>
      <w:rFonts w:ascii="Calibri" w:eastAsia="Times New Roman" w:hAnsi="Calibri" w:cs="Times New Roman"/>
    </w:rPr>
  </w:style>
  <w:style w:type="paragraph" w:styleId="a7">
    <w:name w:val="Body Text Indent"/>
    <w:basedOn w:val="a"/>
    <w:link w:val="a8"/>
    <w:semiHidden/>
    <w:unhideWhenUsed/>
    <w:rsid w:val="0024442A"/>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4442A"/>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24442A"/>
    <w:pPr>
      <w:spacing w:after="120" w:line="480" w:lineRule="auto"/>
    </w:pPr>
    <w:rPr>
      <w:rFonts w:cs="Calibri"/>
      <w:lang w:eastAsia="ru-RU"/>
    </w:rPr>
  </w:style>
  <w:style w:type="character" w:customStyle="1" w:styleId="20">
    <w:name w:val="Основной текст 2 Знак"/>
    <w:basedOn w:val="a0"/>
    <w:link w:val="2"/>
    <w:uiPriority w:val="99"/>
    <w:semiHidden/>
    <w:rsid w:val="0024442A"/>
    <w:rPr>
      <w:rFonts w:ascii="Calibri" w:eastAsia="Times New Roman" w:hAnsi="Calibri" w:cs="Calibri"/>
      <w:lang w:eastAsia="ru-RU"/>
    </w:rPr>
  </w:style>
  <w:style w:type="paragraph" w:styleId="a9">
    <w:name w:val="Balloon Text"/>
    <w:basedOn w:val="a"/>
    <w:link w:val="aa"/>
    <w:semiHidden/>
    <w:unhideWhenUsed/>
    <w:rsid w:val="002444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4442A"/>
    <w:rPr>
      <w:rFonts w:ascii="Tahoma" w:eastAsia="Times New Roman" w:hAnsi="Tahoma" w:cs="Tahoma"/>
      <w:sz w:val="16"/>
      <w:szCs w:val="16"/>
    </w:rPr>
  </w:style>
  <w:style w:type="paragraph" w:styleId="ab">
    <w:name w:val="No Spacing"/>
    <w:uiPriority w:val="1"/>
    <w:qFormat/>
    <w:rsid w:val="0024442A"/>
    <w:pPr>
      <w:spacing w:after="0" w:line="240" w:lineRule="auto"/>
    </w:pPr>
    <w:rPr>
      <w:rFonts w:ascii="Calibri" w:eastAsia="Times New Roman" w:hAnsi="Calibri" w:cs="Times New Roman"/>
    </w:rPr>
  </w:style>
  <w:style w:type="paragraph" w:styleId="ac">
    <w:name w:val="List Paragraph"/>
    <w:basedOn w:val="a"/>
    <w:uiPriority w:val="34"/>
    <w:qFormat/>
    <w:rsid w:val="0024442A"/>
    <w:pPr>
      <w:ind w:left="720"/>
      <w:contextualSpacing/>
    </w:pPr>
    <w:rPr>
      <w:lang w:eastAsia="ru-RU"/>
    </w:rPr>
  </w:style>
  <w:style w:type="paragraph" w:customStyle="1" w:styleId="ConsNormal">
    <w:name w:val="ConsNormal"/>
    <w:uiPriority w:val="99"/>
    <w:rsid w:val="0024442A"/>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4442A"/>
    <w:rPr>
      <w:rFonts w:ascii="Arial" w:hAnsi="Arial" w:cs="Arial"/>
    </w:rPr>
  </w:style>
  <w:style w:type="paragraph" w:customStyle="1" w:styleId="ConsPlusNormal0">
    <w:name w:val="ConsPlusNormal"/>
    <w:link w:val="ConsPlusNormal"/>
    <w:rsid w:val="0024442A"/>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24442A"/>
    <w:pPr>
      <w:suppressAutoHyphens/>
      <w:spacing w:after="0" w:line="240" w:lineRule="auto"/>
      <w:ind w:left="720"/>
    </w:pPr>
    <w:rPr>
      <w:rFonts w:ascii="Times New Roman" w:eastAsia="SimSun" w:hAnsi="Times New Roman" w:cs="Mangal"/>
      <w:kern w:val="2"/>
      <w:sz w:val="24"/>
      <w:szCs w:val="24"/>
      <w:lang w:eastAsia="hi-IN" w:bidi="hi-IN"/>
    </w:rPr>
  </w:style>
  <w:style w:type="paragraph" w:styleId="ad">
    <w:name w:val="header"/>
    <w:basedOn w:val="a"/>
    <w:link w:val="ae"/>
    <w:uiPriority w:val="99"/>
    <w:unhideWhenUsed/>
    <w:rsid w:val="00FD7B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7B78"/>
    <w:rPr>
      <w:rFonts w:ascii="Calibri" w:eastAsia="Times New Roman" w:hAnsi="Calibri" w:cs="Times New Roman"/>
    </w:rPr>
  </w:style>
  <w:style w:type="paragraph" w:styleId="af">
    <w:name w:val="footer"/>
    <w:basedOn w:val="a"/>
    <w:link w:val="af0"/>
    <w:uiPriority w:val="99"/>
    <w:unhideWhenUsed/>
    <w:rsid w:val="00FD7B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7B78"/>
    <w:rPr>
      <w:rFonts w:ascii="Calibri" w:eastAsia="Times New Roman" w:hAnsi="Calibri" w:cs="Times New Roman"/>
    </w:rPr>
  </w:style>
  <w:style w:type="character" w:customStyle="1" w:styleId="30">
    <w:name w:val="Заголовок 3 Знак"/>
    <w:basedOn w:val="a0"/>
    <w:link w:val="3"/>
    <w:uiPriority w:val="9"/>
    <w:semiHidden/>
    <w:rsid w:val="008C21AC"/>
    <w:rPr>
      <w:rFonts w:asciiTheme="majorHAnsi" w:eastAsiaTheme="majorEastAsia" w:hAnsiTheme="majorHAnsi" w:cstheme="majorBidi"/>
      <w:b/>
      <w:bCs/>
      <w:color w:val="4F81BD" w:themeColor="accent1"/>
    </w:rPr>
  </w:style>
  <w:style w:type="paragraph" w:customStyle="1" w:styleId="dt-p">
    <w:name w:val="dt-p"/>
    <w:basedOn w:val="a"/>
    <w:rsid w:val="008C21AC"/>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8C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1474">
      <w:bodyDiv w:val="1"/>
      <w:marLeft w:val="0"/>
      <w:marRight w:val="0"/>
      <w:marTop w:val="0"/>
      <w:marBottom w:val="0"/>
      <w:divBdr>
        <w:top w:val="none" w:sz="0" w:space="0" w:color="auto"/>
        <w:left w:val="none" w:sz="0" w:space="0" w:color="auto"/>
        <w:bottom w:val="none" w:sz="0" w:space="0" w:color="auto"/>
        <w:right w:val="none" w:sz="0" w:space="0" w:color="auto"/>
      </w:divBdr>
    </w:div>
    <w:div w:id="888342176">
      <w:bodyDiv w:val="1"/>
      <w:marLeft w:val="0"/>
      <w:marRight w:val="0"/>
      <w:marTop w:val="0"/>
      <w:marBottom w:val="0"/>
      <w:divBdr>
        <w:top w:val="none" w:sz="0" w:space="0" w:color="auto"/>
        <w:left w:val="none" w:sz="0" w:space="0" w:color="auto"/>
        <w:bottom w:val="none" w:sz="0" w:space="0" w:color="auto"/>
        <w:right w:val="none" w:sz="0" w:space="0" w:color="auto"/>
      </w:divBdr>
    </w:div>
    <w:div w:id="1130200330">
      <w:bodyDiv w:val="1"/>
      <w:marLeft w:val="0"/>
      <w:marRight w:val="0"/>
      <w:marTop w:val="0"/>
      <w:marBottom w:val="0"/>
      <w:divBdr>
        <w:top w:val="none" w:sz="0" w:space="0" w:color="auto"/>
        <w:left w:val="none" w:sz="0" w:space="0" w:color="auto"/>
        <w:bottom w:val="none" w:sz="0" w:space="0" w:color="auto"/>
        <w:right w:val="none" w:sz="0" w:space="0" w:color="auto"/>
      </w:divBdr>
    </w:div>
    <w:div w:id="1680810171">
      <w:bodyDiv w:val="1"/>
      <w:marLeft w:val="0"/>
      <w:marRight w:val="0"/>
      <w:marTop w:val="0"/>
      <w:marBottom w:val="0"/>
      <w:divBdr>
        <w:top w:val="none" w:sz="0" w:space="0" w:color="auto"/>
        <w:left w:val="none" w:sz="0" w:space="0" w:color="auto"/>
        <w:bottom w:val="none" w:sz="0" w:space="0" w:color="auto"/>
        <w:right w:val="none" w:sz="0" w:space="0" w:color="auto"/>
      </w:divBdr>
    </w:div>
    <w:div w:id="18033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09.gosuslugi.ru" TargetMode="External"/><Relationship Id="rId18" Type="http://schemas.openxmlformats.org/officeDocument/2006/relationships/hyperlink" Target="https://normativ.kontur.ru/document?moduleId=1&amp;documentId=3844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normativ.kontur.ru/document?moduleId=1&amp;documentId=1588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sp@yandex.ru" TargetMode="External"/><Relationship Id="rId5" Type="http://schemas.openxmlformats.org/officeDocument/2006/relationships/settings" Target="settings.xml"/><Relationship Id="rId15" Type="http://schemas.openxmlformats.org/officeDocument/2006/relationships/hyperlink" Target="http://www.09.gosuslugi.ru" TargetMode="External"/><Relationship Id="rId10" Type="http://schemas.openxmlformats.org/officeDocument/2006/relationships/hyperlink" Target="http://cherkessk09.ru/a_reg/864-postanovlenie-1047-ob-utverzhdenii.html" TargetMode="External"/><Relationship Id="rId19" Type="http://schemas.openxmlformats.org/officeDocument/2006/relationships/hyperlink" Target="https://normativ.kontur.ru/document?moduleId=1&amp;documentId=384482" TargetMode="External"/><Relationship Id="rId4" Type="http://schemas.microsoft.com/office/2007/relationships/stylesWithEffects" Target="stylesWithEffects.xml"/><Relationship Id="rId9" Type="http://schemas.openxmlformats.org/officeDocument/2006/relationships/hyperlink" Target="http://cherkessk09.ru/a_reg/864-postanovlenie-1047-ob-utverzhdenii.html" TargetMode="External"/><Relationship Id="rId14" Type="http://schemas.openxmlformats.org/officeDocument/2006/relationships/hyperlink" Target="http://cherkessk09.ru/a_reg/864-postanovlenie-1047-ob-utverzhdeni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BAC8-BCA4-47B7-8805-7F1186AF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13587</Words>
  <Characters>77449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2014-08-07T04:32:00Z</cp:lastPrinted>
  <dcterms:created xsi:type="dcterms:W3CDTF">2021-08-02T08:38:00Z</dcterms:created>
  <dcterms:modified xsi:type="dcterms:W3CDTF">2021-08-20T09:04:00Z</dcterms:modified>
</cp:coreProperties>
</file>