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C" w:rsidRPr="00652F0D" w:rsidRDefault="009D4A6F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>РОССИЙСКАЯ ФЕДЕРАЦИЯ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52F0D">
        <w:rPr>
          <w:rFonts w:ascii="Times New Roman" w:hAnsi="Times New Roman"/>
          <w:b/>
          <w:sz w:val="28"/>
          <w:szCs w:val="28"/>
        </w:rPr>
        <w:t>ПОСТАНОВЛЕНИЕ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76BC" w:rsidRPr="00652F0D" w:rsidRDefault="002D6ED5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>05.05.</w:t>
      </w:r>
      <w:r w:rsidR="001976BC" w:rsidRPr="00652F0D">
        <w:rPr>
          <w:rFonts w:ascii="Times New Roman" w:hAnsi="Times New Roman"/>
          <w:sz w:val="28"/>
          <w:szCs w:val="28"/>
        </w:rPr>
        <w:t xml:space="preserve">2016                      </w:t>
      </w:r>
      <w:proofErr w:type="spellStart"/>
      <w:r w:rsidR="001976BC" w:rsidRPr="00652F0D">
        <w:rPr>
          <w:rFonts w:ascii="Times New Roman" w:hAnsi="Times New Roman"/>
          <w:sz w:val="28"/>
          <w:szCs w:val="28"/>
        </w:rPr>
        <w:t>ст-ца</w:t>
      </w:r>
      <w:proofErr w:type="spellEnd"/>
      <w:r w:rsidR="001976BC" w:rsidRPr="00652F0D">
        <w:rPr>
          <w:rFonts w:ascii="Times New Roman" w:hAnsi="Times New Roman"/>
          <w:sz w:val="28"/>
          <w:szCs w:val="28"/>
        </w:rPr>
        <w:t xml:space="preserve"> Зеленчукская                           № </w:t>
      </w:r>
      <w:r w:rsidRPr="00652F0D">
        <w:rPr>
          <w:rFonts w:ascii="Times New Roman" w:hAnsi="Times New Roman"/>
          <w:sz w:val="28"/>
          <w:szCs w:val="28"/>
        </w:rPr>
        <w:t xml:space="preserve"> 79</w:t>
      </w:r>
    </w:p>
    <w:p w:rsidR="001976BC" w:rsidRPr="00652F0D" w:rsidRDefault="001976BC" w:rsidP="00A13B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76BC" w:rsidRPr="00652F0D" w:rsidRDefault="001976BC" w:rsidP="00A13BE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1976BC" w:rsidRPr="00652F0D" w:rsidRDefault="00BE56DE" w:rsidP="00A13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 xml:space="preserve">          </w:t>
      </w:r>
      <w:r w:rsidR="001976BC" w:rsidRPr="00652F0D">
        <w:rPr>
          <w:rFonts w:ascii="Times New Roman" w:hAnsi="Times New Roman"/>
          <w:b/>
          <w:sz w:val="28"/>
          <w:szCs w:val="28"/>
        </w:rPr>
        <w:t>Об утверждении муниципальной программы   «Комплексное развитие систем коммунальной инфраструктуры Зеленчукского сельского поселения на 2016-2018 годы»</w:t>
      </w:r>
    </w:p>
    <w:p w:rsidR="001976BC" w:rsidRPr="00652F0D" w:rsidRDefault="001976BC" w:rsidP="00A13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6BC" w:rsidRPr="00652F0D" w:rsidRDefault="001976BC" w:rsidP="00A1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30.12.2004 года № 210-ФЗ «Об основах регулирования тарифов организаций коммунального комплекса»</w:t>
      </w:r>
      <w:r w:rsidR="00BE56DE" w:rsidRPr="00652F0D">
        <w:rPr>
          <w:rFonts w:ascii="Times New Roman" w:hAnsi="Times New Roman"/>
          <w:sz w:val="28"/>
          <w:szCs w:val="28"/>
        </w:rPr>
        <w:t>,</w:t>
      </w:r>
    </w:p>
    <w:p w:rsidR="00BE56DE" w:rsidRPr="00652F0D" w:rsidRDefault="00BE56DE" w:rsidP="00A1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BC" w:rsidRPr="00652F0D" w:rsidRDefault="001976BC" w:rsidP="00A1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>ПОСТАНОВЛЯЮ:</w:t>
      </w:r>
    </w:p>
    <w:p w:rsidR="00BE56DE" w:rsidRPr="00652F0D" w:rsidRDefault="00BE56DE" w:rsidP="00A1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BC" w:rsidRPr="00652F0D" w:rsidRDefault="001976BC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 xml:space="preserve">        1. Утвердить муниципальную программу   </w:t>
      </w:r>
      <w:r w:rsidRPr="00652F0D">
        <w:rPr>
          <w:rFonts w:ascii="Times New Roman" w:hAnsi="Times New Roman"/>
          <w:bCs/>
          <w:sz w:val="28"/>
          <w:szCs w:val="28"/>
        </w:rPr>
        <w:t xml:space="preserve"> </w:t>
      </w:r>
      <w:r w:rsidRPr="00652F0D">
        <w:rPr>
          <w:rFonts w:ascii="Times New Roman" w:hAnsi="Times New Roman"/>
          <w:sz w:val="28"/>
          <w:szCs w:val="28"/>
        </w:rPr>
        <w:t xml:space="preserve"> «Комплексное развитие систем коммунальной инфраструктуры Зеленчукского сельского поселения на 2016-2018 годы» согласно приложению.  </w:t>
      </w:r>
    </w:p>
    <w:p w:rsidR="001976BC" w:rsidRPr="00652F0D" w:rsidRDefault="001976BC" w:rsidP="00A1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bCs/>
          <w:sz w:val="28"/>
          <w:szCs w:val="28"/>
        </w:rPr>
        <w:t xml:space="preserve">         </w:t>
      </w:r>
      <w:r w:rsidRPr="00652F0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52F0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52F0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Зеленчукского сельского поселения. </w:t>
      </w:r>
    </w:p>
    <w:p w:rsidR="001976BC" w:rsidRPr="00652F0D" w:rsidRDefault="001976BC" w:rsidP="00A1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(обнародования) в установленном</w:t>
      </w:r>
      <w:r w:rsidR="009F0370" w:rsidRPr="00652F0D">
        <w:rPr>
          <w:rFonts w:ascii="Times New Roman" w:hAnsi="Times New Roman"/>
          <w:sz w:val="28"/>
          <w:szCs w:val="28"/>
        </w:rPr>
        <w:t xml:space="preserve"> законом</w:t>
      </w:r>
      <w:r w:rsidRPr="00652F0D">
        <w:rPr>
          <w:rFonts w:ascii="Times New Roman" w:hAnsi="Times New Roman"/>
          <w:sz w:val="28"/>
          <w:szCs w:val="28"/>
        </w:rPr>
        <w:t xml:space="preserve"> порядке.</w:t>
      </w:r>
    </w:p>
    <w:p w:rsidR="001976BC" w:rsidRPr="00652F0D" w:rsidRDefault="001976BC" w:rsidP="00A13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F0D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652F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2F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76BC" w:rsidRPr="00652F0D" w:rsidRDefault="001976BC" w:rsidP="00A13BEB">
      <w:pPr>
        <w:shd w:val="clear" w:color="auto" w:fill="FFFFFF"/>
        <w:tabs>
          <w:tab w:val="left" w:leader="underscore" w:pos="320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E56DE" w:rsidRPr="00652F0D" w:rsidRDefault="00BE56DE" w:rsidP="00A13BEB">
      <w:pPr>
        <w:shd w:val="clear" w:color="auto" w:fill="FFFFFF"/>
        <w:tabs>
          <w:tab w:val="left" w:leader="underscore" w:pos="320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E56DE" w:rsidRPr="00652F0D" w:rsidRDefault="00BE56DE" w:rsidP="00A13BEB">
      <w:pPr>
        <w:shd w:val="clear" w:color="auto" w:fill="FFFFFF"/>
        <w:tabs>
          <w:tab w:val="left" w:leader="underscore" w:pos="320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976BC" w:rsidRPr="00652F0D" w:rsidRDefault="00BE56DE" w:rsidP="00A13BEB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</w:t>
      </w:r>
      <w:r w:rsidR="001976BC"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лава администрации</w:t>
      </w:r>
    </w:p>
    <w:p w:rsidR="001976BC" w:rsidRPr="00652F0D" w:rsidRDefault="001976BC" w:rsidP="00A13BEB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Зеленчукского сельского поселения  </w:t>
      </w: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proofErr w:type="spellStart"/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О.В.Хомякова</w:t>
      </w:r>
      <w:proofErr w:type="spellEnd"/>
      <w:r w:rsidRPr="00652F0D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652F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1976BC" w:rsidRPr="00652F0D" w:rsidRDefault="001976BC" w:rsidP="00A13BEB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1976BC" w:rsidRPr="00652F0D" w:rsidRDefault="001976BC" w:rsidP="00A13BEB">
      <w:pPr>
        <w:pStyle w:val="aa"/>
        <w:ind w:left="3539" w:right="-1" w:firstLine="709"/>
        <w:jc w:val="center"/>
        <w:rPr>
          <w:sz w:val="28"/>
          <w:szCs w:val="28"/>
        </w:rPr>
      </w:pPr>
    </w:p>
    <w:p w:rsidR="001976BC" w:rsidRPr="00652F0D" w:rsidRDefault="001976BC" w:rsidP="00A13BEB">
      <w:pPr>
        <w:pStyle w:val="aa"/>
        <w:ind w:left="3539" w:right="-1" w:firstLine="709"/>
        <w:jc w:val="center"/>
        <w:rPr>
          <w:sz w:val="20"/>
          <w:szCs w:val="20"/>
        </w:rPr>
      </w:pPr>
    </w:p>
    <w:p w:rsidR="001976BC" w:rsidRPr="00652F0D" w:rsidRDefault="001976BC" w:rsidP="00A13BEB">
      <w:pPr>
        <w:pStyle w:val="aa"/>
        <w:ind w:left="3539" w:right="-1" w:firstLine="709"/>
        <w:jc w:val="center"/>
        <w:rPr>
          <w:sz w:val="20"/>
          <w:szCs w:val="20"/>
        </w:rPr>
      </w:pPr>
    </w:p>
    <w:p w:rsidR="001976BC" w:rsidRPr="00652F0D" w:rsidRDefault="001976BC" w:rsidP="00A13BEB">
      <w:pPr>
        <w:pStyle w:val="aa"/>
        <w:ind w:right="-1"/>
        <w:rPr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3BEB" w:rsidRDefault="00A13BEB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3BEB" w:rsidRPr="00652F0D" w:rsidRDefault="00A13BEB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76BC" w:rsidRPr="00652F0D" w:rsidRDefault="001976BC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2F0D" w:rsidRPr="00652F0D" w:rsidRDefault="00652F0D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2F0D" w:rsidRDefault="00652F0D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652F0D" w:rsidTr="00F364FB">
        <w:tc>
          <w:tcPr>
            <w:tcW w:w="3933" w:type="dxa"/>
          </w:tcPr>
          <w:p w:rsidR="00652F0D" w:rsidRDefault="009163E8" w:rsidP="00A13BEB">
            <w:pPr>
              <w:tabs>
                <w:tab w:val="left" w:pos="55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Приложение                                                                                          к постановлению администрации                                                                                              Зеленчукского сельского поселения                                                                                                   </w:t>
            </w:r>
            <w:r w:rsidR="00F364F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13BEB">
              <w:rPr>
                <w:rFonts w:ascii="Times New Roman" w:hAnsi="Times New Roman"/>
                <w:sz w:val="20"/>
                <w:szCs w:val="20"/>
              </w:rPr>
              <w:t xml:space="preserve"> 05.05.2016   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364FB">
              <w:rPr>
                <w:rFonts w:ascii="Times New Roman" w:hAnsi="Times New Roman"/>
                <w:sz w:val="20"/>
                <w:szCs w:val="20"/>
              </w:rPr>
              <w:t xml:space="preserve"> 79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</w:tbl>
    <w:p w:rsidR="009D4A6F" w:rsidRPr="00652F0D" w:rsidRDefault="009D4A6F" w:rsidP="00A13B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4A6F" w:rsidRPr="00652F0D" w:rsidRDefault="00D238EC" w:rsidP="00A13BE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2F0D">
        <w:rPr>
          <w:rFonts w:ascii="Times New Roman" w:hAnsi="Times New Roman"/>
          <w:b/>
          <w:sz w:val="20"/>
          <w:szCs w:val="20"/>
        </w:rPr>
        <w:t>М</w:t>
      </w:r>
      <w:r w:rsidR="009D4A6F" w:rsidRPr="00652F0D">
        <w:rPr>
          <w:rFonts w:ascii="Times New Roman" w:hAnsi="Times New Roman"/>
          <w:b/>
          <w:sz w:val="20"/>
          <w:szCs w:val="20"/>
        </w:rPr>
        <w:t>униципальная программа</w:t>
      </w:r>
    </w:p>
    <w:p w:rsidR="00A13BEB" w:rsidRDefault="009D4A6F" w:rsidP="00A13BE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2F0D">
        <w:rPr>
          <w:rFonts w:ascii="Times New Roman" w:hAnsi="Times New Roman"/>
          <w:b/>
          <w:sz w:val="20"/>
          <w:szCs w:val="20"/>
        </w:rPr>
        <w:t xml:space="preserve">«Комплексное развитие систем коммунальной инфраструктуры </w:t>
      </w:r>
    </w:p>
    <w:p w:rsidR="009D4A6F" w:rsidRPr="00652F0D" w:rsidRDefault="00A13BEB" w:rsidP="00A13BE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Зе</w:t>
      </w:r>
      <w:r w:rsidR="009D4A6F" w:rsidRPr="00652F0D">
        <w:rPr>
          <w:rFonts w:ascii="Times New Roman" w:hAnsi="Times New Roman"/>
          <w:b/>
          <w:sz w:val="20"/>
          <w:szCs w:val="20"/>
        </w:rPr>
        <w:t xml:space="preserve">ленчукского </w:t>
      </w:r>
      <w:r w:rsidR="00C9682D" w:rsidRPr="00652F0D">
        <w:rPr>
          <w:rFonts w:ascii="Times New Roman" w:hAnsi="Times New Roman"/>
          <w:b/>
          <w:sz w:val="20"/>
          <w:szCs w:val="20"/>
        </w:rPr>
        <w:t>сельского поселения</w:t>
      </w:r>
      <w:r w:rsidR="009D4A6F" w:rsidRPr="00652F0D">
        <w:rPr>
          <w:rFonts w:ascii="Times New Roman" w:hAnsi="Times New Roman"/>
          <w:b/>
          <w:sz w:val="20"/>
          <w:szCs w:val="20"/>
        </w:rPr>
        <w:t xml:space="preserve"> на 201</w:t>
      </w:r>
      <w:r w:rsidR="00D238EC" w:rsidRPr="00652F0D">
        <w:rPr>
          <w:rFonts w:ascii="Times New Roman" w:hAnsi="Times New Roman"/>
          <w:b/>
          <w:sz w:val="20"/>
          <w:szCs w:val="20"/>
        </w:rPr>
        <w:t>6-2018</w:t>
      </w:r>
      <w:r w:rsidR="009D4A6F" w:rsidRPr="00652F0D">
        <w:rPr>
          <w:rFonts w:ascii="Times New Roman" w:hAnsi="Times New Roman"/>
          <w:b/>
          <w:sz w:val="20"/>
          <w:szCs w:val="20"/>
        </w:rPr>
        <w:t xml:space="preserve"> годы»</w:t>
      </w:r>
    </w:p>
    <w:p w:rsidR="009D4A6F" w:rsidRPr="00E35B29" w:rsidRDefault="009D4A6F" w:rsidP="00A13BE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D4A6F" w:rsidRPr="00E35B29" w:rsidRDefault="009D4A6F" w:rsidP="00A13BE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5B29">
        <w:rPr>
          <w:rFonts w:ascii="Times New Roman" w:hAnsi="Times New Roman"/>
          <w:b/>
          <w:sz w:val="20"/>
          <w:szCs w:val="20"/>
        </w:rPr>
        <w:t>Паспорт</w:t>
      </w:r>
      <w:r w:rsidR="00D238EC" w:rsidRPr="00E35B29">
        <w:rPr>
          <w:rFonts w:ascii="Times New Roman" w:hAnsi="Times New Roman"/>
          <w:b/>
          <w:sz w:val="20"/>
          <w:szCs w:val="20"/>
        </w:rPr>
        <w:t xml:space="preserve"> программы 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8"/>
        <w:gridCol w:w="6496"/>
      </w:tblGrid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Программа комплексного развития систем коммунальной инфраструктуры Зеленчукского </w:t>
            </w:r>
            <w:r w:rsidR="00C9682D" w:rsidRPr="00652F0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D238EC" w:rsidRPr="00652F0D">
              <w:rPr>
                <w:rFonts w:ascii="Times New Roman" w:hAnsi="Times New Roman"/>
                <w:sz w:val="20"/>
                <w:szCs w:val="20"/>
              </w:rPr>
              <w:t>6-2018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Администрация Зеленчукского </w:t>
            </w:r>
            <w:r w:rsidR="00C9682D" w:rsidRPr="00652F0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Отдел учета, отчетности</w:t>
            </w:r>
            <w:r w:rsidR="00C9682D" w:rsidRPr="00652F0D">
              <w:rPr>
                <w:rFonts w:ascii="Times New Roman" w:hAnsi="Times New Roman"/>
                <w:sz w:val="20"/>
                <w:szCs w:val="20"/>
              </w:rPr>
              <w:t xml:space="preserve"> и контроля Зеленчукского сельского поселения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Повышение качества и надежности предоставления коммунальных услуг на основе комплексного развития системы коммунальной инфраструктуры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1. Модернизация систем коммунальной инфраструктуры</w:t>
            </w:r>
          </w:p>
          <w:p w:rsidR="009D4A6F" w:rsidRPr="00652F0D" w:rsidRDefault="009D4A6F" w:rsidP="00A13BEB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2. Развитие коммунальной инфраструктуры в целях жилищного строительства</w:t>
            </w:r>
          </w:p>
          <w:p w:rsidR="009D4A6F" w:rsidRPr="00652F0D" w:rsidRDefault="009D4A6F" w:rsidP="00A13BEB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3. Повышение эффективности функционирования коммунальной инфраструктуры</w:t>
            </w:r>
          </w:p>
          <w:p w:rsidR="009D4A6F" w:rsidRPr="00652F0D" w:rsidRDefault="009D4A6F" w:rsidP="00A13BEB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4. Постепенное повышение доли финансирования мероприятий программы из внебюджетных источников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</w:t>
            </w:r>
            <w:r w:rsidR="00D238EC" w:rsidRPr="00652F0D">
              <w:rPr>
                <w:rFonts w:ascii="Times New Roman" w:hAnsi="Times New Roman"/>
                <w:sz w:val="20"/>
                <w:szCs w:val="20"/>
              </w:rPr>
              <w:t>6-2018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C9682D" w:rsidRPr="00652F0D">
              <w:rPr>
                <w:rFonts w:ascii="Times New Roman" w:hAnsi="Times New Roman"/>
                <w:sz w:val="20"/>
                <w:szCs w:val="20"/>
              </w:rPr>
              <w:t>я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СП, МУП «УК ЖКХ Зеленчукского района», ООО «Профит»</w:t>
            </w:r>
          </w:p>
        </w:tc>
      </w:tr>
      <w:tr w:rsidR="009D4A6F" w:rsidRPr="00652F0D" w:rsidTr="007B50CC">
        <w:trPr>
          <w:trHeight w:val="629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F0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Общий объем финансирования – </w:t>
            </w:r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 xml:space="preserve">15 712 </w:t>
            </w:r>
            <w:proofErr w:type="spellStart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>., в том числе:</w:t>
            </w:r>
          </w:p>
          <w:p w:rsidR="009D4A6F" w:rsidRPr="00652F0D" w:rsidRDefault="009D4A6F" w:rsidP="00A13B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 xml:space="preserve">     - местный бюджет – </w:t>
            </w:r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 xml:space="preserve">900,0 </w:t>
            </w:r>
            <w:proofErr w:type="spellStart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>.;</w:t>
            </w:r>
          </w:p>
          <w:p w:rsidR="009D4A6F" w:rsidRPr="00652F0D" w:rsidRDefault="009D4A6F" w:rsidP="00A13B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>     - средств организаций коммунального комплекса</w:t>
            </w:r>
          </w:p>
          <w:p w:rsidR="009D4A6F" w:rsidRPr="00652F0D" w:rsidRDefault="009D4A6F" w:rsidP="00A13B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 xml:space="preserve">14812 </w:t>
            </w:r>
            <w:proofErr w:type="spellStart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="007B50CC" w:rsidRPr="00652F0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652F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52F0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1. Снижение степени износа объектов коммунальной инфраструктуры, повышение надежности их работы</w:t>
            </w:r>
          </w:p>
          <w:p w:rsidR="009D4A6F" w:rsidRPr="00652F0D" w:rsidRDefault="009D4A6F" w:rsidP="00A13B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2. Развитие и 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модернизация систем коммунальной инфраструктуры и  объектов  теплоснабжения, водоснабжения, водоотведения,  газификации, утилизации твердых бытовых отходов</w:t>
            </w:r>
          </w:p>
          <w:p w:rsidR="009D4A6F" w:rsidRPr="00652F0D" w:rsidRDefault="009D4A6F" w:rsidP="00A13B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3. Повышение качества предоставляемых коммунальных услуг</w:t>
            </w:r>
          </w:p>
          <w:p w:rsidR="009D4A6F" w:rsidRPr="00652F0D" w:rsidRDefault="009D4A6F" w:rsidP="00A13B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4. Повышение эффективности управления коммунальной инфраструктурой</w:t>
            </w:r>
          </w:p>
        </w:tc>
      </w:tr>
      <w:tr w:rsidR="009D4A6F" w:rsidRPr="00652F0D">
        <w:trPr>
          <w:trHeight w:val="322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A6F" w:rsidRPr="00652F0D" w:rsidRDefault="009D4A6F" w:rsidP="00A13BEB">
            <w:pPr>
              <w:tabs>
                <w:tab w:val="left" w:pos="343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исполнением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6F" w:rsidRPr="00652F0D" w:rsidRDefault="009D4A6F" w:rsidP="00A13BE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proofErr w:type="gramStart"/>
            <w:r w:rsidRPr="00652F0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Контроль за</w:t>
            </w:r>
            <w:proofErr w:type="gramEnd"/>
            <w:r w:rsidRPr="00652F0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исполнением программы осуществляет заместитель главы администрации Зеленчукского </w:t>
            </w:r>
            <w:r w:rsidR="00C9682D" w:rsidRPr="00652F0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сельского поселения</w:t>
            </w:r>
          </w:p>
        </w:tc>
      </w:tr>
    </w:tbl>
    <w:p w:rsidR="009D4A6F" w:rsidRPr="00652F0D" w:rsidRDefault="009D4A6F" w:rsidP="00A13BEB">
      <w:pPr>
        <w:tabs>
          <w:tab w:val="left" w:pos="3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F0D">
        <w:rPr>
          <w:rFonts w:ascii="Times New Roman" w:hAnsi="Times New Roman"/>
          <w:b/>
          <w:sz w:val="20"/>
          <w:szCs w:val="20"/>
        </w:rPr>
        <w:t>1. Содержание проблемы и обоснование необходимости ее решения программными методами</w:t>
      </w:r>
    </w:p>
    <w:p w:rsidR="009D4A6F" w:rsidRPr="00D94A51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D4A6F" w:rsidRPr="00652F0D" w:rsidRDefault="00D94A51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D4A6F" w:rsidRPr="00652F0D">
        <w:rPr>
          <w:rFonts w:ascii="Times New Roman" w:hAnsi="Times New Roman"/>
          <w:sz w:val="20"/>
          <w:szCs w:val="20"/>
        </w:rPr>
        <w:t xml:space="preserve">Основными проблемами Зеленчукского </w:t>
      </w:r>
      <w:r w:rsidR="00523A1B" w:rsidRPr="00652F0D">
        <w:rPr>
          <w:rFonts w:ascii="Times New Roman" w:hAnsi="Times New Roman"/>
          <w:sz w:val="20"/>
          <w:szCs w:val="20"/>
        </w:rPr>
        <w:t>сельского поселения</w:t>
      </w:r>
      <w:r w:rsidR="009D4A6F" w:rsidRPr="00652F0D">
        <w:rPr>
          <w:rFonts w:ascii="Times New Roman" w:hAnsi="Times New Roman"/>
          <w:sz w:val="20"/>
          <w:szCs w:val="20"/>
        </w:rPr>
        <w:t xml:space="preserve"> в сфере жилищно – коммунального хозяйства являются:</w:t>
      </w:r>
    </w:p>
    <w:p w:rsidR="009D4A6F" w:rsidRPr="00652F0D" w:rsidRDefault="009D4A6F" w:rsidP="00A13BE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физический и моральный  износ основных фондов, средств и методов производства. Техническое состояние коммунальной инфраструктуры характеризуется низкой производительностью, коэффициент полезного действия мощностей не отвечает их техническим возможностям, аварийно – восстановительные работы  носят постоянный характер, затраты по которым   ложатся  на себестоимость оказываемых коммунальных услуг;</w:t>
      </w:r>
    </w:p>
    <w:p w:rsidR="009D4A6F" w:rsidRPr="00652F0D" w:rsidRDefault="009D4A6F" w:rsidP="00A13BE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недостаточность оборотных средств в организациях  коммунального комплекса.</w:t>
      </w:r>
    </w:p>
    <w:p w:rsidR="009D4A6F" w:rsidRPr="00652F0D" w:rsidRDefault="00D94A51" w:rsidP="00A13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D4A6F" w:rsidRPr="00652F0D">
        <w:rPr>
          <w:rFonts w:ascii="Times New Roman" w:hAnsi="Times New Roman"/>
          <w:sz w:val="20"/>
          <w:szCs w:val="20"/>
        </w:rPr>
        <w:t xml:space="preserve">Программа «Комплексное развитие систем коммунальной инфраструктуры Зеленчукского </w:t>
      </w:r>
      <w:r w:rsidR="00523A1B" w:rsidRPr="00652F0D">
        <w:rPr>
          <w:rFonts w:ascii="Times New Roman" w:hAnsi="Times New Roman"/>
          <w:sz w:val="20"/>
          <w:szCs w:val="20"/>
        </w:rPr>
        <w:t>сельского поселения</w:t>
      </w:r>
      <w:r w:rsidR="009D4A6F" w:rsidRPr="00652F0D">
        <w:rPr>
          <w:rFonts w:ascii="Times New Roman" w:hAnsi="Times New Roman"/>
          <w:sz w:val="20"/>
          <w:szCs w:val="20"/>
        </w:rPr>
        <w:t xml:space="preserve"> на 201</w:t>
      </w:r>
      <w:r w:rsidR="00C7508E" w:rsidRPr="00652F0D">
        <w:rPr>
          <w:rFonts w:ascii="Times New Roman" w:hAnsi="Times New Roman"/>
          <w:sz w:val="20"/>
          <w:szCs w:val="20"/>
        </w:rPr>
        <w:t>6 – 2018</w:t>
      </w:r>
      <w:r w:rsidR="009D4A6F" w:rsidRPr="00652F0D">
        <w:rPr>
          <w:rFonts w:ascii="Times New Roman" w:hAnsi="Times New Roman"/>
          <w:sz w:val="20"/>
          <w:szCs w:val="20"/>
        </w:rPr>
        <w:t xml:space="preserve"> годы»  (далее – Программа) – это комплекс мероприятий развития и укрепления производственной базы, строительства, реконструкции и модернизации систем коммунальной инфраструктуры, в том числе системы  теплоснабжения, водоснабжения, водоотведения, газификации, утилизации твердых бытовых отходов.</w:t>
      </w:r>
    </w:p>
    <w:p w:rsidR="009D4A6F" w:rsidRPr="00652F0D" w:rsidRDefault="00D94A51" w:rsidP="00D94A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D4A6F" w:rsidRPr="00652F0D">
        <w:rPr>
          <w:rFonts w:ascii="Times New Roman" w:hAnsi="Times New Roman"/>
          <w:sz w:val="20"/>
          <w:szCs w:val="20"/>
        </w:rPr>
        <w:t xml:space="preserve">Программа разработана для обеспечения эффективного и качественного снабжения коммунальными ресурсами, снижения затрат, создания условий обеспечения окупаемости инвестиционных вложений за счет снижения издержек производства коммунальных услуг, а не за счет роста тарифов для потребителей. </w:t>
      </w:r>
    </w:p>
    <w:p w:rsidR="009D4A6F" w:rsidRPr="00652F0D" w:rsidRDefault="009D4A6F" w:rsidP="00A13BE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D4A6F" w:rsidRPr="00652F0D" w:rsidRDefault="00F358D2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2.  </w:t>
      </w:r>
      <w:r w:rsidR="009D4A6F" w:rsidRPr="00652F0D">
        <w:rPr>
          <w:rFonts w:ascii="Times New Roman" w:hAnsi="Times New Roman"/>
          <w:b/>
          <w:sz w:val="20"/>
          <w:szCs w:val="20"/>
        </w:rPr>
        <w:t>Водоснабжение и водоотведение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Водоснабжением населения, организаций и предприятий района занима</w:t>
      </w:r>
      <w:r w:rsidR="00523A1B" w:rsidRPr="00652F0D">
        <w:rPr>
          <w:rFonts w:ascii="Times New Roman" w:hAnsi="Times New Roman"/>
          <w:sz w:val="20"/>
          <w:szCs w:val="20"/>
        </w:rPr>
        <w:t>е</w:t>
      </w:r>
      <w:r w:rsidRPr="00652F0D">
        <w:rPr>
          <w:rFonts w:ascii="Times New Roman" w:hAnsi="Times New Roman"/>
          <w:sz w:val="20"/>
          <w:szCs w:val="20"/>
        </w:rPr>
        <w:t xml:space="preserve">тся </w:t>
      </w:r>
      <w:r w:rsidR="00E35B29">
        <w:rPr>
          <w:rFonts w:ascii="Times New Roman" w:hAnsi="Times New Roman"/>
          <w:sz w:val="20"/>
          <w:szCs w:val="20"/>
        </w:rPr>
        <w:t xml:space="preserve"> </w:t>
      </w:r>
      <w:r w:rsidRPr="00652F0D">
        <w:rPr>
          <w:rFonts w:ascii="Times New Roman" w:hAnsi="Times New Roman"/>
          <w:sz w:val="20"/>
          <w:szCs w:val="20"/>
        </w:rPr>
        <w:t>МУП «УК ЖКХ Зеленчукского района»</w:t>
      </w:r>
    </w:p>
    <w:p w:rsidR="00D94A51" w:rsidRDefault="003B7D65" w:rsidP="003B7D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9D4A6F" w:rsidRPr="00652F0D">
        <w:rPr>
          <w:rFonts w:ascii="Times New Roman" w:hAnsi="Times New Roman"/>
          <w:sz w:val="20"/>
          <w:szCs w:val="20"/>
        </w:rPr>
        <w:t xml:space="preserve">МУП «УК ЖКХ Зеленчукского района» занимается водоснабжением и отведением сточных вод </w:t>
      </w:r>
    </w:p>
    <w:p w:rsidR="009D4A6F" w:rsidRPr="00652F0D" w:rsidRDefault="009D4A6F" w:rsidP="00D94A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ст.Зеленчукской.</w:t>
      </w:r>
    </w:p>
    <w:p w:rsidR="009D4A6F" w:rsidRPr="00652F0D" w:rsidRDefault="009D4A6F" w:rsidP="00A13BEB">
      <w:pPr>
        <w:tabs>
          <w:tab w:val="left" w:pos="2260"/>
          <w:tab w:val="center" w:pos="5457"/>
          <w:tab w:val="right" w:pos="10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sz w:val="20"/>
          <w:szCs w:val="20"/>
        </w:rPr>
        <w:t xml:space="preserve">    </w:t>
      </w:r>
      <w:r w:rsidR="003B7D65">
        <w:rPr>
          <w:sz w:val="20"/>
          <w:szCs w:val="20"/>
        </w:rPr>
        <w:t xml:space="preserve">   </w:t>
      </w:r>
      <w:r w:rsidRPr="00652F0D">
        <w:rPr>
          <w:rFonts w:ascii="Times New Roman" w:hAnsi="Times New Roman"/>
          <w:sz w:val="20"/>
          <w:szCs w:val="20"/>
        </w:rPr>
        <w:t xml:space="preserve">В состав Муниципального  унитарного предприятия «Управляющая Компания Жилищно-коммунального хозяйства Зеленчукского района» входят Главный водозабор и две насосных станции , место расположения которых : </w:t>
      </w:r>
      <w:proofErr w:type="spellStart"/>
      <w:r w:rsidRPr="00652F0D">
        <w:rPr>
          <w:rFonts w:ascii="Times New Roman" w:hAnsi="Times New Roman"/>
          <w:sz w:val="20"/>
          <w:szCs w:val="20"/>
        </w:rPr>
        <w:t>ст</w:t>
      </w:r>
      <w:proofErr w:type="gramStart"/>
      <w:r w:rsidRPr="00652F0D">
        <w:rPr>
          <w:rFonts w:ascii="Times New Roman" w:hAnsi="Times New Roman"/>
          <w:sz w:val="20"/>
          <w:szCs w:val="20"/>
        </w:rPr>
        <w:t>.З</w:t>
      </w:r>
      <w:proofErr w:type="gramEnd"/>
      <w:r w:rsidRPr="00652F0D">
        <w:rPr>
          <w:rFonts w:ascii="Times New Roman" w:hAnsi="Times New Roman"/>
          <w:sz w:val="20"/>
          <w:szCs w:val="20"/>
        </w:rPr>
        <w:t>еленчукская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F0D">
        <w:rPr>
          <w:rFonts w:ascii="Times New Roman" w:hAnsi="Times New Roman"/>
          <w:sz w:val="20"/>
          <w:szCs w:val="20"/>
        </w:rPr>
        <w:t>ул.Победы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F0D">
        <w:rPr>
          <w:rFonts w:ascii="Times New Roman" w:hAnsi="Times New Roman"/>
          <w:sz w:val="20"/>
          <w:szCs w:val="20"/>
        </w:rPr>
        <w:t>ул.Заводская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F0D">
        <w:rPr>
          <w:rFonts w:ascii="Times New Roman" w:hAnsi="Times New Roman"/>
          <w:sz w:val="20"/>
          <w:szCs w:val="20"/>
        </w:rPr>
        <w:t>ул.Карбышева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,  а так же очистные сооружения , расположенные по адресу : </w:t>
      </w:r>
      <w:proofErr w:type="spellStart"/>
      <w:r w:rsidRPr="00652F0D">
        <w:rPr>
          <w:rFonts w:ascii="Times New Roman" w:hAnsi="Times New Roman"/>
          <w:sz w:val="20"/>
          <w:szCs w:val="20"/>
        </w:rPr>
        <w:t>ст.Зеленчукская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F0D">
        <w:rPr>
          <w:rFonts w:ascii="Times New Roman" w:hAnsi="Times New Roman"/>
          <w:sz w:val="20"/>
          <w:szCs w:val="20"/>
        </w:rPr>
        <w:t>ул.Леонова</w:t>
      </w:r>
      <w:proofErr w:type="spellEnd"/>
      <w:r w:rsidRPr="00652F0D">
        <w:rPr>
          <w:rFonts w:ascii="Times New Roman" w:hAnsi="Times New Roman"/>
          <w:sz w:val="20"/>
          <w:szCs w:val="20"/>
        </w:rPr>
        <w:t>, водопроводные и канализационные сети, находящиеся непосредственно в самой станице. Общая протяженность водопроводных сетей составляет 71, 6 км; канализационных сетей 26,8 км.</w:t>
      </w:r>
    </w:p>
    <w:p w:rsidR="00F358D2" w:rsidRDefault="00F358D2" w:rsidP="00F358D2">
      <w:pPr>
        <w:pStyle w:val="ad"/>
        <w:numPr>
          <w:ilvl w:val="0"/>
          <w:numId w:val="5"/>
        </w:numPr>
        <w:tabs>
          <w:tab w:val="left" w:pos="2260"/>
          <w:tab w:val="center" w:pos="5457"/>
          <w:tab w:val="right" w:pos="10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D4A6F" w:rsidRPr="00F358D2">
        <w:rPr>
          <w:rFonts w:ascii="Times New Roman" w:hAnsi="Times New Roman"/>
          <w:sz w:val="20"/>
          <w:szCs w:val="20"/>
          <w:u w:val="single"/>
        </w:rPr>
        <w:t xml:space="preserve"> Главный  водозабор</w:t>
      </w:r>
      <w:r w:rsidR="009D4A6F" w:rsidRPr="00F358D2">
        <w:rPr>
          <w:rFonts w:ascii="Times New Roman" w:hAnsi="Times New Roman"/>
          <w:sz w:val="20"/>
          <w:szCs w:val="20"/>
        </w:rPr>
        <w:t xml:space="preserve"> расположен в южной  части ст. Зеленчукской  на правом берегу </w:t>
      </w:r>
      <w:proofErr w:type="spellStart"/>
      <w:r w:rsidR="009D4A6F" w:rsidRPr="00F358D2">
        <w:rPr>
          <w:rFonts w:ascii="Times New Roman" w:hAnsi="Times New Roman"/>
          <w:sz w:val="20"/>
          <w:szCs w:val="20"/>
        </w:rPr>
        <w:t>р</w:t>
      </w:r>
      <w:proofErr w:type="gramStart"/>
      <w:r w:rsidR="009D4A6F" w:rsidRPr="00F358D2">
        <w:rPr>
          <w:rFonts w:ascii="Times New Roman" w:hAnsi="Times New Roman"/>
          <w:sz w:val="20"/>
          <w:szCs w:val="20"/>
        </w:rPr>
        <w:t>.Б</w:t>
      </w:r>
      <w:proofErr w:type="gramEnd"/>
      <w:r w:rsidR="009D4A6F" w:rsidRPr="00F358D2">
        <w:rPr>
          <w:rFonts w:ascii="Times New Roman" w:hAnsi="Times New Roman"/>
          <w:sz w:val="20"/>
          <w:szCs w:val="20"/>
        </w:rPr>
        <w:t>ольшой</w:t>
      </w:r>
      <w:proofErr w:type="spellEnd"/>
      <w:r w:rsidR="009D4A6F" w:rsidRPr="00F358D2">
        <w:rPr>
          <w:rFonts w:ascii="Times New Roman" w:hAnsi="Times New Roman"/>
          <w:sz w:val="20"/>
          <w:szCs w:val="20"/>
        </w:rPr>
        <w:t xml:space="preserve"> </w:t>
      </w:r>
    </w:p>
    <w:p w:rsidR="009D4A6F" w:rsidRPr="00F358D2" w:rsidRDefault="009D4A6F" w:rsidP="00F358D2">
      <w:pPr>
        <w:tabs>
          <w:tab w:val="left" w:pos="2260"/>
          <w:tab w:val="center" w:pos="5457"/>
          <w:tab w:val="right" w:pos="10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58D2">
        <w:rPr>
          <w:rFonts w:ascii="Times New Roman" w:hAnsi="Times New Roman"/>
          <w:sz w:val="20"/>
          <w:szCs w:val="20"/>
        </w:rPr>
        <w:t>Зеленчук в 95 км от устья. Географические координаты</w:t>
      </w:r>
      <w:proofErr w:type="gramStart"/>
      <w:r w:rsidRPr="00F358D2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F358D2">
        <w:rPr>
          <w:rFonts w:ascii="Times New Roman" w:hAnsi="Times New Roman"/>
          <w:sz w:val="20"/>
          <w:szCs w:val="20"/>
        </w:rPr>
        <w:t xml:space="preserve"> с.ш.43˚ 49΄,в.д.41˚ 35΄.Водозабор является капотажным. Производительность водозабора 1114 тыс. м3/год.</w:t>
      </w:r>
      <w:r w:rsidRPr="00F358D2">
        <w:rPr>
          <w:rFonts w:ascii="Times New Roman" w:hAnsi="Times New Roman"/>
          <w:sz w:val="20"/>
          <w:szCs w:val="20"/>
        </w:rPr>
        <w:tab/>
      </w:r>
      <w:r w:rsidRPr="00F358D2">
        <w:rPr>
          <w:rFonts w:ascii="Times New Roman" w:hAnsi="Times New Roman"/>
          <w:sz w:val="20"/>
          <w:szCs w:val="20"/>
        </w:rPr>
        <w:tab/>
      </w:r>
    </w:p>
    <w:p w:rsidR="009D4A6F" w:rsidRPr="00652F0D" w:rsidRDefault="009D4A6F" w:rsidP="00A13B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Состав водозабора: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9D4A6F" w:rsidRPr="00652F0D" w:rsidRDefault="009D4A6F" w:rsidP="00A13B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3 </w:t>
      </w:r>
      <w:proofErr w:type="gramStart"/>
      <w:r w:rsidRPr="00652F0D">
        <w:rPr>
          <w:rFonts w:ascii="Times New Roman" w:hAnsi="Times New Roman"/>
          <w:sz w:val="20"/>
          <w:szCs w:val="20"/>
        </w:rPr>
        <w:t>открытых</w:t>
      </w:r>
      <w:proofErr w:type="gramEnd"/>
      <w:r w:rsidRPr="00652F0D">
        <w:rPr>
          <w:rFonts w:ascii="Times New Roman" w:hAnsi="Times New Roman"/>
          <w:sz w:val="20"/>
          <w:szCs w:val="20"/>
        </w:rPr>
        <w:t xml:space="preserve"> пруда отстойника в земляном русле, в которые вода самотеком поступает из реки. Далее вода поступает в 3 </w:t>
      </w:r>
      <w:proofErr w:type="gramStart"/>
      <w:r w:rsidRPr="00652F0D">
        <w:rPr>
          <w:rFonts w:ascii="Times New Roman" w:hAnsi="Times New Roman"/>
          <w:sz w:val="20"/>
          <w:szCs w:val="20"/>
        </w:rPr>
        <w:t>закрытых</w:t>
      </w:r>
      <w:proofErr w:type="gramEnd"/>
      <w:r w:rsidRPr="00652F0D">
        <w:rPr>
          <w:rFonts w:ascii="Times New Roman" w:hAnsi="Times New Roman"/>
          <w:sz w:val="20"/>
          <w:szCs w:val="20"/>
        </w:rPr>
        <w:t xml:space="preserve"> отстойника, где происходит хлорирование воды хлорной известью через </w:t>
      </w:r>
      <w:proofErr w:type="spellStart"/>
      <w:r w:rsidRPr="00652F0D">
        <w:rPr>
          <w:rFonts w:ascii="Times New Roman" w:hAnsi="Times New Roman"/>
          <w:sz w:val="20"/>
          <w:szCs w:val="20"/>
        </w:rPr>
        <w:t>хлораторную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 Богданова. После хлорирования вода подается двумя насосами К-290/30 в резервуары чистой воды объемом 240 м3 и 1000 м3, где происходит дополнительное обеззараживание хлором. Из резервуаров вода самотеком попадает в разводящие водопроводные сети потребителю. Насосная станция оборудована насосами марки К-290/30-3 шт., 2 рабочих, 1 </w:t>
      </w:r>
      <w:proofErr w:type="gramStart"/>
      <w:r w:rsidRPr="00652F0D">
        <w:rPr>
          <w:rFonts w:ascii="Times New Roman" w:hAnsi="Times New Roman"/>
          <w:sz w:val="20"/>
          <w:szCs w:val="20"/>
        </w:rPr>
        <w:t>резервный</w:t>
      </w:r>
      <w:proofErr w:type="gramEnd"/>
      <w:r w:rsidRPr="00652F0D">
        <w:rPr>
          <w:rFonts w:ascii="Times New Roman" w:hAnsi="Times New Roman"/>
          <w:sz w:val="20"/>
          <w:szCs w:val="20"/>
        </w:rPr>
        <w:t>. Общая протяженность водопроводных сетей -71,6 км. Диаметры разводящих сетей от 300 мм до 57 мм.</w:t>
      </w:r>
    </w:p>
    <w:p w:rsidR="009D4A6F" w:rsidRPr="00652F0D" w:rsidRDefault="009D4A6F" w:rsidP="00A13B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В связи с подключением новых потребителей питьевой воды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( увеличением объемов забираемой воды) на Главном водозаборе необходимо провести ряд неотложных мероприятий по улучшению качества подаваемой питьевой воды, а именно: увеличить площадь прудов отстойников, установить фильтра очистки.</w:t>
      </w:r>
    </w:p>
    <w:p w:rsidR="003B7D65" w:rsidRPr="00F358D2" w:rsidRDefault="003B7D65" w:rsidP="00F358D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58D2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9D4A6F" w:rsidRPr="00F358D2">
        <w:rPr>
          <w:rFonts w:ascii="Times New Roman" w:hAnsi="Times New Roman"/>
          <w:sz w:val="20"/>
          <w:szCs w:val="20"/>
          <w:u w:val="single"/>
        </w:rPr>
        <w:t>На</w:t>
      </w:r>
      <w:r w:rsidR="00ED05ED" w:rsidRPr="00F358D2">
        <w:rPr>
          <w:rFonts w:ascii="Times New Roman" w:hAnsi="Times New Roman"/>
          <w:sz w:val="20"/>
          <w:szCs w:val="20"/>
          <w:u w:val="single"/>
        </w:rPr>
        <w:t>сосная станция  городка СУ-841</w:t>
      </w:r>
    </w:p>
    <w:p w:rsidR="009D4A6F" w:rsidRPr="00652F0D" w:rsidRDefault="003B7D65" w:rsidP="00A13B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Насосная </w:t>
      </w:r>
      <w:r w:rsidR="009D4A6F" w:rsidRPr="00652F0D">
        <w:rPr>
          <w:rFonts w:ascii="Times New Roman" w:hAnsi="Times New Roman"/>
          <w:sz w:val="20"/>
          <w:szCs w:val="20"/>
        </w:rPr>
        <w:t xml:space="preserve"> станция  расположена в юго-западной части ст. Зеленчукской  на окраине, на левом берегу </w:t>
      </w:r>
      <w:proofErr w:type="spellStart"/>
      <w:r w:rsidR="009D4A6F" w:rsidRPr="00652F0D">
        <w:rPr>
          <w:rFonts w:ascii="Times New Roman" w:hAnsi="Times New Roman"/>
          <w:sz w:val="20"/>
          <w:szCs w:val="20"/>
        </w:rPr>
        <w:t>р</w:t>
      </w:r>
      <w:proofErr w:type="gramStart"/>
      <w:r w:rsidR="009D4A6F" w:rsidRPr="00652F0D">
        <w:rPr>
          <w:rFonts w:ascii="Times New Roman" w:hAnsi="Times New Roman"/>
          <w:sz w:val="20"/>
          <w:szCs w:val="20"/>
        </w:rPr>
        <w:t>.Б</w:t>
      </w:r>
      <w:proofErr w:type="gramEnd"/>
      <w:r w:rsidR="009D4A6F" w:rsidRPr="00652F0D">
        <w:rPr>
          <w:rFonts w:ascii="Times New Roman" w:hAnsi="Times New Roman"/>
          <w:sz w:val="20"/>
          <w:szCs w:val="20"/>
        </w:rPr>
        <w:t>ольшой</w:t>
      </w:r>
      <w:proofErr w:type="spellEnd"/>
      <w:r w:rsidR="009D4A6F" w:rsidRPr="00652F0D">
        <w:rPr>
          <w:rFonts w:ascii="Times New Roman" w:hAnsi="Times New Roman"/>
          <w:sz w:val="20"/>
          <w:szCs w:val="20"/>
        </w:rPr>
        <w:t xml:space="preserve"> Зеленчук на 87  км от устья, предназначена  для забора </w:t>
      </w:r>
      <w:proofErr w:type="spellStart"/>
      <w:r w:rsidR="009D4A6F" w:rsidRPr="00652F0D">
        <w:rPr>
          <w:rFonts w:ascii="Times New Roman" w:hAnsi="Times New Roman"/>
          <w:sz w:val="20"/>
          <w:szCs w:val="20"/>
        </w:rPr>
        <w:t>подрусловой</w:t>
      </w:r>
      <w:proofErr w:type="spellEnd"/>
      <w:r w:rsidR="009D4A6F" w:rsidRPr="00652F0D">
        <w:rPr>
          <w:rFonts w:ascii="Times New Roman" w:hAnsi="Times New Roman"/>
          <w:sz w:val="20"/>
          <w:szCs w:val="20"/>
        </w:rPr>
        <w:t xml:space="preserve"> питьевой воды для населения и предприятий городка СУ-841южнее водозабора. Географические координаты  </w:t>
      </w:r>
      <w:proofErr w:type="spellStart"/>
      <w:r w:rsidR="009D4A6F" w:rsidRPr="00652F0D">
        <w:rPr>
          <w:rFonts w:ascii="Times New Roman" w:hAnsi="Times New Roman"/>
          <w:sz w:val="20"/>
          <w:szCs w:val="20"/>
        </w:rPr>
        <w:t>с.ш</w:t>
      </w:r>
      <w:proofErr w:type="spellEnd"/>
      <w:r w:rsidR="009D4A6F" w:rsidRPr="00652F0D">
        <w:rPr>
          <w:rFonts w:ascii="Times New Roman" w:hAnsi="Times New Roman"/>
          <w:sz w:val="20"/>
          <w:szCs w:val="20"/>
        </w:rPr>
        <w:t xml:space="preserve">. 43˚  51΄,в.д. 41˚  34΄ 22΄ . Насосная станция является </w:t>
      </w:r>
      <w:proofErr w:type="spellStart"/>
      <w:r w:rsidR="009D4A6F" w:rsidRPr="00652F0D">
        <w:rPr>
          <w:rFonts w:ascii="Times New Roman" w:hAnsi="Times New Roman"/>
          <w:sz w:val="20"/>
          <w:szCs w:val="20"/>
        </w:rPr>
        <w:t>подрусловой</w:t>
      </w:r>
      <w:proofErr w:type="spellEnd"/>
      <w:r w:rsidR="009D4A6F" w:rsidRPr="00652F0D">
        <w:rPr>
          <w:rFonts w:ascii="Times New Roman" w:hAnsi="Times New Roman"/>
          <w:sz w:val="20"/>
          <w:szCs w:val="20"/>
        </w:rPr>
        <w:t>.</w:t>
      </w:r>
      <w:r w:rsidR="009D4A6F" w:rsidRPr="00652F0D">
        <w:rPr>
          <w:rFonts w:ascii="Times New Roman" w:hAnsi="Times New Roman"/>
          <w:sz w:val="20"/>
          <w:szCs w:val="20"/>
        </w:rPr>
        <w:tab/>
      </w:r>
      <w:r w:rsidR="009D4A6F" w:rsidRPr="00652F0D">
        <w:rPr>
          <w:rFonts w:ascii="Times New Roman" w:hAnsi="Times New Roman"/>
          <w:sz w:val="20"/>
          <w:szCs w:val="20"/>
        </w:rPr>
        <w:tab/>
      </w:r>
      <w:r w:rsidR="009D4A6F" w:rsidRPr="00652F0D">
        <w:rPr>
          <w:rFonts w:ascii="Times New Roman" w:hAnsi="Times New Roman"/>
          <w:sz w:val="20"/>
          <w:szCs w:val="20"/>
        </w:rPr>
        <w:tab/>
      </w:r>
    </w:p>
    <w:p w:rsidR="009D4A6F" w:rsidRPr="00652F0D" w:rsidRDefault="009D4A6F" w:rsidP="00A13B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Состав</w:t>
      </w:r>
      <w:proofErr w:type="gramStart"/>
      <w:r w:rsidRPr="00652F0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Здание размером 6х4 м, внутри которого установлен насос К-30х25 и приямок накопитель воды размером 1х3 м. Из приямка вода подается в башню Рожновского и далее самотеком по разводящим сетям.</w:t>
      </w:r>
      <w:r w:rsidRPr="00652F0D">
        <w:rPr>
          <w:rFonts w:ascii="Times New Roman" w:hAnsi="Times New Roman"/>
          <w:sz w:val="20"/>
          <w:szCs w:val="20"/>
        </w:rPr>
        <w:tab/>
        <w:t xml:space="preserve"> В период выпадения обильных осадков и в период половодья насосная станция СУ-841  может быть смыта водами реки </w:t>
      </w:r>
      <w:proofErr w:type="spellStart"/>
      <w:r w:rsidRPr="00652F0D">
        <w:rPr>
          <w:rFonts w:ascii="Times New Roman" w:hAnsi="Times New Roman"/>
          <w:sz w:val="20"/>
          <w:szCs w:val="20"/>
        </w:rPr>
        <w:t>Б.Зеленчук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. Необходимо  усилить </w:t>
      </w:r>
      <w:proofErr w:type="spellStart"/>
      <w:r w:rsidRPr="00652F0D">
        <w:rPr>
          <w:rFonts w:ascii="Times New Roman" w:hAnsi="Times New Roman"/>
          <w:sz w:val="20"/>
          <w:szCs w:val="20"/>
        </w:rPr>
        <w:t>берегоукрепление</w:t>
      </w:r>
      <w:proofErr w:type="spellEnd"/>
      <w:r w:rsidRPr="00652F0D">
        <w:rPr>
          <w:rFonts w:ascii="Times New Roman" w:hAnsi="Times New Roman"/>
          <w:sz w:val="20"/>
          <w:szCs w:val="20"/>
        </w:rPr>
        <w:t>.</w:t>
      </w:r>
      <w:r w:rsidRPr="00652F0D">
        <w:rPr>
          <w:rFonts w:ascii="Times New Roman" w:hAnsi="Times New Roman"/>
          <w:sz w:val="20"/>
          <w:szCs w:val="20"/>
        </w:rPr>
        <w:tab/>
        <w:t xml:space="preserve">      </w:t>
      </w:r>
    </w:p>
    <w:p w:rsidR="00177010" w:rsidRPr="00F358D2" w:rsidRDefault="009D4A6F" w:rsidP="00F358D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58D2">
        <w:rPr>
          <w:rFonts w:ascii="Times New Roman" w:hAnsi="Times New Roman"/>
          <w:sz w:val="20"/>
          <w:szCs w:val="20"/>
          <w:u w:val="single"/>
        </w:rPr>
        <w:t xml:space="preserve"> Насосная станция по  ул. </w:t>
      </w:r>
      <w:proofErr w:type="spellStart"/>
      <w:r w:rsidRPr="00F358D2">
        <w:rPr>
          <w:rFonts w:ascii="Times New Roman" w:hAnsi="Times New Roman"/>
          <w:sz w:val="20"/>
          <w:szCs w:val="20"/>
          <w:u w:val="single"/>
        </w:rPr>
        <w:t>Карбышева</w:t>
      </w:r>
      <w:proofErr w:type="spellEnd"/>
    </w:p>
    <w:p w:rsidR="009D4A6F" w:rsidRPr="00652F0D" w:rsidRDefault="00177010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652F0D">
        <w:rPr>
          <w:rFonts w:ascii="Times New Roman" w:hAnsi="Times New Roman"/>
          <w:sz w:val="20"/>
          <w:szCs w:val="20"/>
        </w:rPr>
        <w:t xml:space="preserve"> Насосная станция по  ул. </w:t>
      </w:r>
      <w:proofErr w:type="spellStart"/>
      <w:r w:rsidRPr="00652F0D">
        <w:rPr>
          <w:rFonts w:ascii="Times New Roman" w:hAnsi="Times New Roman"/>
          <w:sz w:val="20"/>
          <w:szCs w:val="20"/>
        </w:rPr>
        <w:t>Карбышева</w:t>
      </w:r>
      <w:proofErr w:type="spellEnd"/>
      <w:r>
        <w:rPr>
          <w:rFonts w:ascii="Times New Roman" w:hAnsi="Times New Roman"/>
          <w:sz w:val="20"/>
          <w:szCs w:val="20"/>
        </w:rPr>
        <w:t xml:space="preserve">  р</w:t>
      </w:r>
      <w:r w:rsidR="009D4A6F" w:rsidRPr="00652F0D">
        <w:rPr>
          <w:rFonts w:ascii="Times New Roman" w:hAnsi="Times New Roman"/>
          <w:sz w:val="20"/>
          <w:szCs w:val="20"/>
        </w:rPr>
        <w:t xml:space="preserve">асположена в северо-западной части ст. Зеленчукской  на окраине. Географические координаты </w:t>
      </w:r>
      <w:proofErr w:type="gramStart"/>
      <w:r w:rsidR="009D4A6F" w:rsidRPr="00652F0D">
        <w:rPr>
          <w:rFonts w:ascii="Times New Roman" w:hAnsi="Times New Roman"/>
          <w:sz w:val="20"/>
          <w:szCs w:val="20"/>
        </w:rPr>
        <w:t>:с</w:t>
      </w:r>
      <w:proofErr w:type="gramEnd"/>
      <w:r w:rsidR="009D4A6F" w:rsidRPr="00652F0D">
        <w:rPr>
          <w:rFonts w:ascii="Times New Roman" w:hAnsi="Times New Roman"/>
          <w:sz w:val="20"/>
          <w:szCs w:val="20"/>
        </w:rPr>
        <w:t>.ш.43˚ 51΄ 30,в.д. 41˚ 34΄ 48 . Забор воды осуществляется из безымянного ручья. Ручей берет начало из родника в 50 м южнее водозабора. Насосная станция является капотажной. Производительность - 167 тыс. м3/год</w:t>
      </w:r>
      <w:r w:rsidR="009D4A6F" w:rsidRPr="00652F0D">
        <w:rPr>
          <w:rFonts w:ascii="Times New Roman" w:hAnsi="Times New Roman"/>
          <w:sz w:val="20"/>
          <w:szCs w:val="20"/>
        </w:rPr>
        <w:tab/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ab/>
        <w:t xml:space="preserve">          Состав</w:t>
      </w:r>
      <w:proofErr w:type="gramStart"/>
      <w:r w:rsidRPr="00652F0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Ж/б резервуар накопитель 3х4х3 м от него по трубе Ф-150 мм самотеком поступает в металлические емкости 3х50 м3 , расположенные в 2 км севернее резервуара на территории насосной станции</w:t>
      </w:r>
      <w:proofErr w:type="gramStart"/>
      <w:r w:rsidRPr="00652F0D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652F0D">
        <w:rPr>
          <w:rFonts w:ascii="Times New Roman" w:hAnsi="Times New Roman"/>
          <w:sz w:val="20"/>
          <w:szCs w:val="20"/>
        </w:rPr>
        <w:t>Насосная станция оборудована двумя насосами К-80/50 / один резервный/, вода подается в разводящие сети.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Разводящие  водопроводные сети по </w:t>
      </w:r>
      <w:proofErr w:type="spellStart"/>
      <w:r w:rsidRPr="00652F0D">
        <w:rPr>
          <w:rFonts w:ascii="Times New Roman" w:hAnsi="Times New Roman"/>
          <w:sz w:val="20"/>
          <w:szCs w:val="20"/>
        </w:rPr>
        <w:t>ул</w:t>
      </w:r>
      <w:proofErr w:type="gramStart"/>
      <w:r w:rsidRPr="00652F0D">
        <w:rPr>
          <w:rFonts w:ascii="Times New Roman" w:hAnsi="Times New Roman"/>
          <w:sz w:val="20"/>
          <w:szCs w:val="20"/>
        </w:rPr>
        <w:t>.К</w:t>
      </w:r>
      <w:proofErr w:type="gramEnd"/>
      <w:r w:rsidRPr="00652F0D">
        <w:rPr>
          <w:rFonts w:ascii="Times New Roman" w:hAnsi="Times New Roman"/>
          <w:sz w:val="20"/>
          <w:szCs w:val="20"/>
        </w:rPr>
        <w:t>арбышева</w:t>
      </w:r>
      <w:proofErr w:type="spellEnd"/>
      <w:r w:rsidRPr="00652F0D">
        <w:rPr>
          <w:rFonts w:ascii="Times New Roman" w:hAnsi="Times New Roman"/>
          <w:sz w:val="20"/>
          <w:szCs w:val="20"/>
        </w:rPr>
        <w:t xml:space="preserve">  находятся в ветхом состоянии, так как  с момента ввода в эксплуатацию ( с 1984 г) не менялись, протяженность 3500 м.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          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           Технологический регламент ОСК ст. Зеленчукской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Очистные сооружения биологической очистки введены в эксплуатацию в 1974 году. Производительность станции 350 </w:t>
      </w:r>
      <w:proofErr w:type="spellStart"/>
      <w:r w:rsidRPr="00652F0D">
        <w:rPr>
          <w:rFonts w:ascii="Times New Roman" w:hAnsi="Times New Roman"/>
          <w:sz w:val="20"/>
          <w:szCs w:val="20"/>
        </w:rPr>
        <w:t>куб.м</w:t>
      </w:r>
      <w:proofErr w:type="spellEnd"/>
      <w:r w:rsidRPr="00652F0D">
        <w:rPr>
          <w:rFonts w:ascii="Times New Roman" w:hAnsi="Times New Roman"/>
          <w:sz w:val="20"/>
          <w:szCs w:val="20"/>
        </w:rPr>
        <w:t>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ab/>
        <w:t>1. Общая характеристика производства.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ab/>
        <w:t xml:space="preserve">    В комплексе очистных сооружений канализации с биологической очисткой входит</w:t>
      </w:r>
      <w:proofErr w:type="gramStart"/>
      <w:r w:rsidRPr="00652F0D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а/ решетки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  <w:t>2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2F0D">
        <w:rPr>
          <w:rFonts w:ascii="Times New Roman" w:hAnsi="Times New Roman"/>
          <w:sz w:val="20"/>
          <w:szCs w:val="20"/>
        </w:rPr>
        <w:t>б</w:t>
      </w:r>
      <w:proofErr w:type="gramEnd"/>
      <w:r w:rsidRPr="00652F0D">
        <w:rPr>
          <w:rFonts w:ascii="Times New Roman" w:hAnsi="Times New Roman"/>
          <w:sz w:val="20"/>
          <w:szCs w:val="20"/>
        </w:rPr>
        <w:t>/ горизонтальные песколовки</w:t>
      </w:r>
      <w:r w:rsidRPr="00652F0D">
        <w:rPr>
          <w:rFonts w:ascii="Times New Roman" w:hAnsi="Times New Roman"/>
          <w:sz w:val="20"/>
          <w:szCs w:val="20"/>
        </w:rPr>
        <w:tab/>
      </w:r>
      <w:r w:rsidR="00B8548B" w:rsidRPr="00652F0D">
        <w:rPr>
          <w:rFonts w:ascii="Times New Roman" w:hAnsi="Times New Roman"/>
          <w:sz w:val="20"/>
          <w:szCs w:val="20"/>
        </w:rPr>
        <w:t xml:space="preserve">       </w:t>
      </w:r>
      <w:r w:rsidR="00177010">
        <w:rPr>
          <w:rFonts w:ascii="Times New Roman" w:hAnsi="Times New Roman"/>
          <w:sz w:val="20"/>
          <w:szCs w:val="20"/>
        </w:rPr>
        <w:t xml:space="preserve">                  </w:t>
      </w:r>
      <w:r w:rsidR="00B8548B" w:rsidRPr="00652F0D">
        <w:rPr>
          <w:rFonts w:ascii="Times New Roman" w:hAnsi="Times New Roman"/>
          <w:sz w:val="20"/>
          <w:szCs w:val="20"/>
        </w:rPr>
        <w:t xml:space="preserve">   </w:t>
      </w:r>
      <w:r w:rsidRPr="00652F0D">
        <w:rPr>
          <w:rFonts w:ascii="Times New Roman" w:hAnsi="Times New Roman"/>
          <w:sz w:val="20"/>
          <w:szCs w:val="20"/>
        </w:rPr>
        <w:t>2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в/ двухъярусные отстойники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="00177010">
        <w:rPr>
          <w:rFonts w:ascii="Times New Roman" w:hAnsi="Times New Roman"/>
          <w:sz w:val="20"/>
          <w:szCs w:val="20"/>
        </w:rPr>
        <w:t xml:space="preserve">              </w:t>
      </w:r>
      <w:r w:rsidRPr="00652F0D">
        <w:rPr>
          <w:rFonts w:ascii="Times New Roman" w:hAnsi="Times New Roman"/>
          <w:sz w:val="20"/>
          <w:szCs w:val="20"/>
        </w:rPr>
        <w:t>2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2F0D">
        <w:rPr>
          <w:rFonts w:ascii="Times New Roman" w:hAnsi="Times New Roman"/>
          <w:sz w:val="20"/>
          <w:szCs w:val="20"/>
        </w:rPr>
        <w:t>г</w:t>
      </w:r>
      <w:proofErr w:type="gramEnd"/>
      <w:r w:rsidRPr="00652F0D">
        <w:rPr>
          <w:rFonts w:ascii="Times New Roman" w:hAnsi="Times New Roman"/>
          <w:sz w:val="20"/>
          <w:szCs w:val="20"/>
        </w:rPr>
        <w:t>/ биофильтры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="00177010">
        <w:rPr>
          <w:rFonts w:ascii="Times New Roman" w:hAnsi="Times New Roman"/>
          <w:sz w:val="20"/>
          <w:szCs w:val="20"/>
        </w:rPr>
        <w:t xml:space="preserve">              </w:t>
      </w:r>
      <w:r w:rsidRPr="00652F0D">
        <w:rPr>
          <w:rFonts w:ascii="Times New Roman" w:hAnsi="Times New Roman"/>
          <w:sz w:val="20"/>
          <w:szCs w:val="20"/>
        </w:rPr>
        <w:t>2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д/ вторичные отстойники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="00177010">
        <w:rPr>
          <w:rFonts w:ascii="Times New Roman" w:hAnsi="Times New Roman"/>
          <w:sz w:val="20"/>
          <w:szCs w:val="20"/>
        </w:rPr>
        <w:t xml:space="preserve">    </w:t>
      </w:r>
      <w:r w:rsidR="00B8548B" w:rsidRPr="00652F0D">
        <w:rPr>
          <w:rFonts w:ascii="Times New Roman" w:hAnsi="Times New Roman"/>
          <w:sz w:val="20"/>
          <w:szCs w:val="20"/>
        </w:rPr>
        <w:t xml:space="preserve">          </w:t>
      </w:r>
      <w:r w:rsidRPr="00652F0D">
        <w:rPr>
          <w:rFonts w:ascii="Times New Roman" w:hAnsi="Times New Roman"/>
          <w:sz w:val="20"/>
          <w:szCs w:val="20"/>
        </w:rPr>
        <w:t>2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е/ иловые площадки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="00177010">
        <w:rPr>
          <w:rFonts w:ascii="Times New Roman" w:hAnsi="Times New Roman"/>
          <w:sz w:val="20"/>
          <w:szCs w:val="20"/>
        </w:rPr>
        <w:t xml:space="preserve">              </w:t>
      </w:r>
      <w:r w:rsidRPr="00652F0D">
        <w:rPr>
          <w:rFonts w:ascii="Times New Roman" w:hAnsi="Times New Roman"/>
          <w:sz w:val="20"/>
          <w:szCs w:val="20"/>
        </w:rPr>
        <w:t>4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2F0D">
        <w:rPr>
          <w:rFonts w:ascii="Times New Roman" w:hAnsi="Times New Roman"/>
          <w:sz w:val="20"/>
          <w:szCs w:val="20"/>
        </w:rPr>
        <w:t>ж</w:t>
      </w:r>
      <w:proofErr w:type="gramEnd"/>
      <w:r w:rsidRPr="00652F0D">
        <w:rPr>
          <w:rFonts w:ascii="Times New Roman" w:hAnsi="Times New Roman"/>
          <w:sz w:val="20"/>
          <w:szCs w:val="20"/>
        </w:rPr>
        <w:t>/ биологические пруды</w:t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="00B8548B" w:rsidRPr="00652F0D">
        <w:rPr>
          <w:rFonts w:ascii="Times New Roman" w:hAnsi="Times New Roman"/>
          <w:sz w:val="20"/>
          <w:szCs w:val="20"/>
        </w:rPr>
        <w:t xml:space="preserve">          </w:t>
      </w:r>
      <w:r w:rsidR="00177010">
        <w:rPr>
          <w:rFonts w:ascii="Times New Roman" w:hAnsi="Times New Roman"/>
          <w:sz w:val="20"/>
          <w:szCs w:val="20"/>
        </w:rPr>
        <w:t xml:space="preserve">                 </w:t>
      </w:r>
      <w:r w:rsidR="00B8548B" w:rsidRPr="00652F0D">
        <w:rPr>
          <w:rFonts w:ascii="Times New Roman" w:hAnsi="Times New Roman"/>
          <w:sz w:val="20"/>
          <w:szCs w:val="20"/>
        </w:rPr>
        <w:t xml:space="preserve"> </w:t>
      </w:r>
      <w:r w:rsidRPr="00652F0D">
        <w:rPr>
          <w:rFonts w:ascii="Times New Roman" w:hAnsi="Times New Roman"/>
          <w:sz w:val="20"/>
          <w:szCs w:val="20"/>
        </w:rPr>
        <w:t>2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з/ </w:t>
      </w:r>
      <w:proofErr w:type="spellStart"/>
      <w:r w:rsidRPr="00652F0D">
        <w:rPr>
          <w:rFonts w:ascii="Times New Roman" w:hAnsi="Times New Roman"/>
          <w:sz w:val="20"/>
          <w:szCs w:val="20"/>
        </w:rPr>
        <w:t>хлораторная</w:t>
      </w:r>
      <w:proofErr w:type="spellEnd"/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Pr="00652F0D">
        <w:rPr>
          <w:rFonts w:ascii="Times New Roman" w:hAnsi="Times New Roman"/>
          <w:sz w:val="20"/>
          <w:szCs w:val="20"/>
        </w:rPr>
        <w:tab/>
      </w:r>
      <w:r w:rsidR="00177010">
        <w:rPr>
          <w:rFonts w:ascii="Times New Roman" w:hAnsi="Times New Roman"/>
          <w:sz w:val="20"/>
          <w:szCs w:val="20"/>
        </w:rPr>
        <w:t xml:space="preserve">              </w:t>
      </w:r>
      <w:r w:rsidRPr="00652F0D">
        <w:rPr>
          <w:rFonts w:ascii="Times New Roman" w:hAnsi="Times New Roman"/>
          <w:sz w:val="20"/>
          <w:szCs w:val="20"/>
        </w:rPr>
        <w:t>1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и/ подсобные помещения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ab/>
        <w:t>2. Характеристика очищенных стоков.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ab/>
        <w:t xml:space="preserve">    Сточные воды, пройдя комплекс очистки должны иметь следующие показатели</w:t>
      </w:r>
      <w:proofErr w:type="gramStart"/>
      <w:r w:rsidRPr="00652F0D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1. Растворенный кислород не менее 4 мг/л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2. БПК полн. не превышать 15 мг/л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3. Запахи и привкусы не более 2 баллов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4. Температура воды не более 14 градусов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5. Реакция в пределах 6.5. – 8.5. рН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6. Солесодержание не более 1000 мг/л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lastRenderedPageBreak/>
        <w:t xml:space="preserve">        3. Описание технологического процесса.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ab/>
        <w:t xml:space="preserve">    На очистных сооружениях предусмотрена механическая очистка сточных вод - /решетки, песколовки, двухъярусные отстойники/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биологическая - /биофильтры/ вторичные отстойники, доочистка /</w:t>
      </w:r>
      <w:proofErr w:type="spellStart"/>
      <w:r w:rsidRPr="00652F0D">
        <w:rPr>
          <w:rFonts w:ascii="Times New Roman" w:hAnsi="Times New Roman"/>
          <w:sz w:val="20"/>
          <w:szCs w:val="20"/>
        </w:rPr>
        <w:t>биопруды</w:t>
      </w:r>
      <w:proofErr w:type="spellEnd"/>
      <w:r w:rsidRPr="00652F0D">
        <w:rPr>
          <w:rFonts w:ascii="Times New Roman" w:hAnsi="Times New Roman"/>
          <w:sz w:val="20"/>
          <w:szCs w:val="20"/>
        </w:rPr>
        <w:t>/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      Сточная </w:t>
      </w:r>
      <w:proofErr w:type="gramStart"/>
      <w:r w:rsidRPr="00652F0D">
        <w:rPr>
          <w:rFonts w:ascii="Times New Roman" w:hAnsi="Times New Roman"/>
          <w:sz w:val="20"/>
          <w:szCs w:val="20"/>
        </w:rPr>
        <w:t>вода</w:t>
      </w:r>
      <w:proofErr w:type="gramEnd"/>
      <w:r w:rsidRPr="00652F0D">
        <w:rPr>
          <w:rFonts w:ascii="Times New Roman" w:hAnsi="Times New Roman"/>
          <w:sz w:val="20"/>
          <w:szCs w:val="20"/>
        </w:rPr>
        <w:t xml:space="preserve"> пройдя решетки насосами 3Ф-12 подается на песколовки и далее самотеком следует на последующую очистку.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Фактически  ОСК ст.Зеленчукской работают  с превышением проектной мощности в 5-6 раз, со времени ввода в эксплуатацию ОСК реконструкция  и модернизация не производилась. Для качественной очистки принимаемых сточных вод необходимы денежные средства в сумме  31,0 </w:t>
      </w:r>
      <w:proofErr w:type="spellStart"/>
      <w:r w:rsidRPr="00652F0D">
        <w:rPr>
          <w:rFonts w:ascii="Times New Roman" w:hAnsi="Times New Roman"/>
          <w:sz w:val="20"/>
          <w:szCs w:val="20"/>
        </w:rPr>
        <w:t>млн</w:t>
      </w:r>
      <w:proofErr w:type="gramStart"/>
      <w:r w:rsidRPr="00652F0D">
        <w:rPr>
          <w:rFonts w:ascii="Times New Roman" w:hAnsi="Times New Roman"/>
          <w:sz w:val="20"/>
          <w:szCs w:val="20"/>
        </w:rPr>
        <w:t>.р</w:t>
      </w:r>
      <w:proofErr w:type="gramEnd"/>
      <w:r w:rsidRPr="00652F0D">
        <w:rPr>
          <w:rFonts w:ascii="Times New Roman" w:hAnsi="Times New Roman"/>
          <w:sz w:val="20"/>
          <w:szCs w:val="20"/>
        </w:rPr>
        <w:t>уб</w:t>
      </w:r>
      <w:proofErr w:type="spellEnd"/>
      <w:r w:rsidRPr="00652F0D">
        <w:rPr>
          <w:rFonts w:ascii="Times New Roman" w:hAnsi="Times New Roman"/>
          <w:sz w:val="20"/>
          <w:szCs w:val="20"/>
        </w:rPr>
        <w:t>.</w:t>
      </w:r>
    </w:p>
    <w:p w:rsidR="009D4A6F" w:rsidRPr="00652F0D" w:rsidRDefault="009D4A6F" w:rsidP="00A13B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</w:t>
      </w:r>
    </w:p>
    <w:p w:rsidR="009D4A6F" w:rsidRPr="00652F0D" w:rsidRDefault="00F358D2" w:rsidP="00A13B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 </w:t>
      </w:r>
      <w:r w:rsidR="009D4A6F" w:rsidRPr="00652F0D">
        <w:rPr>
          <w:rFonts w:ascii="Times New Roman" w:hAnsi="Times New Roman"/>
          <w:b/>
          <w:sz w:val="20"/>
          <w:szCs w:val="20"/>
        </w:rPr>
        <w:t>Теплоснабжение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Теплоснабжение  многоквартирных домов и социальных объектов в Зеленчукском </w:t>
      </w:r>
      <w:r w:rsidR="00523A1B" w:rsidRPr="00652F0D">
        <w:rPr>
          <w:rFonts w:ascii="Times New Roman" w:hAnsi="Times New Roman"/>
          <w:sz w:val="20"/>
          <w:szCs w:val="20"/>
        </w:rPr>
        <w:t>сельском поселении</w:t>
      </w:r>
      <w:r w:rsidRPr="00652F0D">
        <w:rPr>
          <w:rFonts w:ascii="Times New Roman" w:hAnsi="Times New Roman"/>
          <w:sz w:val="20"/>
          <w:szCs w:val="20"/>
        </w:rPr>
        <w:t xml:space="preserve"> осуществляется </w:t>
      </w:r>
      <w:r w:rsidR="00523A1B" w:rsidRPr="00652F0D">
        <w:rPr>
          <w:rFonts w:ascii="Times New Roman" w:hAnsi="Times New Roman"/>
          <w:sz w:val="20"/>
          <w:szCs w:val="20"/>
        </w:rPr>
        <w:t>7</w:t>
      </w:r>
      <w:r w:rsidRPr="00652F0D">
        <w:rPr>
          <w:rFonts w:ascii="Times New Roman" w:hAnsi="Times New Roman"/>
          <w:sz w:val="20"/>
          <w:szCs w:val="20"/>
        </w:rPr>
        <w:t xml:space="preserve"> котельным</w:t>
      </w:r>
      <w:proofErr w:type="gramStart"/>
      <w:r w:rsidRPr="00652F0D">
        <w:rPr>
          <w:rFonts w:ascii="Times New Roman" w:hAnsi="Times New Roman"/>
          <w:sz w:val="20"/>
          <w:szCs w:val="20"/>
        </w:rPr>
        <w:t>и ООО</w:t>
      </w:r>
      <w:proofErr w:type="gramEnd"/>
      <w:r w:rsidRPr="00652F0D">
        <w:rPr>
          <w:rFonts w:ascii="Times New Roman" w:hAnsi="Times New Roman"/>
          <w:sz w:val="20"/>
          <w:szCs w:val="20"/>
        </w:rPr>
        <w:t xml:space="preserve"> «Профит». Тепловая энергия вырабатывается в достаточном количестве. На угольном топливе работа</w:t>
      </w:r>
      <w:r w:rsidR="004C08CB" w:rsidRPr="00652F0D">
        <w:rPr>
          <w:rFonts w:ascii="Times New Roman" w:hAnsi="Times New Roman"/>
          <w:sz w:val="20"/>
          <w:szCs w:val="20"/>
        </w:rPr>
        <w:t>е</w:t>
      </w:r>
      <w:r w:rsidRPr="00652F0D">
        <w:rPr>
          <w:rFonts w:ascii="Times New Roman" w:hAnsi="Times New Roman"/>
          <w:sz w:val="20"/>
          <w:szCs w:val="20"/>
        </w:rPr>
        <w:t>т</w:t>
      </w:r>
      <w:r w:rsidR="004C08CB" w:rsidRPr="00652F0D">
        <w:rPr>
          <w:rFonts w:ascii="Times New Roman" w:hAnsi="Times New Roman"/>
          <w:sz w:val="20"/>
          <w:szCs w:val="20"/>
        </w:rPr>
        <w:t>-</w:t>
      </w:r>
      <w:r w:rsidR="00523A1B" w:rsidRPr="00652F0D">
        <w:rPr>
          <w:rFonts w:ascii="Times New Roman" w:hAnsi="Times New Roman"/>
          <w:sz w:val="20"/>
          <w:szCs w:val="20"/>
        </w:rPr>
        <w:t xml:space="preserve"> 1</w:t>
      </w:r>
      <w:r w:rsidRPr="00652F0D">
        <w:rPr>
          <w:rFonts w:ascii="Times New Roman" w:hAnsi="Times New Roman"/>
          <w:sz w:val="20"/>
          <w:szCs w:val="20"/>
        </w:rPr>
        <w:t>котельн</w:t>
      </w:r>
      <w:r w:rsidR="00523A1B" w:rsidRPr="00652F0D">
        <w:rPr>
          <w:rFonts w:ascii="Times New Roman" w:hAnsi="Times New Roman"/>
          <w:sz w:val="20"/>
          <w:szCs w:val="20"/>
        </w:rPr>
        <w:t>ая</w:t>
      </w:r>
      <w:r w:rsidRPr="00652F0D">
        <w:rPr>
          <w:rFonts w:ascii="Times New Roman" w:hAnsi="Times New Roman"/>
          <w:sz w:val="20"/>
          <w:szCs w:val="20"/>
        </w:rPr>
        <w:t>, на печном топливе -</w:t>
      </w:r>
      <w:r w:rsidR="00523A1B" w:rsidRPr="00652F0D">
        <w:rPr>
          <w:rFonts w:ascii="Times New Roman" w:hAnsi="Times New Roman"/>
          <w:sz w:val="20"/>
          <w:szCs w:val="20"/>
        </w:rPr>
        <w:t>1</w:t>
      </w:r>
      <w:r w:rsidRPr="00652F0D">
        <w:rPr>
          <w:rFonts w:ascii="Times New Roman" w:hAnsi="Times New Roman"/>
          <w:sz w:val="20"/>
          <w:szCs w:val="20"/>
        </w:rPr>
        <w:t xml:space="preserve"> котельн</w:t>
      </w:r>
      <w:r w:rsidR="004C08CB" w:rsidRPr="00652F0D">
        <w:rPr>
          <w:rFonts w:ascii="Times New Roman" w:hAnsi="Times New Roman"/>
          <w:sz w:val="20"/>
          <w:szCs w:val="20"/>
        </w:rPr>
        <w:t>ая,</w:t>
      </w:r>
      <w:r w:rsidRPr="00652F0D">
        <w:rPr>
          <w:rFonts w:ascii="Times New Roman" w:hAnsi="Times New Roman"/>
          <w:sz w:val="20"/>
          <w:szCs w:val="20"/>
        </w:rPr>
        <w:t xml:space="preserve"> остальные </w:t>
      </w:r>
      <w:r w:rsidR="00523A1B" w:rsidRPr="00652F0D">
        <w:rPr>
          <w:rFonts w:ascii="Times New Roman" w:hAnsi="Times New Roman"/>
          <w:sz w:val="20"/>
          <w:szCs w:val="20"/>
        </w:rPr>
        <w:t>5</w:t>
      </w:r>
      <w:r w:rsidRPr="00652F0D">
        <w:rPr>
          <w:rFonts w:ascii="Times New Roman" w:hAnsi="Times New Roman"/>
          <w:sz w:val="20"/>
          <w:szCs w:val="20"/>
        </w:rPr>
        <w:t xml:space="preserve"> работают на газовом топливе. Котельными отапливаются следующие муниципальные объекты:  </w:t>
      </w:r>
      <w:r w:rsidR="00523A1B" w:rsidRPr="00652F0D">
        <w:rPr>
          <w:rFonts w:ascii="Times New Roman" w:hAnsi="Times New Roman"/>
          <w:sz w:val="20"/>
          <w:szCs w:val="20"/>
        </w:rPr>
        <w:t>5</w:t>
      </w:r>
      <w:r w:rsidRPr="00652F0D">
        <w:rPr>
          <w:rFonts w:ascii="Times New Roman" w:hAnsi="Times New Roman"/>
          <w:sz w:val="20"/>
          <w:szCs w:val="20"/>
        </w:rPr>
        <w:t xml:space="preserve"> школ района, </w:t>
      </w:r>
      <w:r w:rsidR="00523A1B" w:rsidRPr="00652F0D">
        <w:rPr>
          <w:rFonts w:ascii="Times New Roman" w:hAnsi="Times New Roman"/>
          <w:sz w:val="20"/>
          <w:szCs w:val="20"/>
        </w:rPr>
        <w:t>4</w:t>
      </w:r>
      <w:r w:rsidRPr="00652F0D">
        <w:rPr>
          <w:rFonts w:ascii="Times New Roman" w:hAnsi="Times New Roman"/>
          <w:sz w:val="20"/>
          <w:szCs w:val="20"/>
        </w:rPr>
        <w:t xml:space="preserve"> детских садов, больниц</w:t>
      </w:r>
      <w:r w:rsidR="00523A1B" w:rsidRPr="00652F0D">
        <w:rPr>
          <w:rFonts w:ascii="Times New Roman" w:hAnsi="Times New Roman"/>
          <w:sz w:val="20"/>
          <w:szCs w:val="20"/>
        </w:rPr>
        <w:t>а</w:t>
      </w:r>
      <w:r w:rsidRPr="00652F0D">
        <w:rPr>
          <w:rFonts w:ascii="Times New Roman" w:hAnsi="Times New Roman"/>
          <w:sz w:val="20"/>
          <w:szCs w:val="20"/>
        </w:rPr>
        <w:t xml:space="preserve"> и другие учреждения. </w:t>
      </w:r>
      <w:r w:rsidR="004C08CB" w:rsidRPr="00652F0D">
        <w:rPr>
          <w:rFonts w:ascii="Times New Roman" w:hAnsi="Times New Roman"/>
          <w:sz w:val="20"/>
          <w:szCs w:val="20"/>
        </w:rPr>
        <w:t>1</w:t>
      </w:r>
      <w:r w:rsidRPr="00652F0D">
        <w:rPr>
          <w:rFonts w:ascii="Times New Roman" w:hAnsi="Times New Roman"/>
          <w:sz w:val="20"/>
          <w:szCs w:val="20"/>
        </w:rPr>
        <w:t xml:space="preserve"> садик отаплива</w:t>
      </w:r>
      <w:r w:rsidR="004C08CB" w:rsidRPr="00652F0D">
        <w:rPr>
          <w:rFonts w:ascii="Times New Roman" w:hAnsi="Times New Roman"/>
          <w:sz w:val="20"/>
          <w:szCs w:val="20"/>
        </w:rPr>
        <w:t>е</w:t>
      </w:r>
      <w:r w:rsidRPr="00652F0D">
        <w:rPr>
          <w:rFonts w:ascii="Times New Roman" w:hAnsi="Times New Roman"/>
          <w:sz w:val="20"/>
          <w:szCs w:val="20"/>
        </w:rPr>
        <w:t xml:space="preserve">тся </w:t>
      </w:r>
      <w:r w:rsidR="004C08CB" w:rsidRPr="00652F0D">
        <w:rPr>
          <w:rFonts w:ascii="Times New Roman" w:hAnsi="Times New Roman"/>
          <w:sz w:val="20"/>
          <w:szCs w:val="20"/>
        </w:rPr>
        <w:t>твердым топливом</w:t>
      </w:r>
      <w:r w:rsidRPr="00652F0D">
        <w:rPr>
          <w:rFonts w:ascii="Times New Roman" w:hAnsi="Times New Roman"/>
          <w:sz w:val="20"/>
          <w:szCs w:val="20"/>
        </w:rPr>
        <w:t>. Ежегодные работы по подготовке котельных тепловых сетей позволяют стабильно работать и снабжать теплом и горячей водой в отопительные сезоны.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Проблемы: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Протяженность тепловых сетей   составляет </w:t>
      </w:r>
      <w:r w:rsidR="004C08CB" w:rsidRPr="00652F0D">
        <w:rPr>
          <w:rFonts w:ascii="Times New Roman" w:hAnsi="Times New Roman"/>
          <w:sz w:val="20"/>
          <w:szCs w:val="20"/>
        </w:rPr>
        <w:t>11</w:t>
      </w:r>
      <w:r w:rsidRPr="00652F0D">
        <w:rPr>
          <w:rFonts w:ascii="Times New Roman" w:hAnsi="Times New Roman"/>
          <w:sz w:val="20"/>
          <w:szCs w:val="20"/>
        </w:rPr>
        <w:t xml:space="preserve">  км,  из них 2,4 км</w:t>
      </w:r>
      <w:r w:rsidRPr="00652F0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52F0D">
        <w:rPr>
          <w:rFonts w:ascii="Times New Roman" w:hAnsi="Times New Roman"/>
          <w:sz w:val="20"/>
          <w:szCs w:val="20"/>
        </w:rPr>
        <w:t xml:space="preserve">тепловых  сетей требует замены.   Изношенность внутридомовых систем теплоснабжения и горячего водоснабжения в многоквартирных домах ст. Зеленчукской составляет 75%. Состояние систем отопления в многоквартирных домах требует ежегодных финансовых затрат на их капремонт.  Изношенность сетей теплоснабжения и котельных  негативно сказывается на качестве представляемых услуг, увеличивается объем незапланированных потерь тепловой энергии. </w:t>
      </w:r>
    </w:p>
    <w:p w:rsidR="00F358D2" w:rsidRDefault="00F358D2" w:rsidP="00A13B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D4A6F" w:rsidRPr="00652F0D" w:rsidRDefault="00162EFB" w:rsidP="00A13B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9C578F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F358D2">
        <w:rPr>
          <w:rFonts w:ascii="Times New Roman" w:hAnsi="Times New Roman"/>
          <w:b/>
          <w:sz w:val="20"/>
          <w:szCs w:val="20"/>
        </w:rPr>
        <w:t xml:space="preserve">4. </w:t>
      </w:r>
      <w:r w:rsidR="009D4A6F" w:rsidRPr="00652F0D">
        <w:rPr>
          <w:rFonts w:ascii="Times New Roman" w:hAnsi="Times New Roman"/>
          <w:b/>
          <w:sz w:val="20"/>
          <w:szCs w:val="20"/>
        </w:rPr>
        <w:t>Вывоз и утилизация твердых бытовых отходов</w:t>
      </w:r>
    </w:p>
    <w:p w:rsidR="009D4A6F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В настоящее время </w:t>
      </w:r>
      <w:r w:rsidR="00A2095D" w:rsidRPr="00652F0D">
        <w:rPr>
          <w:rFonts w:ascii="Times New Roman" w:hAnsi="Times New Roman"/>
          <w:sz w:val="20"/>
          <w:szCs w:val="20"/>
        </w:rPr>
        <w:t>на территории Зеленчукского сельского поселения</w:t>
      </w:r>
      <w:r w:rsidRPr="00652F0D">
        <w:rPr>
          <w:rFonts w:ascii="Times New Roman" w:hAnsi="Times New Roman"/>
          <w:sz w:val="20"/>
          <w:szCs w:val="20"/>
        </w:rPr>
        <w:t xml:space="preserve"> на восточной окраине ст</w:t>
      </w:r>
      <w:r w:rsidR="00F25F13" w:rsidRPr="00652F0D">
        <w:rPr>
          <w:rFonts w:ascii="Times New Roman" w:hAnsi="Times New Roman"/>
          <w:sz w:val="20"/>
          <w:szCs w:val="20"/>
        </w:rPr>
        <w:t xml:space="preserve">аницы </w:t>
      </w:r>
      <w:r w:rsidRPr="00652F0D">
        <w:rPr>
          <w:rFonts w:ascii="Times New Roman" w:hAnsi="Times New Roman"/>
          <w:sz w:val="20"/>
          <w:szCs w:val="20"/>
        </w:rPr>
        <w:t>Зеленчукской</w:t>
      </w:r>
      <w:r w:rsidR="00A2095D" w:rsidRPr="00652F0D">
        <w:rPr>
          <w:rFonts w:ascii="Times New Roman" w:hAnsi="Times New Roman"/>
          <w:sz w:val="20"/>
          <w:szCs w:val="20"/>
        </w:rPr>
        <w:t xml:space="preserve"> имеется </w:t>
      </w:r>
      <w:r w:rsidR="007B5088" w:rsidRPr="00652F0D">
        <w:rPr>
          <w:rFonts w:ascii="Times New Roman" w:hAnsi="Times New Roman"/>
          <w:sz w:val="20"/>
          <w:szCs w:val="20"/>
        </w:rPr>
        <w:t>временн</w:t>
      </w:r>
      <w:r w:rsidR="00A2095D" w:rsidRPr="00652F0D">
        <w:rPr>
          <w:rFonts w:ascii="Times New Roman" w:hAnsi="Times New Roman"/>
          <w:sz w:val="20"/>
          <w:szCs w:val="20"/>
        </w:rPr>
        <w:t>ая площадка для складирования ТБО</w:t>
      </w:r>
      <w:r w:rsidRPr="00652F0D">
        <w:rPr>
          <w:rFonts w:ascii="Times New Roman" w:hAnsi="Times New Roman"/>
          <w:sz w:val="20"/>
          <w:szCs w:val="20"/>
        </w:rPr>
        <w:t xml:space="preserve">. Вывозом и утилизацией ТБО в Зеленчукском </w:t>
      </w:r>
      <w:r w:rsidR="004C08CB" w:rsidRPr="00652F0D">
        <w:rPr>
          <w:rFonts w:ascii="Times New Roman" w:hAnsi="Times New Roman"/>
          <w:sz w:val="20"/>
          <w:szCs w:val="20"/>
        </w:rPr>
        <w:t>сельском поселении</w:t>
      </w:r>
      <w:r w:rsidRPr="00652F0D">
        <w:rPr>
          <w:rFonts w:ascii="Times New Roman" w:hAnsi="Times New Roman"/>
          <w:sz w:val="20"/>
          <w:szCs w:val="20"/>
        </w:rPr>
        <w:t xml:space="preserve">  занимается  </w:t>
      </w:r>
      <w:r w:rsidR="00027A02" w:rsidRPr="00652F0D">
        <w:rPr>
          <w:rFonts w:ascii="Times New Roman" w:hAnsi="Times New Roman"/>
          <w:sz w:val="20"/>
          <w:szCs w:val="20"/>
        </w:rPr>
        <w:t>ООО «Глобус».</w:t>
      </w:r>
      <w:r w:rsidRPr="00652F0D">
        <w:rPr>
          <w:rFonts w:ascii="Times New Roman" w:hAnsi="Times New Roman"/>
          <w:sz w:val="20"/>
          <w:szCs w:val="20"/>
        </w:rPr>
        <w:t xml:space="preserve"> Сбор ТБО </w:t>
      </w:r>
      <w:r w:rsidR="007B5088" w:rsidRPr="00652F0D">
        <w:rPr>
          <w:rFonts w:ascii="Times New Roman" w:hAnsi="Times New Roman"/>
          <w:sz w:val="20"/>
          <w:szCs w:val="20"/>
        </w:rPr>
        <w:t xml:space="preserve">в частном секторе производится по установленным графикам. </w:t>
      </w:r>
      <w:proofErr w:type="gramStart"/>
      <w:r w:rsidR="007B5088" w:rsidRPr="00652F0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="007B5088" w:rsidRPr="00652F0D">
        <w:rPr>
          <w:rFonts w:ascii="Times New Roman" w:hAnsi="Times New Roman"/>
          <w:sz w:val="20"/>
          <w:szCs w:val="20"/>
        </w:rPr>
        <w:t xml:space="preserve"> сбором ТБО в части радиологического состояния в населенных пунктах Зеленчукского сельского поселения не организован, так как р</w:t>
      </w:r>
      <w:r w:rsidRPr="00652F0D">
        <w:rPr>
          <w:rFonts w:ascii="Times New Roman" w:hAnsi="Times New Roman"/>
          <w:sz w:val="20"/>
          <w:szCs w:val="20"/>
        </w:rPr>
        <w:t>ешение указанных проблем требует системного подхода к выработке плана их решения, обеспечению ресурсами. Вопрос должен решаться по отдельной программе при изыскании финансовых ресурсов.</w:t>
      </w:r>
    </w:p>
    <w:p w:rsidR="00F358D2" w:rsidRPr="00652F0D" w:rsidRDefault="00F358D2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A6F" w:rsidRPr="00162EFB" w:rsidRDefault="009D4A6F" w:rsidP="00162EF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EFB">
        <w:rPr>
          <w:rFonts w:ascii="Times New Roman" w:hAnsi="Times New Roman"/>
          <w:b/>
          <w:sz w:val="20"/>
          <w:szCs w:val="20"/>
        </w:rPr>
        <w:t>Основные цели и задачи Программы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Основная цель Программы - повышение качества и надежности предоставления коммунальных услуг на основе комплексного развития системы коммунальной инфраструктуры.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Задачи программы: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 модернизация систем коммунальной инфраструктуры;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 развитие коммунальной инфраструктуры в целях жилищного строительства, отвечающей современным требованиям;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 повышение эффективности функционирования коммунальной инфраструктуры;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 постепенное повышение доли финансирования мероприятий программы из внебюджетных источников, привлечение инвестиций  в жилищно-коммунальный комплекс;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повышение качества коммунальных услуг, предоставляемых населению района;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улучшение экологической ситуации в муниципальном образовании путём сокращения негативных факторов в процессе эксплуатации систем коммунальной инфраструктуры   за счёт её совершенствования;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устранение различных подходов к принципам регулирования цен и тарифов на коммунальные услуги.</w:t>
      </w:r>
    </w:p>
    <w:p w:rsidR="009D4A6F" w:rsidRPr="00652F0D" w:rsidRDefault="009D4A6F" w:rsidP="00A13BEB">
      <w:pPr>
        <w:tabs>
          <w:tab w:val="left" w:pos="3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A6F" w:rsidRPr="00162EFB" w:rsidRDefault="009D4A6F" w:rsidP="00162EF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EFB">
        <w:rPr>
          <w:rFonts w:ascii="Times New Roman" w:hAnsi="Times New Roman"/>
          <w:b/>
          <w:sz w:val="20"/>
          <w:szCs w:val="20"/>
        </w:rPr>
        <w:t>Сроки и этапы реализации Программы</w:t>
      </w:r>
    </w:p>
    <w:p w:rsidR="009D4A6F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Программа предусматривает комплекс мероприятий, которые предполагается выполнить в течение 201</w:t>
      </w:r>
      <w:r w:rsidR="00027A02" w:rsidRPr="00652F0D">
        <w:rPr>
          <w:rFonts w:ascii="Times New Roman" w:hAnsi="Times New Roman"/>
          <w:sz w:val="20"/>
          <w:szCs w:val="20"/>
        </w:rPr>
        <w:t>6 – 2018</w:t>
      </w:r>
      <w:r w:rsidRPr="00652F0D">
        <w:rPr>
          <w:rFonts w:ascii="Times New Roman" w:hAnsi="Times New Roman"/>
          <w:sz w:val="20"/>
          <w:szCs w:val="20"/>
        </w:rPr>
        <w:t xml:space="preserve">  годов.</w:t>
      </w:r>
    </w:p>
    <w:p w:rsidR="00162EFB" w:rsidRPr="00652F0D" w:rsidRDefault="00162EFB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A6F" w:rsidRPr="00652F0D" w:rsidRDefault="009D4A6F" w:rsidP="00A13B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52F0D">
        <w:rPr>
          <w:rFonts w:ascii="Times New Roman" w:hAnsi="Times New Roman"/>
          <w:b/>
          <w:sz w:val="20"/>
          <w:szCs w:val="20"/>
        </w:rPr>
        <w:t xml:space="preserve">       </w:t>
      </w:r>
      <w:r w:rsidR="00162EFB">
        <w:rPr>
          <w:rFonts w:ascii="Times New Roman" w:hAnsi="Times New Roman"/>
          <w:b/>
          <w:sz w:val="20"/>
          <w:szCs w:val="20"/>
        </w:rPr>
        <w:t xml:space="preserve">        7</w:t>
      </w:r>
      <w:r w:rsidRPr="00652F0D">
        <w:rPr>
          <w:rFonts w:ascii="Times New Roman" w:hAnsi="Times New Roman"/>
          <w:b/>
          <w:sz w:val="20"/>
          <w:szCs w:val="20"/>
        </w:rPr>
        <w:t xml:space="preserve">. </w:t>
      </w:r>
      <w:r w:rsidR="00162EFB">
        <w:rPr>
          <w:rFonts w:ascii="Times New Roman" w:hAnsi="Times New Roman"/>
          <w:b/>
          <w:sz w:val="20"/>
          <w:szCs w:val="20"/>
        </w:rPr>
        <w:t xml:space="preserve">  </w:t>
      </w:r>
      <w:r w:rsidRPr="00652F0D">
        <w:rPr>
          <w:rFonts w:ascii="Times New Roman" w:hAnsi="Times New Roman"/>
          <w:b/>
          <w:sz w:val="20"/>
          <w:szCs w:val="20"/>
        </w:rPr>
        <w:t>Ожидаемые результаты реализации Программы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           Ожидаемыми результатами Программы является создание системы коммунальной инфраструктуры Зеленчукского </w:t>
      </w:r>
      <w:r w:rsidR="00523A1B" w:rsidRPr="00652F0D">
        <w:rPr>
          <w:rFonts w:ascii="Times New Roman" w:hAnsi="Times New Roman"/>
          <w:sz w:val="20"/>
          <w:szCs w:val="20"/>
        </w:rPr>
        <w:t>сельского поселения</w:t>
      </w:r>
      <w:r w:rsidRPr="00652F0D">
        <w:rPr>
          <w:rFonts w:ascii="Times New Roman" w:hAnsi="Times New Roman"/>
          <w:sz w:val="20"/>
          <w:szCs w:val="20"/>
        </w:rPr>
        <w:t>, обеспечивающей предоставление качественных коммунальных услуг, отвечающих экологическим требованиям и потребностям жилищного строительства в муниципальном образовании. Кроме того, в результате реализации Программы должны быть обеспечены:</w:t>
      </w:r>
    </w:p>
    <w:p w:rsidR="00A2095D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комфортность  и безопасность условий проживания;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надёжность работы инженерных систем;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- финансовое оздоровление организаций жилищно-коммунального комплекса.</w:t>
      </w:r>
    </w:p>
    <w:p w:rsidR="009D4A6F" w:rsidRPr="00652F0D" w:rsidRDefault="009D4A6F" w:rsidP="00A13B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1D9" w:rsidRPr="009C578F" w:rsidRDefault="002041D9" w:rsidP="00A13BEB">
      <w:pPr>
        <w:pStyle w:val="a3"/>
        <w:numPr>
          <w:ilvl w:val="0"/>
          <w:numId w:val="7"/>
        </w:numPr>
        <w:spacing w:before="0" w:after="0" w:line="240" w:lineRule="auto"/>
        <w:rPr>
          <w:sz w:val="20"/>
          <w:szCs w:val="20"/>
        </w:rPr>
      </w:pPr>
      <w:r w:rsidRPr="009C578F">
        <w:rPr>
          <w:rFonts w:ascii="Times New Roman" w:hAnsi="Times New Roman" w:cs="Times New Roman"/>
          <w:b/>
          <w:sz w:val="20"/>
          <w:szCs w:val="20"/>
        </w:rPr>
        <w:t>Механизм реализации программы, включая организацию управления</w:t>
      </w:r>
      <w:r w:rsidR="00162EFB" w:rsidRPr="009C57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78F">
        <w:rPr>
          <w:rFonts w:ascii="Times New Roman" w:hAnsi="Times New Roman" w:cs="Times New Roman"/>
          <w:b/>
          <w:sz w:val="20"/>
          <w:szCs w:val="20"/>
        </w:rPr>
        <w:t>программой и контроль над реализацией  программы</w:t>
      </w:r>
      <w:bookmarkStart w:id="0" w:name="_GoBack"/>
      <w:bookmarkEnd w:id="0"/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>Программа реализуется за счет средств</w:t>
      </w:r>
      <w:r w:rsidR="002041D9" w:rsidRPr="00652F0D">
        <w:rPr>
          <w:rFonts w:ascii="Times New Roman" w:hAnsi="Times New Roman"/>
          <w:sz w:val="20"/>
          <w:szCs w:val="20"/>
        </w:rPr>
        <w:t xml:space="preserve"> бюджетов всех уровней</w:t>
      </w:r>
      <w:proofErr w:type="gramStart"/>
      <w:r w:rsidRPr="00652F0D">
        <w:rPr>
          <w:rFonts w:ascii="Times New Roman" w:hAnsi="Times New Roman"/>
          <w:sz w:val="20"/>
          <w:szCs w:val="20"/>
        </w:rPr>
        <w:t xml:space="preserve"> </w:t>
      </w:r>
      <w:r w:rsidR="002041D9" w:rsidRPr="00652F0D">
        <w:rPr>
          <w:rFonts w:ascii="Times New Roman" w:hAnsi="Times New Roman"/>
          <w:sz w:val="20"/>
          <w:szCs w:val="20"/>
        </w:rPr>
        <w:t>,</w:t>
      </w:r>
      <w:proofErr w:type="gramEnd"/>
      <w:r w:rsidR="002041D9" w:rsidRPr="00652F0D">
        <w:rPr>
          <w:rFonts w:ascii="Times New Roman" w:hAnsi="Times New Roman"/>
          <w:sz w:val="20"/>
          <w:szCs w:val="20"/>
        </w:rPr>
        <w:t xml:space="preserve"> </w:t>
      </w:r>
      <w:r w:rsidRPr="00652F0D">
        <w:rPr>
          <w:rFonts w:ascii="Times New Roman" w:hAnsi="Times New Roman"/>
          <w:sz w:val="20"/>
          <w:szCs w:val="20"/>
        </w:rPr>
        <w:t xml:space="preserve">внебюджетных источников, привлекаемых   для выполнения этой программы  </w:t>
      </w:r>
      <w:r w:rsidR="00027A02" w:rsidRPr="00652F0D">
        <w:rPr>
          <w:rFonts w:ascii="Times New Roman" w:hAnsi="Times New Roman"/>
          <w:sz w:val="20"/>
          <w:szCs w:val="20"/>
        </w:rPr>
        <w:t>.</w:t>
      </w:r>
      <w:r w:rsidRPr="00652F0D">
        <w:rPr>
          <w:rFonts w:ascii="Times New Roman" w:hAnsi="Times New Roman"/>
          <w:sz w:val="20"/>
          <w:szCs w:val="20"/>
        </w:rPr>
        <w:t xml:space="preserve"> Взаимоотношения между органами региональной и муниципальной власти по поводу средств для реализации программы определяются Бюджетным кодексом РФ, Федеральными законами, положениями о реализации программ.</w:t>
      </w:r>
    </w:p>
    <w:p w:rsidR="002041D9" w:rsidRPr="00652F0D" w:rsidRDefault="009D4A6F" w:rsidP="00A13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0D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</w:t>
      </w:r>
      <w:r w:rsidR="002041D9" w:rsidRPr="00652F0D">
        <w:rPr>
          <w:rFonts w:ascii="Times New Roman" w:hAnsi="Times New Roman" w:cs="Times New Roman"/>
          <w:sz w:val="20"/>
          <w:szCs w:val="20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2041D9" w:rsidRPr="00652F0D" w:rsidRDefault="002041D9" w:rsidP="00A13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0D">
        <w:rPr>
          <w:rFonts w:ascii="Times New Roman" w:hAnsi="Times New Roman" w:cs="Times New Roman"/>
          <w:sz w:val="20"/>
          <w:szCs w:val="20"/>
        </w:rPr>
        <w:t xml:space="preserve">       Отчеты о ходе работ по долгосрочной целевой программе по результатам за год и за весь период действия программы подготавливает финансовый </w:t>
      </w:r>
      <w:r w:rsidR="00630B00" w:rsidRPr="00652F0D">
        <w:rPr>
          <w:rFonts w:ascii="Times New Roman" w:hAnsi="Times New Roman" w:cs="Times New Roman"/>
          <w:sz w:val="20"/>
          <w:szCs w:val="20"/>
        </w:rPr>
        <w:t xml:space="preserve">отдел администрации на основании </w:t>
      </w:r>
      <w:r w:rsidRPr="00652F0D">
        <w:rPr>
          <w:rFonts w:ascii="Times New Roman" w:hAnsi="Times New Roman" w:cs="Times New Roman"/>
          <w:sz w:val="20"/>
          <w:szCs w:val="20"/>
        </w:rPr>
        <w:t xml:space="preserve"> информации о проделанной работе в соответствии с Прило</w:t>
      </w:r>
      <w:r w:rsidR="006D2DBF" w:rsidRPr="00652F0D">
        <w:rPr>
          <w:rFonts w:ascii="Times New Roman" w:hAnsi="Times New Roman" w:cs="Times New Roman"/>
          <w:sz w:val="20"/>
          <w:szCs w:val="20"/>
        </w:rPr>
        <w:t>жением 1</w:t>
      </w:r>
      <w:r w:rsidRPr="00652F0D">
        <w:rPr>
          <w:rFonts w:ascii="Times New Roman" w:hAnsi="Times New Roman" w:cs="Times New Roman"/>
          <w:sz w:val="20"/>
          <w:szCs w:val="20"/>
        </w:rPr>
        <w:t>.</w:t>
      </w:r>
    </w:p>
    <w:p w:rsidR="002041D9" w:rsidRPr="00652F0D" w:rsidRDefault="002041D9" w:rsidP="00A13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0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652F0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52F0D">
        <w:rPr>
          <w:rFonts w:ascii="Times New Roman" w:hAnsi="Times New Roman" w:cs="Times New Roman"/>
          <w:sz w:val="20"/>
          <w:szCs w:val="20"/>
        </w:rPr>
        <w:t xml:space="preserve"> реализацией программы осуществляет глава администрации </w:t>
      </w:r>
    </w:p>
    <w:p w:rsidR="009D4A6F" w:rsidRPr="00652F0D" w:rsidRDefault="009D4A6F" w:rsidP="00A13B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63E8" w:rsidRDefault="009163E8" w:rsidP="00A13BEB">
      <w:pPr>
        <w:tabs>
          <w:tab w:val="left" w:pos="55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9163E8" w:rsidTr="00147042">
        <w:tc>
          <w:tcPr>
            <w:tcW w:w="4500" w:type="dxa"/>
          </w:tcPr>
          <w:p w:rsidR="00855EDF" w:rsidRDefault="009163E8" w:rsidP="00855EDF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9163E8" w:rsidRPr="00652F0D" w:rsidRDefault="00855EDF" w:rsidP="00855EDF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="009163E8" w:rsidRPr="00652F0D">
              <w:rPr>
                <w:rFonts w:ascii="Times New Roman" w:hAnsi="Times New Roman"/>
                <w:sz w:val="20"/>
                <w:szCs w:val="20"/>
              </w:rPr>
              <w:t>муниципальной программе</w:t>
            </w:r>
            <w:r w:rsidR="001470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163E8" w:rsidRPr="00652F0D">
              <w:rPr>
                <w:rFonts w:ascii="Times New Roman" w:hAnsi="Times New Roman"/>
                <w:sz w:val="20"/>
                <w:szCs w:val="20"/>
              </w:rPr>
              <w:t>«Комплексное развитие систем</w:t>
            </w:r>
            <w:r w:rsidR="001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3E8" w:rsidRPr="00652F0D">
              <w:rPr>
                <w:rFonts w:ascii="Times New Roman" w:hAnsi="Times New Roman"/>
                <w:sz w:val="20"/>
                <w:szCs w:val="20"/>
              </w:rPr>
              <w:t xml:space="preserve"> коммунальной инфраструктуры </w:t>
            </w:r>
          </w:p>
          <w:p w:rsidR="009163E8" w:rsidRPr="00652F0D" w:rsidRDefault="009163E8" w:rsidP="00855EDF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Зеленчукского сельского поселения </w:t>
            </w:r>
          </w:p>
          <w:p w:rsidR="009163E8" w:rsidRDefault="009163E8" w:rsidP="00855EDF">
            <w:pPr>
              <w:tabs>
                <w:tab w:val="left" w:pos="3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на 2016-2018 годы»</w:t>
            </w:r>
          </w:p>
        </w:tc>
      </w:tr>
    </w:tbl>
    <w:p w:rsidR="005F2D96" w:rsidRPr="00652F0D" w:rsidRDefault="005F2D96" w:rsidP="00A13B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55EDF" w:rsidRDefault="009D4A6F" w:rsidP="00A13BE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Мероприятия Программы комплексного развития систем коммунальной инфраструктуры </w:t>
      </w:r>
    </w:p>
    <w:p w:rsidR="009D4A6F" w:rsidRPr="00652F0D" w:rsidRDefault="009D4A6F" w:rsidP="00855EDF">
      <w:pPr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sz w:val="20"/>
          <w:szCs w:val="20"/>
        </w:rPr>
        <w:t xml:space="preserve">Зеленчукского </w:t>
      </w:r>
      <w:r w:rsidR="00C30845" w:rsidRPr="00652F0D">
        <w:rPr>
          <w:rFonts w:ascii="Times New Roman" w:hAnsi="Times New Roman"/>
          <w:sz w:val="20"/>
          <w:szCs w:val="20"/>
        </w:rPr>
        <w:t>сельского поселения</w:t>
      </w:r>
      <w:r w:rsidR="00855EDF">
        <w:rPr>
          <w:rFonts w:ascii="Times New Roman" w:hAnsi="Times New Roman"/>
          <w:sz w:val="20"/>
          <w:szCs w:val="20"/>
        </w:rPr>
        <w:t xml:space="preserve">  </w:t>
      </w:r>
      <w:r w:rsidRPr="00652F0D">
        <w:rPr>
          <w:rFonts w:ascii="Times New Roman" w:hAnsi="Times New Roman"/>
          <w:sz w:val="20"/>
          <w:szCs w:val="20"/>
        </w:rPr>
        <w:t>на 201</w:t>
      </w:r>
      <w:r w:rsidR="00480804" w:rsidRPr="00652F0D">
        <w:rPr>
          <w:rFonts w:ascii="Times New Roman" w:hAnsi="Times New Roman"/>
          <w:sz w:val="20"/>
          <w:szCs w:val="20"/>
        </w:rPr>
        <w:t>6-2018</w:t>
      </w:r>
      <w:r w:rsidRPr="00652F0D">
        <w:rPr>
          <w:rFonts w:ascii="Times New Roman" w:hAnsi="Times New Roman"/>
          <w:sz w:val="20"/>
          <w:szCs w:val="20"/>
        </w:rPr>
        <w:t xml:space="preserve"> годы</w:t>
      </w:r>
    </w:p>
    <w:p w:rsidR="00814428" w:rsidRPr="00652F0D" w:rsidRDefault="00814428" w:rsidP="00A13BEB">
      <w:pPr>
        <w:tabs>
          <w:tab w:val="left" w:pos="3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5"/>
        <w:gridCol w:w="2835"/>
        <w:gridCol w:w="992"/>
        <w:gridCol w:w="992"/>
        <w:gridCol w:w="1559"/>
        <w:gridCol w:w="1276"/>
        <w:gridCol w:w="1569"/>
      </w:tblGrid>
      <w:tr w:rsidR="00D15352" w:rsidRPr="00652F0D" w:rsidTr="00582AB4">
        <w:trPr>
          <w:trHeight w:val="49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D15352" w:rsidRPr="00652F0D" w:rsidRDefault="00D15352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Прогнозируемый объем финансирования </w:t>
            </w:r>
            <w:r w:rsidR="00AC667A" w:rsidRPr="00652F0D">
              <w:rPr>
                <w:rFonts w:ascii="Times New Roman" w:hAnsi="Times New Roman"/>
                <w:sz w:val="20"/>
                <w:szCs w:val="20"/>
              </w:rPr>
              <w:t>(</w:t>
            </w:r>
            <w:r w:rsidRPr="0065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AC667A" w:rsidRPr="00652F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5352" w:rsidRPr="00652F0D" w:rsidTr="00582AB4">
        <w:trPr>
          <w:trHeight w:val="37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>. по годам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средства бюджетов других уровней  (по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согла</w:t>
            </w:r>
            <w:proofErr w:type="spellEnd"/>
            <w:proofErr w:type="gramEnd"/>
          </w:p>
          <w:p w:rsidR="00D15352" w:rsidRPr="00652F0D" w:rsidRDefault="00D15352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</w:t>
            </w:r>
          </w:p>
          <w:p w:rsidR="00D15352" w:rsidRPr="00652F0D" w:rsidRDefault="00D15352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( по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согла</w:t>
            </w:r>
            <w:proofErr w:type="spellEnd"/>
            <w:proofErr w:type="gramEnd"/>
          </w:p>
          <w:p w:rsidR="00D15352" w:rsidRPr="00652F0D" w:rsidRDefault="00D15352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</w:p>
          <w:p w:rsidR="00D15352" w:rsidRPr="00652F0D" w:rsidRDefault="00D15352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источников</w:t>
            </w:r>
          </w:p>
        </w:tc>
      </w:tr>
      <w:tr w:rsidR="00D15352" w:rsidRPr="00652F0D" w:rsidTr="00582AB4">
        <w:trPr>
          <w:trHeight w:val="3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F0D">
              <w:rPr>
                <w:rFonts w:ascii="Times New Roman" w:hAnsi="Times New Roman"/>
                <w:b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582AB4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582AB4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582AB4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04B51" w:rsidRPr="00652F0D" w:rsidTr="00582AB4">
        <w:trPr>
          <w:trHeight w:val="27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4B51" w:rsidRPr="00652F0D" w:rsidRDefault="00DD4DD7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4B51" w:rsidRPr="00652F0D" w:rsidRDefault="00C04B51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Замена водопроводных линий ,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еленчукская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B51" w:rsidRPr="00652F0D" w:rsidRDefault="00C04B51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B51" w:rsidRPr="00652F0D" w:rsidRDefault="00582AB4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7</w:t>
            </w:r>
            <w:r w:rsidR="00C04B51" w:rsidRPr="00652F0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B51" w:rsidRPr="00652F0D" w:rsidRDefault="00C04B51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B51" w:rsidRPr="00652F0D" w:rsidRDefault="00C04B51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B51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4</w:t>
            </w:r>
            <w:r w:rsidR="00C04B51" w:rsidRPr="00652F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B51" w:rsidRPr="00652F0D" w:rsidTr="00582AB4">
        <w:trPr>
          <w:trHeight w:val="405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C04B51" w:rsidRPr="00652F0D" w:rsidRDefault="00C04B51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C04B51" w:rsidRPr="00652F0D" w:rsidRDefault="00C04B51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51" w:rsidRPr="00652F0D" w:rsidRDefault="00C04B51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51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51" w:rsidRPr="00652F0D" w:rsidRDefault="00C04B51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51" w:rsidRPr="00652F0D" w:rsidRDefault="0046559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B51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04B51" w:rsidRPr="00652F0D" w:rsidTr="00855EDF">
        <w:trPr>
          <w:trHeight w:val="293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4B51" w:rsidRPr="00652F0D" w:rsidRDefault="00C04B51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4B51" w:rsidRPr="00652F0D" w:rsidRDefault="00C04B51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B51" w:rsidRPr="00652F0D" w:rsidRDefault="00C04B51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B51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B51" w:rsidRPr="00652F0D" w:rsidRDefault="00C04B51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B51" w:rsidRPr="00652F0D" w:rsidRDefault="00C04B51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</w:t>
            </w:r>
            <w:r w:rsidR="00465598" w:rsidRPr="00652F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51" w:rsidRPr="00652F0D" w:rsidRDefault="00C04B51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28" w:rsidRPr="00652F0D" w:rsidTr="00582AB4">
        <w:trPr>
          <w:trHeight w:val="35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4428" w:rsidRPr="00652F0D" w:rsidRDefault="00814428" w:rsidP="00DD4D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4428" w:rsidRPr="00652F0D" w:rsidRDefault="00814428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Замена канализационных сетей,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еленчукская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428" w:rsidRPr="00652F0D" w:rsidRDefault="00814428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4428" w:rsidRPr="00652F0D" w:rsidTr="00DD4DD7">
        <w:trPr>
          <w:trHeight w:val="346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814428" w:rsidRPr="00652F0D" w:rsidRDefault="00814428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814428" w:rsidRPr="00652F0D" w:rsidRDefault="00814428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428" w:rsidRPr="00652F0D" w:rsidRDefault="00814428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15352" w:rsidRPr="00652F0D" w:rsidTr="00582AB4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F0D">
              <w:rPr>
                <w:rFonts w:ascii="Times New Roman" w:hAnsi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14162,0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352" w:rsidRPr="00652F0D" w:rsidTr="00582AB4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D4DD7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Замена тепловой трассы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еленчукская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ул.Интернациональная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от ТК 71 до ТК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</w:tr>
      <w:tr w:rsidR="00D15352" w:rsidRPr="00652F0D" w:rsidTr="00582AB4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D4DD7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Замена тепловой трассы в ст.Зеленчукской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еонова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от ТК 10 до ТК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2245,0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2245,0</w:t>
            </w:r>
          </w:p>
        </w:tc>
      </w:tr>
      <w:tr w:rsidR="00D15352" w:rsidRPr="00652F0D" w:rsidTr="00582AB4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D4DD7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Заммена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 теплотрассы в ст.Зеленчукской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 xml:space="preserve"> от ТК 16 до ТК 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6925</w:t>
            </w:r>
            <w:r w:rsidR="00582AB4" w:rsidRPr="00652F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6925,0</w:t>
            </w:r>
          </w:p>
        </w:tc>
      </w:tr>
      <w:tr w:rsidR="00D15352" w:rsidRPr="00652F0D" w:rsidTr="00582AB4">
        <w:trPr>
          <w:trHeight w:val="4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D4DD7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Реконструкция котельной ст.Зеленчукской ул</w:t>
            </w:r>
            <w:proofErr w:type="gramStart"/>
            <w:r w:rsidRPr="00652F0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52F0D">
              <w:rPr>
                <w:rFonts w:ascii="Times New Roman" w:hAnsi="Times New Roman"/>
                <w:sz w:val="20"/>
                <w:szCs w:val="20"/>
              </w:rPr>
              <w:t>оветская,181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3995</w:t>
            </w:r>
            <w:r w:rsidR="00582AB4" w:rsidRPr="00652F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52" w:rsidRPr="00652F0D" w:rsidRDefault="00D15352" w:rsidP="00A13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3995,0</w:t>
            </w:r>
          </w:p>
        </w:tc>
      </w:tr>
      <w:tr w:rsidR="00582AB4" w:rsidRPr="00652F0D" w:rsidTr="006E78FD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2AB4" w:rsidRPr="00652F0D" w:rsidRDefault="00582AB4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AB4" w:rsidRPr="00652F0D" w:rsidRDefault="00582AB4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A13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15712,0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AB4" w:rsidRPr="00652F0D" w:rsidRDefault="007B50CC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AB4" w:rsidRPr="00652F0D" w:rsidRDefault="007B50CC" w:rsidP="00A1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14782,0</w:t>
            </w:r>
          </w:p>
        </w:tc>
      </w:tr>
      <w:tr w:rsidR="00582AB4" w:rsidRPr="00652F0D" w:rsidTr="006E78FD">
        <w:trPr>
          <w:trHeight w:val="277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2AB4" w:rsidRPr="00652F0D" w:rsidRDefault="00582AB4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82AB4" w:rsidRPr="00652F0D" w:rsidRDefault="00582AB4" w:rsidP="00DD4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52F0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52F0D">
              <w:rPr>
                <w:rFonts w:ascii="Times New Roman" w:hAnsi="Times New Roman"/>
                <w:sz w:val="20"/>
                <w:szCs w:val="20"/>
              </w:rPr>
              <w:t>.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3992,0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AB4" w:rsidRPr="00652F0D" w:rsidRDefault="008228AE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AB4" w:rsidRPr="00652F0D" w:rsidRDefault="008228AE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3662,0</w:t>
            </w:r>
          </w:p>
        </w:tc>
      </w:tr>
      <w:tr w:rsidR="00582AB4" w:rsidRPr="00652F0D" w:rsidTr="006E78FD">
        <w:trPr>
          <w:trHeight w:val="268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582AB4" w:rsidRPr="00652F0D" w:rsidRDefault="00582AB4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582AB4" w:rsidRPr="00652F0D" w:rsidRDefault="00582AB4" w:rsidP="00DD4DD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7425,0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AB4" w:rsidRPr="00652F0D" w:rsidRDefault="008228AE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AB4" w:rsidRPr="00652F0D" w:rsidRDefault="008228AE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7125,0</w:t>
            </w:r>
          </w:p>
        </w:tc>
      </w:tr>
      <w:tr w:rsidR="00582AB4" w:rsidRPr="00652F0D" w:rsidTr="006E78FD">
        <w:trPr>
          <w:trHeight w:val="28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2AB4" w:rsidRPr="00652F0D" w:rsidRDefault="00582AB4" w:rsidP="00A13B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2AB4" w:rsidRPr="00652F0D" w:rsidRDefault="00582AB4" w:rsidP="00DD4DD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4295,0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2AB4" w:rsidRPr="00652F0D" w:rsidRDefault="00582AB4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AB4" w:rsidRPr="00652F0D" w:rsidRDefault="008228AE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B4" w:rsidRPr="00652F0D" w:rsidRDefault="008228AE" w:rsidP="00D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D">
              <w:rPr>
                <w:rFonts w:ascii="Times New Roman" w:hAnsi="Times New Roman"/>
                <w:sz w:val="20"/>
                <w:szCs w:val="20"/>
              </w:rPr>
              <w:t>3995,0</w:t>
            </w:r>
          </w:p>
        </w:tc>
      </w:tr>
    </w:tbl>
    <w:p w:rsidR="009D4A6F" w:rsidRPr="00652F0D" w:rsidRDefault="009D4A6F" w:rsidP="00A13B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4A6F" w:rsidRPr="00652F0D" w:rsidRDefault="009D4A6F" w:rsidP="00A13B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2F0D">
        <w:rPr>
          <w:rFonts w:ascii="Times New Roman" w:hAnsi="Times New Roman"/>
          <w:b/>
          <w:sz w:val="20"/>
          <w:szCs w:val="20"/>
        </w:rPr>
        <w:t xml:space="preserve">           </w:t>
      </w:r>
    </w:p>
    <w:sectPr w:rsidR="009D4A6F" w:rsidRPr="00652F0D" w:rsidSect="002D6ED5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B377BC"/>
    <w:multiLevelType w:val="hybridMultilevel"/>
    <w:tmpl w:val="8962137E"/>
    <w:lvl w:ilvl="0" w:tplc="B80675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70C6"/>
    <w:multiLevelType w:val="hybridMultilevel"/>
    <w:tmpl w:val="3214AA06"/>
    <w:lvl w:ilvl="0" w:tplc="AA5AD3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23715"/>
    <w:multiLevelType w:val="hybridMultilevel"/>
    <w:tmpl w:val="C5562268"/>
    <w:lvl w:ilvl="0" w:tplc="927C046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F"/>
    <w:rsid w:val="00027A02"/>
    <w:rsid w:val="000D74D5"/>
    <w:rsid w:val="00147042"/>
    <w:rsid w:val="00162EFB"/>
    <w:rsid w:val="00177010"/>
    <w:rsid w:val="001976BC"/>
    <w:rsid w:val="002041D9"/>
    <w:rsid w:val="002D6ED5"/>
    <w:rsid w:val="003B7D65"/>
    <w:rsid w:val="00417782"/>
    <w:rsid w:val="00465598"/>
    <w:rsid w:val="00480804"/>
    <w:rsid w:val="004C08CB"/>
    <w:rsid w:val="00523A1B"/>
    <w:rsid w:val="00582AB4"/>
    <w:rsid w:val="005F2D96"/>
    <w:rsid w:val="00630B00"/>
    <w:rsid w:val="00652F0D"/>
    <w:rsid w:val="006C62F5"/>
    <w:rsid w:val="006D2DBF"/>
    <w:rsid w:val="006E78FD"/>
    <w:rsid w:val="007B5088"/>
    <w:rsid w:val="007B50CC"/>
    <w:rsid w:val="008059EC"/>
    <w:rsid w:val="00814428"/>
    <w:rsid w:val="008228AE"/>
    <w:rsid w:val="00855EDF"/>
    <w:rsid w:val="008A413A"/>
    <w:rsid w:val="009163E8"/>
    <w:rsid w:val="009C578F"/>
    <w:rsid w:val="009D4A6F"/>
    <w:rsid w:val="009F0370"/>
    <w:rsid w:val="00A13BEB"/>
    <w:rsid w:val="00A2095D"/>
    <w:rsid w:val="00AC667A"/>
    <w:rsid w:val="00AE5FBD"/>
    <w:rsid w:val="00B8548B"/>
    <w:rsid w:val="00BE56DE"/>
    <w:rsid w:val="00C04B51"/>
    <w:rsid w:val="00C30845"/>
    <w:rsid w:val="00C7508E"/>
    <w:rsid w:val="00C9682D"/>
    <w:rsid w:val="00D15352"/>
    <w:rsid w:val="00D238EC"/>
    <w:rsid w:val="00D52C36"/>
    <w:rsid w:val="00D640CF"/>
    <w:rsid w:val="00D94A51"/>
    <w:rsid w:val="00DD4DD7"/>
    <w:rsid w:val="00E35B29"/>
    <w:rsid w:val="00E62F81"/>
    <w:rsid w:val="00EA16AF"/>
    <w:rsid w:val="00ED05ED"/>
    <w:rsid w:val="00F24A83"/>
    <w:rsid w:val="00F25F13"/>
    <w:rsid w:val="00F358D2"/>
    <w:rsid w:val="00F364FB"/>
    <w:rsid w:val="00F8147C"/>
    <w:rsid w:val="00F820D6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31D5"/>
    <w:rPr>
      <w:rFonts w:ascii="Tahoma" w:eastAsia="Calibri" w:hAnsi="Tahoma" w:cs="Tahoma"/>
      <w:sz w:val="16"/>
      <w:szCs w:val="16"/>
      <w:lang w:eastAsia="ar-SA"/>
    </w:rPr>
  </w:style>
  <w:style w:type="paragraph" w:customStyle="1" w:styleId="aa">
    <w:name w:val="Стиль"/>
    <w:rsid w:val="001976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976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1976B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5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3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31D5"/>
    <w:rPr>
      <w:rFonts w:ascii="Tahoma" w:eastAsia="Calibri" w:hAnsi="Tahoma" w:cs="Tahoma"/>
      <w:sz w:val="16"/>
      <w:szCs w:val="16"/>
      <w:lang w:eastAsia="ar-SA"/>
    </w:rPr>
  </w:style>
  <w:style w:type="paragraph" w:customStyle="1" w:styleId="aa">
    <w:name w:val="Стиль"/>
    <w:rsid w:val="001976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976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1976B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5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3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A7D2-A6AE-422A-86D9-4B0538BB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2012-01-11T10:56:00Z</cp:lastPrinted>
  <dcterms:created xsi:type="dcterms:W3CDTF">2016-05-04T12:55:00Z</dcterms:created>
  <dcterms:modified xsi:type="dcterms:W3CDTF">2016-05-06T05:18:00Z</dcterms:modified>
</cp:coreProperties>
</file>