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6D" w:rsidRDefault="0067676D" w:rsidP="00DC288F">
      <w:pPr>
        <w:suppressAutoHyphens/>
        <w:spacing w:after="0" w:line="100" w:lineRule="atLeast"/>
        <w:jc w:val="center"/>
        <w:rPr>
          <w:rFonts w:ascii="Times New Roman" w:eastAsia="Times New Roman" w:hAnsi="Times New Roman" w:cs="Times New Roman"/>
          <w:b/>
          <w:kern w:val="2"/>
          <w:sz w:val="28"/>
          <w:szCs w:val="28"/>
          <w:lang w:eastAsia="hi-IN" w:bidi="hi-IN"/>
        </w:rPr>
      </w:pPr>
    </w:p>
    <w:p w:rsidR="00DC288F" w:rsidRPr="0067676D" w:rsidRDefault="00DC288F" w:rsidP="0067676D">
      <w:pPr>
        <w:suppressAutoHyphens/>
        <w:spacing w:after="0" w:line="100" w:lineRule="atLeast"/>
        <w:jc w:val="center"/>
        <w:rPr>
          <w:rFonts w:ascii="Times New Roman" w:eastAsia="Times New Roman" w:hAnsi="Times New Roman" w:cs="Times New Roman"/>
          <w:kern w:val="2"/>
          <w:sz w:val="28"/>
          <w:szCs w:val="28"/>
          <w:lang w:eastAsia="hi-IN" w:bidi="hi-IN"/>
        </w:rPr>
      </w:pPr>
      <w:r w:rsidRPr="0067676D">
        <w:rPr>
          <w:rFonts w:ascii="Times New Roman" w:eastAsia="Times New Roman" w:hAnsi="Times New Roman" w:cs="Times New Roman"/>
          <w:kern w:val="2"/>
          <w:sz w:val="28"/>
          <w:szCs w:val="28"/>
          <w:lang w:eastAsia="hi-IN" w:bidi="hi-IN"/>
        </w:rPr>
        <w:t>РОССИЙСКАЯ ФЕДЕРАЦИЯ</w:t>
      </w:r>
    </w:p>
    <w:p w:rsidR="00DC288F" w:rsidRPr="0067676D" w:rsidRDefault="00DC288F" w:rsidP="0067676D">
      <w:pPr>
        <w:suppressAutoHyphens/>
        <w:spacing w:after="0" w:line="100" w:lineRule="atLeast"/>
        <w:ind w:firstLine="709"/>
        <w:jc w:val="center"/>
        <w:rPr>
          <w:rFonts w:ascii="Times New Roman" w:eastAsia="Times New Roman" w:hAnsi="Times New Roman" w:cs="Times New Roman"/>
          <w:kern w:val="2"/>
          <w:sz w:val="28"/>
          <w:szCs w:val="28"/>
          <w:lang w:eastAsia="hi-IN" w:bidi="hi-IN"/>
        </w:rPr>
      </w:pPr>
      <w:r w:rsidRPr="0067676D">
        <w:rPr>
          <w:rFonts w:ascii="Times New Roman" w:eastAsia="Times New Roman" w:hAnsi="Times New Roman" w:cs="Times New Roman"/>
          <w:kern w:val="2"/>
          <w:sz w:val="28"/>
          <w:szCs w:val="28"/>
          <w:lang w:eastAsia="hi-IN" w:bidi="hi-IN"/>
        </w:rPr>
        <w:t>КАРАЧАЕВО-ЧЕРКЕССКАЯ РЕСПУБЛИКА</w:t>
      </w:r>
    </w:p>
    <w:p w:rsidR="00DC288F" w:rsidRPr="0067676D" w:rsidRDefault="00DC288F" w:rsidP="0067676D">
      <w:pPr>
        <w:suppressAutoHyphens/>
        <w:spacing w:after="0" w:line="100" w:lineRule="atLeast"/>
        <w:ind w:firstLine="709"/>
        <w:jc w:val="center"/>
        <w:rPr>
          <w:rFonts w:ascii="Times New Roman" w:eastAsia="Times New Roman" w:hAnsi="Times New Roman" w:cs="Times New Roman"/>
          <w:kern w:val="2"/>
          <w:sz w:val="28"/>
          <w:szCs w:val="28"/>
          <w:lang w:eastAsia="hi-IN" w:bidi="hi-IN"/>
        </w:rPr>
      </w:pPr>
      <w:r w:rsidRPr="0067676D">
        <w:rPr>
          <w:rFonts w:ascii="Times New Roman" w:eastAsia="Times New Roman" w:hAnsi="Times New Roman" w:cs="Times New Roman"/>
          <w:kern w:val="2"/>
          <w:sz w:val="28"/>
          <w:szCs w:val="28"/>
          <w:lang w:eastAsia="hi-IN" w:bidi="hi-IN"/>
        </w:rPr>
        <w:t>ЗЕЛЕНЧУКСКИЙ МУНИЦИПАЛЬНЫЙ РАЙОН</w:t>
      </w:r>
    </w:p>
    <w:p w:rsidR="00DC288F" w:rsidRDefault="00DC288F" w:rsidP="0067676D">
      <w:pPr>
        <w:suppressAutoHyphens/>
        <w:spacing w:after="0" w:line="100" w:lineRule="atLeast"/>
        <w:jc w:val="center"/>
        <w:rPr>
          <w:rFonts w:ascii="Times New Roman" w:eastAsia="Times New Roman" w:hAnsi="Times New Roman" w:cs="Times New Roman"/>
          <w:kern w:val="2"/>
          <w:sz w:val="28"/>
          <w:szCs w:val="28"/>
          <w:lang w:eastAsia="hi-IN" w:bidi="hi-IN"/>
        </w:rPr>
      </w:pPr>
      <w:r w:rsidRPr="0067676D">
        <w:rPr>
          <w:rFonts w:ascii="Times New Roman" w:eastAsia="Times New Roman" w:hAnsi="Times New Roman" w:cs="Times New Roman"/>
          <w:kern w:val="2"/>
          <w:sz w:val="28"/>
          <w:szCs w:val="28"/>
          <w:lang w:eastAsia="hi-IN" w:bidi="hi-IN"/>
        </w:rPr>
        <w:t xml:space="preserve">АДМИНИСТРАЦИИ </w:t>
      </w:r>
      <w:r w:rsidR="006806D1" w:rsidRPr="0067676D">
        <w:rPr>
          <w:rFonts w:ascii="Times New Roman" w:eastAsia="Times New Roman" w:hAnsi="Times New Roman" w:cs="Times New Roman"/>
          <w:kern w:val="2"/>
          <w:sz w:val="28"/>
          <w:szCs w:val="28"/>
          <w:lang w:eastAsia="hi-IN" w:bidi="hi-IN"/>
        </w:rPr>
        <w:t xml:space="preserve">ЗЕЛЕНЧУКСКОГО </w:t>
      </w:r>
      <w:r w:rsidRPr="0067676D">
        <w:rPr>
          <w:rFonts w:ascii="Times New Roman" w:eastAsia="Times New Roman" w:hAnsi="Times New Roman" w:cs="Times New Roman"/>
          <w:kern w:val="2"/>
          <w:sz w:val="28"/>
          <w:szCs w:val="28"/>
          <w:lang w:eastAsia="hi-IN" w:bidi="hi-IN"/>
        </w:rPr>
        <w:t xml:space="preserve"> СЕЛЬСКОГО ПОСЕЛЕНИЯ</w:t>
      </w:r>
    </w:p>
    <w:p w:rsidR="0067676D" w:rsidRDefault="0067676D" w:rsidP="0067676D">
      <w:pPr>
        <w:suppressAutoHyphens/>
        <w:spacing w:after="0" w:line="100" w:lineRule="atLeast"/>
        <w:jc w:val="center"/>
        <w:rPr>
          <w:rFonts w:ascii="Times New Roman" w:eastAsia="Times New Roman" w:hAnsi="Times New Roman" w:cs="Times New Roman"/>
          <w:kern w:val="2"/>
          <w:sz w:val="28"/>
          <w:szCs w:val="28"/>
          <w:lang w:eastAsia="hi-IN" w:bidi="hi-IN"/>
        </w:rPr>
      </w:pPr>
    </w:p>
    <w:p w:rsidR="00DC288F" w:rsidRPr="00DC288F" w:rsidRDefault="0067676D" w:rsidP="0067676D">
      <w:pPr>
        <w:suppressAutoHyphens/>
        <w:spacing w:after="0" w:line="100" w:lineRule="atLeast"/>
        <w:ind w:firstLine="709"/>
        <w:rPr>
          <w:rFonts w:ascii="Times New Roman" w:eastAsia="Times New Roman" w:hAnsi="Times New Roman" w:cs="Times New Roman"/>
          <w:b/>
          <w:kern w:val="2"/>
          <w:sz w:val="28"/>
          <w:szCs w:val="28"/>
          <w:lang w:eastAsia="hi-IN" w:bidi="hi-IN"/>
        </w:rPr>
      </w:pPr>
      <w:r>
        <w:rPr>
          <w:rFonts w:ascii="Times New Roman" w:eastAsia="Times New Roman" w:hAnsi="Times New Roman" w:cs="Times New Roman"/>
          <w:kern w:val="2"/>
          <w:sz w:val="28"/>
          <w:szCs w:val="28"/>
          <w:lang w:eastAsia="hi-IN" w:bidi="hi-IN"/>
        </w:rPr>
        <w:t xml:space="preserve">                                         </w:t>
      </w:r>
      <w:r w:rsidR="00DC288F" w:rsidRPr="00DC288F">
        <w:rPr>
          <w:rFonts w:ascii="Times New Roman" w:eastAsia="Times New Roman" w:hAnsi="Times New Roman" w:cs="Times New Roman"/>
          <w:b/>
          <w:kern w:val="2"/>
          <w:sz w:val="28"/>
          <w:szCs w:val="28"/>
          <w:lang w:eastAsia="hi-IN" w:bidi="hi-IN"/>
        </w:rPr>
        <w:t>ПОСТАНОВЛЕНИЕ</w:t>
      </w:r>
    </w:p>
    <w:p w:rsidR="00DC288F" w:rsidRPr="00DC288F" w:rsidRDefault="00DC288F" w:rsidP="00DC288F">
      <w:pPr>
        <w:suppressAutoHyphens/>
        <w:spacing w:after="0" w:line="100" w:lineRule="atLeast"/>
        <w:ind w:firstLine="709"/>
        <w:jc w:val="center"/>
        <w:rPr>
          <w:rFonts w:ascii="Times New Roman" w:eastAsia="Times New Roman" w:hAnsi="Times New Roman" w:cs="Times New Roman"/>
          <w:b/>
          <w:kern w:val="2"/>
          <w:sz w:val="28"/>
          <w:szCs w:val="28"/>
          <w:lang w:eastAsia="hi-IN" w:bidi="hi-IN"/>
        </w:rPr>
      </w:pPr>
    </w:p>
    <w:p w:rsidR="00DC288F" w:rsidRPr="0067676D" w:rsidRDefault="0067676D" w:rsidP="00DC288F">
      <w:pPr>
        <w:suppressAutoHyphens/>
        <w:spacing w:after="0" w:line="100" w:lineRule="atLeast"/>
        <w:rPr>
          <w:rFonts w:ascii="Times New Roman" w:eastAsia="Times New Roman" w:hAnsi="Times New Roman" w:cs="Times New Roman"/>
          <w:b/>
          <w:kern w:val="2"/>
          <w:sz w:val="28"/>
          <w:szCs w:val="28"/>
          <w:lang w:eastAsia="hi-IN" w:bidi="hi-IN"/>
        </w:rPr>
      </w:pPr>
      <w:r w:rsidRPr="0067676D">
        <w:rPr>
          <w:rFonts w:ascii="Times New Roman" w:eastAsia="Times New Roman" w:hAnsi="Times New Roman" w:cs="Times New Roman"/>
          <w:kern w:val="2"/>
          <w:sz w:val="28"/>
          <w:szCs w:val="28"/>
          <w:lang w:eastAsia="hi-IN" w:bidi="hi-IN"/>
        </w:rPr>
        <w:t xml:space="preserve">01.08.2014                                 </w:t>
      </w:r>
      <w:r>
        <w:rPr>
          <w:rFonts w:ascii="Times New Roman" w:eastAsia="Times New Roman" w:hAnsi="Times New Roman" w:cs="Times New Roman"/>
          <w:kern w:val="2"/>
          <w:sz w:val="28"/>
          <w:szCs w:val="28"/>
          <w:lang w:eastAsia="hi-IN" w:bidi="hi-IN"/>
        </w:rPr>
        <w:t xml:space="preserve">   </w:t>
      </w:r>
      <w:r w:rsidRPr="0067676D">
        <w:rPr>
          <w:rFonts w:ascii="Times New Roman" w:eastAsia="Times New Roman" w:hAnsi="Times New Roman" w:cs="Times New Roman"/>
          <w:kern w:val="2"/>
          <w:sz w:val="28"/>
          <w:szCs w:val="28"/>
          <w:lang w:eastAsia="hi-IN" w:bidi="hi-IN"/>
        </w:rPr>
        <w:t xml:space="preserve">  </w:t>
      </w:r>
      <w:r w:rsidR="00DC288F" w:rsidRPr="0067676D">
        <w:rPr>
          <w:rFonts w:ascii="Times New Roman" w:eastAsia="Times New Roman" w:hAnsi="Times New Roman" w:cs="Times New Roman"/>
          <w:kern w:val="2"/>
          <w:sz w:val="28"/>
          <w:szCs w:val="28"/>
          <w:lang w:eastAsia="hi-IN" w:bidi="hi-IN"/>
        </w:rPr>
        <w:t xml:space="preserve">ст. </w:t>
      </w:r>
      <w:r w:rsidR="00DC48EB" w:rsidRPr="0067676D">
        <w:rPr>
          <w:rFonts w:ascii="Times New Roman" w:eastAsia="Times New Roman" w:hAnsi="Times New Roman" w:cs="Times New Roman"/>
          <w:kern w:val="2"/>
          <w:sz w:val="28"/>
          <w:szCs w:val="28"/>
          <w:lang w:eastAsia="hi-IN" w:bidi="hi-IN"/>
        </w:rPr>
        <w:t>Зеленчукская</w:t>
      </w:r>
      <w:r w:rsidR="00DC288F" w:rsidRPr="0067676D">
        <w:rPr>
          <w:rFonts w:ascii="Times New Roman" w:eastAsia="Times New Roman" w:hAnsi="Times New Roman" w:cs="Times New Roman"/>
          <w:kern w:val="2"/>
          <w:sz w:val="28"/>
          <w:szCs w:val="28"/>
          <w:lang w:eastAsia="hi-IN" w:bidi="hi-IN"/>
        </w:rPr>
        <w:t xml:space="preserve"> </w:t>
      </w:r>
      <w:r>
        <w:rPr>
          <w:rFonts w:ascii="Times New Roman" w:eastAsia="Times New Roman" w:hAnsi="Times New Roman" w:cs="Times New Roman"/>
          <w:kern w:val="2"/>
          <w:sz w:val="28"/>
          <w:szCs w:val="28"/>
          <w:lang w:eastAsia="hi-IN" w:bidi="hi-IN"/>
        </w:rPr>
        <w:t xml:space="preserve">                                      № 165</w:t>
      </w:r>
      <w:r w:rsidR="00DC288F" w:rsidRPr="0067676D">
        <w:rPr>
          <w:rFonts w:ascii="Times New Roman" w:eastAsia="Times New Roman" w:hAnsi="Times New Roman" w:cs="Times New Roman"/>
          <w:b/>
          <w:kern w:val="2"/>
          <w:sz w:val="28"/>
          <w:szCs w:val="28"/>
          <w:lang w:eastAsia="hi-IN" w:bidi="hi-IN"/>
        </w:rPr>
        <w:t xml:space="preserve">                                            </w:t>
      </w:r>
    </w:p>
    <w:p w:rsidR="00DC288F" w:rsidRDefault="00DC288F" w:rsidP="00DC288F">
      <w:pPr>
        <w:suppressAutoHyphens/>
        <w:spacing w:after="0" w:line="100" w:lineRule="atLeast"/>
        <w:ind w:firstLine="709"/>
        <w:jc w:val="both"/>
        <w:rPr>
          <w:rFonts w:ascii="Times New Roman" w:eastAsia="Times New Roman" w:hAnsi="Times New Roman" w:cs="Times New Roman"/>
          <w:b/>
          <w:kern w:val="2"/>
          <w:sz w:val="28"/>
          <w:szCs w:val="28"/>
          <w:lang w:eastAsia="hi-IN" w:bidi="hi-IN"/>
        </w:rPr>
      </w:pPr>
    </w:p>
    <w:p w:rsidR="00DC288F" w:rsidRPr="0067676D" w:rsidRDefault="00DC288F" w:rsidP="00DC288F">
      <w:pPr>
        <w:suppressAutoHyphens/>
        <w:spacing w:after="0" w:line="100" w:lineRule="atLeast"/>
        <w:ind w:firstLine="709"/>
        <w:jc w:val="both"/>
        <w:rPr>
          <w:rFonts w:ascii="Times New Roman" w:eastAsia="Times New Roman" w:hAnsi="Times New Roman" w:cs="Times New Roman"/>
          <w:b/>
          <w:kern w:val="2"/>
          <w:sz w:val="28"/>
          <w:szCs w:val="28"/>
          <w:lang w:eastAsia="hi-IN" w:bidi="hi-IN"/>
        </w:rPr>
      </w:pPr>
      <w:r w:rsidRPr="0067676D">
        <w:rPr>
          <w:rFonts w:ascii="Times New Roman" w:eastAsia="Times New Roman" w:hAnsi="Times New Roman" w:cs="Times New Roman"/>
          <w:b/>
          <w:kern w:val="2"/>
          <w:sz w:val="28"/>
          <w:szCs w:val="28"/>
          <w:lang w:eastAsia="hi-IN" w:bidi="hi-IN"/>
        </w:rPr>
        <w:t xml:space="preserve">Об утверждении административного регламента  предоставления муниципальной услуги администрацией </w:t>
      </w:r>
      <w:r w:rsidR="00DC48EB" w:rsidRPr="0067676D">
        <w:rPr>
          <w:rFonts w:ascii="Times New Roman" w:eastAsia="Times New Roman" w:hAnsi="Times New Roman" w:cs="Times New Roman"/>
          <w:b/>
          <w:kern w:val="2"/>
          <w:sz w:val="28"/>
          <w:szCs w:val="28"/>
          <w:lang w:eastAsia="hi-IN" w:bidi="hi-IN"/>
        </w:rPr>
        <w:t xml:space="preserve">Зеленчукского </w:t>
      </w:r>
      <w:r w:rsidRPr="0067676D">
        <w:rPr>
          <w:rFonts w:ascii="Times New Roman" w:eastAsia="Times New Roman" w:hAnsi="Times New Roman" w:cs="Times New Roman"/>
          <w:b/>
          <w:kern w:val="2"/>
          <w:sz w:val="28"/>
          <w:szCs w:val="28"/>
          <w:lang w:eastAsia="hi-IN" w:bidi="hi-IN"/>
        </w:rPr>
        <w:t xml:space="preserve">сельского поселения Зеленчукского муниципального района Карачаево-Черкесской Республики «Признание граждан </w:t>
      </w:r>
      <w:proofErr w:type="gramStart"/>
      <w:r w:rsidRPr="0067676D">
        <w:rPr>
          <w:rFonts w:ascii="Times New Roman" w:eastAsia="Times New Roman" w:hAnsi="Times New Roman" w:cs="Times New Roman"/>
          <w:b/>
          <w:kern w:val="2"/>
          <w:sz w:val="28"/>
          <w:szCs w:val="28"/>
          <w:lang w:eastAsia="hi-IN" w:bidi="hi-IN"/>
        </w:rPr>
        <w:t>малоимущими</w:t>
      </w:r>
      <w:proofErr w:type="gramEnd"/>
      <w:r w:rsidR="00695110" w:rsidRPr="0067676D">
        <w:rPr>
          <w:rFonts w:ascii="Times New Roman" w:eastAsia="Times New Roman" w:hAnsi="Times New Roman" w:cs="Times New Roman"/>
          <w:b/>
          <w:kern w:val="2"/>
          <w:sz w:val="28"/>
          <w:szCs w:val="28"/>
          <w:lang w:eastAsia="hi-IN" w:bidi="hi-IN"/>
        </w:rPr>
        <w:t xml:space="preserve">, </w:t>
      </w:r>
      <w:r w:rsidRPr="0067676D">
        <w:rPr>
          <w:rFonts w:ascii="Times New Roman" w:eastAsia="Times New Roman" w:hAnsi="Times New Roman" w:cs="Times New Roman"/>
          <w:b/>
          <w:kern w:val="2"/>
          <w:sz w:val="28"/>
          <w:szCs w:val="28"/>
          <w:lang w:eastAsia="hi-IN" w:bidi="hi-IN"/>
        </w:rPr>
        <w:t xml:space="preserve"> в целях постановки на учет и предоставления им жилых помещений муниципального жилищного фонда по договорам социального найма»</w:t>
      </w: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r w:rsidRPr="00DC288F">
        <w:rPr>
          <w:rFonts w:ascii="Times New Roman" w:eastAsia="Times New Roman" w:hAnsi="Times New Roman" w:cs="Times New Roman"/>
          <w:kern w:val="2"/>
          <w:sz w:val="28"/>
          <w:szCs w:val="28"/>
          <w:lang w:eastAsia="hi-IN" w:bidi="hi-IN"/>
        </w:rPr>
        <w:t xml:space="preserve">В целях реализации положений Федерального закона от 27.07.2010 </w:t>
      </w:r>
    </w:p>
    <w:p w:rsidR="00DC288F" w:rsidRPr="00DC288F" w:rsidRDefault="00DC288F" w:rsidP="00DC288F">
      <w:pPr>
        <w:suppressAutoHyphens/>
        <w:spacing w:after="0" w:line="100" w:lineRule="atLeast"/>
        <w:jc w:val="both"/>
        <w:rPr>
          <w:rFonts w:ascii="Times New Roman" w:eastAsia="Times New Roman" w:hAnsi="Times New Roman" w:cs="Times New Roman"/>
          <w:kern w:val="2"/>
          <w:sz w:val="28"/>
          <w:szCs w:val="28"/>
          <w:lang w:eastAsia="hi-IN" w:bidi="hi-IN"/>
        </w:rPr>
      </w:pPr>
      <w:r w:rsidRPr="00DC288F">
        <w:rPr>
          <w:rFonts w:ascii="Times New Roman" w:eastAsia="Times New Roman" w:hAnsi="Times New Roman" w:cs="Times New Roman"/>
          <w:kern w:val="2"/>
          <w:sz w:val="28"/>
          <w:szCs w:val="28"/>
          <w:lang w:eastAsia="hi-IN" w:bidi="hi-IN"/>
        </w:rPr>
        <w:t xml:space="preserve">№ 210-ФЗ «Об организации предоставления государственных и муниципальных услуг», распоряжения Правительства Российской Федерации от 17 декабря 2009 г.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руководствуясь Уставом </w:t>
      </w:r>
      <w:r w:rsidR="00695110">
        <w:rPr>
          <w:rFonts w:ascii="Times New Roman" w:eastAsia="Times New Roman" w:hAnsi="Times New Roman" w:cs="Times New Roman"/>
          <w:kern w:val="2"/>
          <w:sz w:val="28"/>
          <w:szCs w:val="28"/>
          <w:lang w:eastAsia="hi-IN" w:bidi="hi-IN"/>
        </w:rPr>
        <w:t xml:space="preserve">Зеленчукского </w:t>
      </w:r>
      <w:r w:rsidRPr="00DC288F">
        <w:rPr>
          <w:rFonts w:ascii="Times New Roman" w:eastAsia="Times New Roman" w:hAnsi="Times New Roman" w:cs="Times New Roman"/>
          <w:kern w:val="2"/>
          <w:sz w:val="28"/>
          <w:szCs w:val="28"/>
          <w:lang w:eastAsia="hi-IN" w:bidi="hi-IN"/>
        </w:rPr>
        <w:t xml:space="preserve">сельского поселения </w:t>
      </w: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p>
    <w:p w:rsidR="00DC288F" w:rsidRPr="0067676D" w:rsidRDefault="00DC288F" w:rsidP="0067676D">
      <w:pPr>
        <w:suppressAutoHyphens/>
        <w:spacing w:after="0" w:line="100" w:lineRule="atLeast"/>
        <w:ind w:firstLine="709"/>
        <w:jc w:val="center"/>
        <w:rPr>
          <w:rFonts w:ascii="Times New Roman" w:eastAsia="Times New Roman" w:hAnsi="Times New Roman" w:cs="Times New Roman"/>
          <w:b/>
          <w:kern w:val="2"/>
          <w:sz w:val="28"/>
          <w:szCs w:val="28"/>
          <w:lang w:eastAsia="hi-IN" w:bidi="hi-IN"/>
        </w:rPr>
      </w:pPr>
      <w:r w:rsidRPr="0067676D">
        <w:rPr>
          <w:rFonts w:ascii="Times New Roman" w:eastAsia="Times New Roman" w:hAnsi="Times New Roman" w:cs="Times New Roman"/>
          <w:b/>
          <w:kern w:val="2"/>
          <w:sz w:val="28"/>
          <w:szCs w:val="28"/>
          <w:lang w:eastAsia="hi-IN" w:bidi="hi-IN"/>
        </w:rPr>
        <w:t>ПОСТАНОВЛЯЮ:</w:t>
      </w: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p>
    <w:p w:rsidR="00DC288F" w:rsidRDefault="00DC288F" w:rsidP="00DC288F">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1.</w:t>
      </w:r>
      <w:r w:rsidRPr="00DC288F">
        <w:rPr>
          <w:rFonts w:ascii="Times New Roman" w:eastAsia="Times New Roman" w:hAnsi="Times New Roman" w:cs="Times New Roman"/>
          <w:kern w:val="2"/>
          <w:sz w:val="28"/>
          <w:szCs w:val="28"/>
          <w:lang w:eastAsia="hi-IN" w:bidi="hi-IN"/>
        </w:rPr>
        <w:t xml:space="preserve">Утвердить административный регламент предоставления муниципальной услуги администрацией </w:t>
      </w:r>
      <w:r w:rsidR="00695110">
        <w:rPr>
          <w:rFonts w:ascii="Times New Roman" w:eastAsia="Times New Roman" w:hAnsi="Times New Roman" w:cs="Times New Roman"/>
          <w:kern w:val="2"/>
          <w:sz w:val="28"/>
          <w:szCs w:val="28"/>
          <w:lang w:eastAsia="hi-IN" w:bidi="hi-IN"/>
        </w:rPr>
        <w:t>Зеленчукского</w:t>
      </w:r>
      <w:r w:rsidRPr="00DC288F">
        <w:rPr>
          <w:rFonts w:ascii="Times New Roman" w:eastAsia="Times New Roman" w:hAnsi="Times New Roman" w:cs="Times New Roman"/>
          <w:kern w:val="2"/>
          <w:sz w:val="28"/>
          <w:szCs w:val="28"/>
          <w:lang w:eastAsia="hi-IN" w:bidi="hi-IN"/>
        </w:rPr>
        <w:t xml:space="preserve"> сельского поселения Зеленчукского муниципального района Карачаево-Черкесской Республики «Признание граждан </w:t>
      </w:r>
      <w:proofErr w:type="gramStart"/>
      <w:r w:rsidRPr="00DC288F">
        <w:rPr>
          <w:rFonts w:ascii="Times New Roman" w:eastAsia="Times New Roman" w:hAnsi="Times New Roman" w:cs="Times New Roman"/>
          <w:kern w:val="2"/>
          <w:sz w:val="28"/>
          <w:szCs w:val="28"/>
          <w:lang w:eastAsia="hi-IN" w:bidi="hi-IN"/>
        </w:rPr>
        <w:t>малоимущими</w:t>
      </w:r>
      <w:proofErr w:type="gramEnd"/>
      <w:r w:rsidR="00695110">
        <w:rPr>
          <w:rFonts w:ascii="Times New Roman" w:eastAsia="Times New Roman" w:hAnsi="Times New Roman" w:cs="Times New Roman"/>
          <w:kern w:val="2"/>
          <w:sz w:val="28"/>
          <w:szCs w:val="28"/>
          <w:lang w:eastAsia="hi-IN" w:bidi="hi-IN"/>
        </w:rPr>
        <w:t xml:space="preserve">, </w:t>
      </w:r>
      <w:r w:rsidRPr="00DC288F">
        <w:rPr>
          <w:rFonts w:ascii="Times New Roman" w:eastAsia="Times New Roman" w:hAnsi="Times New Roman" w:cs="Times New Roman"/>
          <w:kern w:val="2"/>
          <w:sz w:val="28"/>
          <w:szCs w:val="28"/>
          <w:lang w:eastAsia="hi-IN" w:bidi="hi-IN"/>
        </w:rPr>
        <w:t xml:space="preserve"> в целях постановки на учет и предоставления им жилых помещений муниципального жилищного фонда по договорам социального найма», согласно приложению.</w:t>
      </w: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proofErr w:type="gramStart"/>
      <w:r>
        <w:rPr>
          <w:rFonts w:ascii="Times New Roman" w:eastAsia="Times New Roman" w:hAnsi="Times New Roman" w:cs="Times New Roman"/>
          <w:kern w:val="2"/>
          <w:sz w:val="28"/>
          <w:szCs w:val="28"/>
          <w:lang w:eastAsia="hi-IN" w:bidi="hi-IN"/>
        </w:rPr>
        <w:t xml:space="preserve">2.постановление администрации </w:t>
      </w:r>
      <w:r w:rsidR="00695110">
        <w:rPr>
          <w:rFonts w:ascii="Times New Roman" w:eastAsia="Times New Roman" w:hAnsi="Times New Roman" w:cs="Times New Roman"/>
          <w:kern w:val="2"/>
          <w:sz w:val="28"/>
          <w:szCs w:val="28"/>
          <w:lang w:eastAsia="hi-IN" w:bidi="hi-IN"/>
        </w:rPr>
        <w:t xml:space="preserve">Зеленчукского </w:t>
      </w:r>
      <w:r>
        <w:rPr>
          <w:rFonts w:ascii="Times New Roman" w:eastAsia="Times New Roman" w:hAnsi="Times New Roman" w:cs="Times New Roman"/>
          <w:kern w:val="2"/>
          <w:sz w:val="28"/>
          <w:szCs w:val="28"/>
          <w:lang w:eastAsia="hi-IN" w:bidi="hi-IN"/>
        </w:rPr>
        <w:t xml:space="preserve"> сельского поселения от </w:t>
      </w:r>
      <w:r w:rsidR="00695110">
        <w:rPr>
          <w:rFonts w:ascii="Times New Roman" w:eastAsia="Times New Roman" w:hAnsi="Times New Roman" w:cs="Times New Roman"/>
          <w:kern w:val="2"/>
          <w:sz w:val="28"/>
          <w:szCs w:val="28"/>
          <w:lang w:eastAsia="hi-IN" w:bidi="hi-IN"/>
        </w:rPr>
        <w:t>24.12.2012 года</w:t>
      </w:r>
      <w:r>
        <w:rPr>
          <w:rFonts w:ascii="Times New Roman" w:eastAsia="Times New Roman" w:hAnsi="Times New Roman" w:cs="Times New Roman"/>
          <w:kern w:val="2"/>
          <w:sz w:val="28"/>
          <w:szCs w:val="28"/>
          <w:lang w:eastAsia="hi-IN" w:bidi="hi-IN"/>
        </w:rPr>
        <w:t xml:space="preserve"> № </w:t>
      </w:r>
      <w:r w:rsidR="00695110">
        <w:rPr>
          <w:rFonts w:ascii="Times New Roman" w:eastAsia="Times New Roman" w:hAnsi="Times New Roman" w:cs="Times New Roman"/>
          <w:kern w:val="2"/>
          <w:sz w:val="28"/>
          <w:szCs w:val="28"/>
          <w:lang w:eastAsia="hi-IN" w:bidi="hi-IN"/>
        </w:rPr>
        <w:t xml:space="preserve">351 </w:t>
      </w:r>
      <w:r>
        <w:rPr>
          <w:rFonts w:ascii="Times New Roman" w:eastAsia="Times New Roman" w:hAnsi="Times New Roman" w:cs="Times New Roman"/>
          <w:kern w:val="2"/>
          <w:sz w:val="28"/>
          <w:szCs w:val="28"/>
          <w:lang w:eastAsia="hi-IN" w:bidi="hi-IN"/>
        </w:rPr>
        <w:t>«</w:t>
      </w:r>
      <w:r w:rsidRPr="00DC288F">
        <w:rPr>
          <w:rFonts w:ascii="Times New Roman" w:eastAsia="Times New Roman" w:hAnsi="Times New Roman" w:cs="Times New Roman"/>
          <w:kern w:val="2"/>
          <w:sz w:val="28"/>
          <w:szCs w:val="28"/>
          <w:lang w:eastAsia="hi-IN" w:bidi="hi-IN"/>
        </w:rPr>
        <w:t xml:space="preserve">Об утверждении административного регламента  предоставления муниципальной услуги администрацией </w:t>
      </w:r>
      <w:r w:rsidR="00695110">
        <w:rPr>
          <w:rFonts w:ascii="Times New Roman" w:eastAsia="Times New Roman" w:hAnsi="Times New Roman" w:cs="Times New Roman"/>
          <w:kern w:val="2"/>
          <w:sz w:val="28"/>
          <w:szCs w:val="28"/>
          <w:lang w:eastAsia="hi-IN" w:bidi="hi-IN"/>
        </w:rPr>
        <w:t xml:space="preserve">Зеленчукского </w:t>
      </w:r>
      <w:r w:rsidRPr="00DC288F">
        <w:rPr>
          <w:rFonts w:ascii="Times New Roman" w:eastAsia="Times New Roman" w:hAnsi="Times New Roman" w:cs="Times New Roman"/>
          <w:kern w:val="2"/>
          <w:sz w:val="28"/>
          <w:szCs w:val="28"/>
          <w:lang w:eastAsia="hi-IN" w:bidi="hi-IN"/>
        </w:rPr>
        <w:t>сельского поселения Зеленчукского муниципального района Карачаево-Черкесской Республики «Признание граждан малоимущими в целях постановки на учет и предоставления им жилых помещений муниципального жилищного фонда по договорам социального найма</w:t>
      </w:r>
      <w:r>
        <w:rPr>
          <w:rFonts w:ascii="Times New Roman" w:eastAsia="Times New Roman" w:hAnsi="Times New Roman" w:cs="Times New Roman"/>
          <w:kern w:val="2"/>
          <w:sz w:val="28"/>
          <w:szCs w:val="28"/>
          <w:lang w:eastAsia="hi-IN" w:bidi="hi-IN"/>
        </w:rPr>
        <w:t>» признать утратившим силу.</w:t>
      </w:r>
      <w:proofErr w:type="gramEnd"/>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3.</w:t>
      </w:r>
      <w:proofErr w:type="gramStart"/>
      <w:r w:rsidRPr="00DC288F">
        <w:rPr>
          <w:rFonts w:ascii="Times New Roman" w:eastAsia="Times New Roman" w:hAnsi="Times New Roman" w:cs="Times New Roman"/>
          <w:kern w:val="2"/>
          <w:sz w:val="28"/>
          <w:szCs w:val="28"/>
          <w:lang w:eastAsia="hi-IN" w:bidi="hi-IN"/>
        </w:rPr>
        <w:t>К</w:t>
      </w:r>
      <w:r w:rsidR="00695110">
        <w:rPr>
          <w:rFonts w:ascii="Times New Roman" w:eastAsia="Times New Roman" w:hAnsi="Times New Roman" w:cs="Times New Roman"/>
          <w:kern w:val="2"/>
          <w:sz w:val="28"/>
          <w:szCs w:val="28"/>
          <w:lang w:eastAsia="hi-IN" w:bidi="hi-IN"/>
        </w:rPr>
        <w:t>онтроль за</w:t>
      </w:r>
      <w:proofErr w:type="gramEnd"/>
      <w:r w:rsidR="00695110">
        <w:rPr>
          <w:rFonts w:ascii="Times New Roman" w:eastAsia="Times New Roman" w:hAnsi="Times New Roman" w:cs="Times New Roman"/>
          <w:kern w:val="2"/>
          <w:sz w:val="28"/>
          <w:szCs w:val="28"/>
          <w:lang w:eastAsia="hi-IN" w:bidi="hi-IN"/>
        </w:rPr>
        <w:t xml:space="preserve"> исполнением настоящего </w:t>
      </w:r>
      <w:r w:rsidRPr="00DC288F">
        <w:rPr>
          <w:rFonts w:ascii="Times New Roman" w:eastAsia="Times New Roman" w:hAnsi="Times New Roman" w:cs="Times New Roman"/>
          <w:kern w:val="2"/>
          <w:sz w:val="28"/>
          <w:szCs w:val="28"/>
          <w:lang w:eastAsia="hi-IN" w:bidi="hi-IN"/>
        </w:rPr>
        <w:t xml:space="preserve"> постановления оставляю за собой.</w:t>
      </w: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4.</w:t>
      </w:r>
      <w:r w:rsidRPr="00DC288F">
        <w:rPr>
          <w:rFonts w:ascii="Times New Roman" w:eastAsia="Times New Roman" w:hAnsi="Times New Roman" w:cs="Times New Roman"/>
          <w:kern w:val="2"/>
          <w:sz w:val="28"/>
          <w:szCs w:val="28"/>
          <w:lang w:eastAsia="hi-IN" w:bidi="hi-IN"/>
        </w:rPr>
        <w:t>Настоящее постановление вступает в силу со дня его подписания и подлежит  официальному опубликованию (обнародованию) в установленном порядке.</w:t>
      </w:r>
    </w:p>
    <w:p w:rsidR="00DC288F" w:rsidRDefault="00DC288F" w:rsidP="00DC288F">
      <w:pPr>
        <w:suppressAutoHyphens/>
        <w:spacing w:after="0" w:line="100" w:lineRule="atLeast"/>
        <w:jc w:val="both"/>
        <w:rPr>
          <w:rFonts w:ascii="Times New Roman" w:eastAsia="Times New Roman" w:hAnsi="Times New Roman" w:cs="Times New Roman"/>
          <w:kern w:val="2"/>
          <w:sz w:val="28"/>
          <w:szCs w:val="28"/>
          <w:lang w:eastAsia="hi-IN" w:bidi="hi-IN"/>
        </w:rPr>
      </w:pPr>
    </w:p>
    <w:p w:rsidR="00DC288F" w:rsidRPr="00DC288F" w:rsidRDefault="00DC288F" w:rsidP="00DC288F">
      <w:pPr>
        <w:suppressAutoHyphens/>
        <w:spacing w:after="0" w:line="100" w:lineRule="atLeast"/>
        <w:jc w:val="both"/>
        <w:rPr>
          <w:rFonts w:ascii="Times New Roman" w:eastAsia="Times New Roman" w:hAnsi="Times New Roman" w:cs="Times New Roman"/>
          <w:kern w:val="2"/>
          <w:sz w:val="28"/>
          <w:szCs w:val="28"/>
          <w:lang w:eastAsia="hi-IN" w:bidi="hi-IN"/>
        </w:rPr>
      </w:pPr>
      <w:proofErr w:type="spellStart"/>
      <w:r>
        <w:rPr>
          <w:rFonts w:ascii="Times New Roman" w:eastAsia="Times New Roman" w:hAnsi="Times New Roman" w:cs="Times New Roman"/>
          <w:kern w:val="2"/>
          <w:sz w:val="28"/>
          <w:szCs w:val="28"/>
          <w:lang w:eastAsia="hi-IN" w:bidi="hi-IN"/>
        </w:rPr>
        <w:t>И.о</w:t>
      </w:r>
      <w:proofErr w:type="spellEnd"/>
      <w:r>
        <w:rPr>
          <w:rFonts w:ascii="Times New Roman" w:eastAsia="Times New Roman" w:hAnsi="Times New Roman" w:cs="Times New Roman"/>
          <w:kern w:val="2"/>
          <w:sz w:val="28"/>
          <w:szCs w:val="28"/>
          <w:lang w:eastAsia="hi-IN" w:bidi="hi-IN"/>
        </w:rPr>
        <w:t>.</w:t>
      </w:r>
      <w:r w:rsidR="00695110">
        <w:rPr>
          <w:rFonts w:ascii="Times New Roman" w:eastAsia="Times New Roman" w:hAnsi="Times New Roman" w:cs="Times New Roman"/>
          <w:kern w:val="2"/>
          <w:sz w:val="28"/>
          <w:szCs w:val="28"/>
          <w:lang w:eastAsia="hi-IN" w:bidi="hi-IN"/>
        </w:rPr>
        <w:t xml:space="preserve"> </w:t>
      </w:r>
      <w:r>
        <w:rPr>
          <w:rFonts w:ascii="Times New Roman" w:eastAsia="Times New Roman" w:hAnsi="Times New Roman" w:cs="Times New Roman"/>
          <w:kern w:val="2"/>
          <w:sz w:val="28"/>
          <w:szCs w:val="28"/>
          <w:lang w:eastAsia="hi-IN" w:bidi="hi-IN"/>
        </w:rPr>
        <w:t>г</w:t>
      </w:r>
      <w:r w:rsidRPr="00DC288F">
        <w:rPr>
          <w:rFonts w:ascii="Times New Roman" w:eastAsia="Times New Roman" w:hAnsi="Times New Roman" w:cs="Times New Roman"/>
          <w:kern w:val="2"/>
          <w:sz w:val="28"/>
          <w:szCs w:val="28"/>
          <w:lang w:eastAsia="hi-IN" w:bidi="hi-IN"/>
        </w:rPr>
        <w:t>лав</w:t>
      </w:r>
      <w:r>
        <w:rPr>
          <w:rFonts w:ascii="Times New Roman" w:eastAsia="Times New Roman" w:hAnsi="Times New Roman" w:cs="Times New Roman"/>
          <w:kern w:val="2"/>
          <w:sz w:val="28"/>
          <w:szCs w:val="28"/>
          <w:lang w:eastAsia="hi-IN" w:bidi="hi-IN"/>
        </w:rPr>
        <w:t>ы</w:t>
      </w:r>
      <w:r w:rsidRPr="00DC288F">
        <w:rPr>
          <w:rFonts w:ascii="Times New Roman" w:eastAsia="Times New Roman" w:hAnsi="Times New Roman" w:cs="Times New Roman"/>
          <w:kern w:val="2"/>
          <w:sz w:val="28"/>
          <w:szCs w:val="28"/>
          <w:lang w:eastAsia="hi-IN" w:bidi="hi-IN"/>
        </w:rPr>
        <w:t xml:space="preserve"> администрации  </w:t>
      </w:r>
    </w:p>
    <w:p w:rsidR="00DC288F" w:rsidRPr="00DC288F" w:rsidRDefault="00695110" w:rsidP="00DC288F">
      <w:pPr>
        <w:suppressAutoHyphens/>
        <w:spacing w:after="0" w:line="100" w:lineRule="atLeast"/>
        <w:jc w:val="both"/>
        <w:rPr>
          <w:rFonts w:ascii="Times New Roman" w:eastAsia="Times New Roman" w:hAnsi="Times New Roman" w:cs="Times New Roman"/>
          <w:kern w:val="2"/>
          <w:sz w:val="28"/>
          <w:szCs w:val="28"/>
          <w:lang w:eastAsia="hi-IN" w:bidi="hi-IN"/>
        </w:rPr>
      </w:pPr>
      <w:proofErr w:type="spellStart"/>
      <w:r>
        <w:rPr>
          <w:rFonts w:ascii="Times New Roman" w:eastAsia="Times New Roman" w:hAnsi="Times New Roman" w:cs="Times New Roman"/>
          <w:kern w:val="2"/>
          <w:sz w:val="28"/>
          <w:szCs w:val="28"/>
          <w:lang w:eastAsia="hi-IN" w:bidi="hi-IN"/>
        </w:rPr>
        <w:t>Зеленчукского</w:t>
      </w:r>
      <w:proofErr w:type="spellEnd"/>
      <w:r>
        <w:rPr>
          <w:rFonts w:ascii="Times New Roman" w:eastAsia="Times New Roman" w:hAnsi="Times New Roman" w:cs="Times New Roman"/>
          <w:kern w:val="2"/>
          <w:sz w:val="28"/>
          <w:szCs w:val="28"/>
          <w:lang w:eastAsia="hi-IN" w:bidi="hi-IN"/>
        </w:rPr>
        <w:t xml:space="preserve"> </w:t>
      </w:r>
      <w:r w:rsidR="00DC288F" w:rsidRPr="00DC288F">
        <w:rPr>
          <w:rFonts w:ascii="Times New Roman" w:eastAsia="Times New Roman" w:hAnsi="Times New Roman" w:cs="Times New Roman"/>
          <w:kern w:val="2"/>
          <w:sz w:val="28"/>
          <w:szCs w:val="28"/>
          <w:lang w:eastAsia="hi-IN" w:bidi="hi-IN"/>
        </w:rPr>
        <w:t xml:space="preserve">сельского поселения           </w:t>
      </w:r>
      <w:r w:rsidR="00DC288F">
        <w:rPr>
          <w:rFonts w:ascii="Times New Roman" w:eastAsia="Times New Roman" w:hAnsi="Times New Roman" w:cs="Times New Roman"/>
          <w:kern w:val="2"/>
          <w:sz w:val="28"/>
          <w:szCs w:val="28"/>
          <w:lang w:eastAsia="hi-IN" w:bidi="hi-IN"/>
        </w:rPr>
        <w:t xml:space="preserve">               </w:t>
      </w:r>
      <w:r>
        <w:rPr>
          <w:rFonts w:ascii="Times New Roman" w:eastAsia="Times New Roman" w:hAnsi="Times New Roman" w:cs="Times New Roman"/>
          <w:kern w:val="2"/>
          <w:sz w:val="28"/>
          <w:szCs w:val="28"/>
          <w:lang w:eastAsia="hi-IN" w:bidi="hi-IN"/>
        </w:rPr>
        <w:t xml:space="preserve">А.А. </w:t>
      </w:r>
      <w:proofErr w:type="spellStart"/>
      <w:r>
        <w:rPr>
          <w:rFonts w:ascii="Times New Roman" w:eastAsia="Times New Roman" w:hAnsi="Times New Roman" w:cs="Times New Roman"/>
          <w:kern w:val="2"/>
          <w:sz w:val="28"/>
          <w:szCs w:val="28"/>
          <w:lang w:eastAsia="hi-IN" w:bidi="hi-IN"/>
        </w:rPr>
        <w:t>Салпагаров</w:t>
      </w:r>
      <w:proofErr w:type="spellEnd"/>
      <w:r>
        <w:rPr>
          <w:rFonts w:ascii="Times New Roman" w:eastAsia="Times New Roman" w:hAnsi="Times New Roman" w:cs="Times New Roman"/>
          <w:kern w:val="2"/>
          <w:sz w:val="28"/>
          <w:szCs w:val="28"/>
          <w:lang w:eastAsia="hi-IN" w:bidi="hi-IN"/>
        </w:rPr>
        <w:t xml:space="preserve"> </w:t>
      </w:r>
    </w:p>
    <w:p w:rsidR="00DC288F" w:rsidRPr="00DC288F" w:rsidRDefault="00DC288F" w:rsidP="00DC288F">
      <w:pPr>
        <w:suppressAutoHyphens/>
        <w:spacing w:after="0" w:line="100" w:lineRule="atLeast"/>
        <w:rPr>
          <w:rFonts w:ascii="Times New Roman" w:eastAsia="Times New Roman" w:hAnsi="Times New Roman" w:cs="Times New Roman"/>
          <w:b/>
          <w:kern w:val="2"/>
          <w:sz w:val="28"/>
          <w:szCs w:val="28"/>
          <w:lang w:eastAsia="hi-IN" w:bidi="hi-IN"/>
        </w:rPr>
      </w:pPr>
    </w:p>
    <w:p w:rsidR="00DC288F" w:rsidRPr="00DC288F" w:rsidRDefault="00DC288F" w:rsidP="00DC288F">
      <w:pPr>
        <w:suppressAutoHyphens/>
        <w:spacing w:after="0" w:line="100" w:lineRule="atLeast"/>
        <w:ind w:firstLine="709"/>
        <w:jc w:val="center"/>
        <w:rPr>
          <w:rFonts w:ascii="Times New Roman" w:eastAsia="Times New Roman" w:hAnsi="Times New Roman" w:cs="Times New Roman"/>
          <w:b/>
          <w:kern w:val="2"/>
          <w:sz w:val="28"/>
          <w:szCs w:val="28"/>
          <w:lang w:eastAsia="hi-IN" w:bidi="hi-IN"/>
        </w:rPr>
      </w:pPr>
    </w:p>
    <w:p w:rsidR="006806D1" w:rsidRDefault="006806D1" w:rsidP="00E212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Приложение к постановлению</w:t>
      </w:r>
    </w:p>
    <w:p w:rsidR="006806D1" w:rsidRDefault="006806D1" w:rsidP="00E212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администрации Зеленчукского</w:t>
      </w:r>
    </w:p>
    <w:p w:rsidR="006806D1" w:rsidRDefault="006806D1" w:rsidP="00E212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сельского поселения</w:t>
      </w:r>
      <w:bookmarkStart w:id="0" w:name="_GoBack"/>
      <w:bookmarkEnd w:id="0"/>
    </w:p>
    <w:p w:rsidR="006806D1" w:rsidRDefault="00753D30" w:rsidP="00E212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245"/>
        <w:jc w:val="right"/>
        <w:rPr>
          <w:rFonts w:ascii="Times New Roman" w:eastAsia="ヒラギノ角ゴ Pro W3" w:hAnsi="Times New Roman"/>
          <w:color w:val="000000"/>
          <w:sz w:val="28"/>
          <w:szCs w:val="28"/>
          <w:lang w:eastAsia="ru-RU"/>
        </w:rPr>
      </w:pPr>
      <w:r>
        <w:rPr>
          <w:rFonts w:ascii="Times New Roman" w:eastAsia="ヒラギノ角ゴ Pro W3" w:hAnsi="Times New Roman"/>
          <w:color w:val="000000"/>
          <w:sz w:val="28"/>
          <w:szCs w:val="28"/>
          <w:lang w:eastAsia="ru-RU"/>
        </w:rPr>
        <w:t>от 01.08.2014 №165</w:t>
      </w:r>
    </w:p>
    <w:p w:rsidR="006806D1" w:rsidRDefault="006806D1" w:rsidP="00E212E6">
      <w:pPr>
        <w:widowControl w:val="0"/>
        <w:autoSpaceDE w:val="0"/>
        <w:autoSpaceDN w:val="0"/>
        <w:adjustRightInd w:val="0"/>
        <w:spacing w:after="0" w:line="360" w:lineRule="auto"/>
        <w:ind w:firstLine="5245"/>
        <w:jc w:val="right"/>
        <w:rPr>
          <w:rFonts w:ascii="Times New Roman" w:eastAsia="PMingLiU" w:hAnsi="Times New Roman"/>
          <w:bCs/>
          <w:sz w:val="28"/>
          <w:szCs w:val="28"/>
          <w:lang w:eastAsia="ru-RU"/>
        </w:rPr>
      </w:pPr>
    </w:p>
    <w:p w:rsidR="006806D1" w:rsidRDefault="006806D1" w:rsidP="00680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ヒラギノ角ゴ Pro W3" w:hAnsi="Times New Roman" w:cs="Times New Roman"/>
          <w:color w:val="000000"/>
          <w:sz w:val="24"/>
          <w:szCs w:val="24"/>
          <w:lang w:eastAsia="ru-RU"/>
        </w:rPr>
      </w:pPr>
      <w:r>
        <w:rPr>
          <w:rFonts w:ascii="Times New Roman" w:eastAsia="ヒラギノ角ゴ Pro W3" w:hAnsi="Times New Roman"/>
          <w:color w:val="000000"/>
          <w:sz w:val="24"/>
          <w:szCs w:val="24"/>
          <w:lang w:eastAsia="ru-RU"/>
        </w:rPr>
        <w:t xml:space="preserve"> </w:t>
      </w:r>
    </w:p>
    <w:p w:rsidR="006806D1" w:rsidRDefault="006806D1" w:rsidP="006806D1">
      <w:pPr>
        <w:widowControl w:val="0"/>
        <w:autoSpaceDE w:val="0"/>
        <w:autoSpaceDN w:val="0"/>
        <w:adjustRightInd w:val="0"/>
        <w:spacing w:after="0" w:line="360" w:lineRule="auto"/>
        <w:jc w:val="center"/>
        <w:rPr>
          <w:rFonts w:ascii="Times New Roman" w:eastAsia="PMingLiU" w:hAnsi="Times New Roman"/>
          <w:b/>
          <w:bCs/>
          <w:sz w:val="28"/>
          <w:szCs w:val="28"/>
          <w:lang w:eastAsia="ru-RU"/>
        </w:rPr>
      </w:pPr>
      <w:r>
        <w:rPr>
          <w:rFonts w:ascii="Times New Roman" w:eastAsia="PMingLiU" w:hAnsi="Times New Roman"/>
          <w:b/>
          <w:bCs/>
          <w:sz w:val="28"/>
          <w:szCs w:val="28"/>
          <w:lang w:eastAsia="ru-RU"/>
        </w:rPr>
        <w:t>АДМИНИСТРАТИВНЫЙ РЕГЛАМЕНТ</w:t>
      </w:r>
    </w:p>
    <w:p w:rsidR="006806D1" w:rsidRDefault="006806D1" w:rsidP="006806D1">
      <w:pPr>
        <w:spacing w:after="0" w:line="240" w:lineRule="auto"/>
        <w:jc w:val="center"/>
        <w:rPr>
          <w:rFonts w:ascii="Times New Roman" w:eastAsia="Times New Roman" w:hAnsi="Times New Roman"/>
          <w:b/>
          <w:sz w:val="28"/>
          <w:szCs w:val="28"/>
          <w:lang w:eastAsia="ru-RU"/>
        </w:rPr>
      </w:pPr>
      <w:r>
        <w:rPr>
          <w:rFonts w:ascii="Times New Roman" w:hAnsi="Times New Roman"/>
          <w:b/>
          <w:color w:val="000000"/>
          <w:sz w:val="28"/>
          <w:szCs w:val="28"/>
          <w:lang w:eastAsia="ru-RU"/>
        </w:rPr>
        <w:t xml:space="preserve">предоставления муниципальной услуги </w:t>
      </w:r>
      <w:r>
        <w:rPr>
          <w:rFonts w:ascii="Times New Roman" w:eastAsia="Calibri" w:hAnsi="Times New Roman"/>
          <w:b/>
          <w:sz w:val="28"/>
          <w:szCs w:val="28"/>
        </w:rPr>
        <w:t>«</w:t>
      </w:r>
      <w:r>
        <w:rPr>
          <w:rFonts w:ascii="Times New Roman" w:hAnsi="Times New Roman"/>
          <w:b/>
          <w:color w:val="000000"/>
          <w:sz w:val="28"/>
          <w:szCs w:val="28"/>
          <w:lang w:eastAsia="ru-RU"/>
        </w:rPr>
        <w:t>Постановка граждан на учет в качестве нуждающихся в жилых помещениях</w:t>
      </w:r>
      <w:r>
        <w:rPr>
          <w:rFonts w:ascii="Times New Roman" w:eastAsia="Calibri" w:hAnsi="Times New Roman"/>
          <w:b/>
          <w:sz w:val="28"/>
          <w:szCs w:val="28"/>
        </w:rPr>
        <w:t>»</w:t>
      </w:r>
    </w:p>
    <w:p w:rsidR="006806D1" w:rsidRDefault="006806D1" w:rsidP="006806D1">
      <w:pPr>
        <w:spacing w:after="0" w:line="240" w:lineRule="auto"/>
        <w:jc w:val="center"/>
        <w:rPr>
          <w:rFonts w:ascii="Times New Roman" w:hAnsi="Times New Roman"/>
          <w:b/>
          <w:sz w:val="28"/>
          <w:szCs w:val="28"/>
          <w:lang w:eastAsia="ru-RU"/>
        </w:rPr>
      </w:pPr>
    </w:p>
    <w:p w:rsidR="006806D1" w:rsidRDefault="006806D1" w:rsidP="006806D1">
      <w:pPr>
        <w:spacing w:after="0" w:line="240" w:lineRule="auto"/>
        <w:ind w:firstLine="709"/>
        <w:jc w:val="center"/>
        <w:rPr>
          <w:rFonts w:ascii="Times New Roman" w:hAnsi="Times New Roman"/>
          <w:b/>
          <w:bCs/>
          <w:kern w:val="32"/>
          <w:sz w:val="28"/>
          <w:szCs w:val="28"/>
          <w:lang w:eastAsia="ru-RU"/>
        </w:rPr>
      </w:pPr>
      <w:smartTag w:uri="urn:schemas-microsoft-com:office:smarttags" w:element="place">
        <w:r>
          <w:rPr>
            <w:rFonts w:ascii="Times New Roman" w:hAnsi="Times New Roman"/>
            <w:b/>
            <w:bCs/>
            <w:kern w:val="32"/>
            <w:sz w:val="28"/>
            <w:szCs w:val="28"/>
            <w:lang w:val="en-US" w:eastAsia="ru-RU"/>
          </w:rPr>
          <w:t>I</w:t>
        </w:r>
        <w:r>
          <w:rPr>
            <w:rFonts w:ascii="Times New Roman" w:hAnsi="Times New Roman"/>
            <w:b/>
            <w:bCs/>
            <w:kern w:val="32"/>
            <w:sz w:val="28"/>
            <w:szCs w:val="28"/>
            <w:lang w:eastAsia="ru-RU"/>
          </w:rPr>
          <w:t>.</w:t>
        </w:r>
      </w:smartTag>
      <w:r>
        <w:rPr>
          <w:rFonts w:ascii="Times New Roman" w:hAnsi="Times New Roman"/>
          <w:b/>
          <w:bCs/>
          <w:kern w:val="32"/>
          <w:sz w:val="28"/>
          <w:szCs w:val="28"/>
          <w:lang w:eastAsia="ru-RU"/>
        </w:rPr>
        <w:t> Общие положения</w:t>
      </w:r>
    </w:p>
    <w:p w:rsidR="006806D1" w:rsidRDefault="006806D1" w:rsidP="006806D1">
      <w:pPr>
        <w:pStyle w:val="a5"/>
        <w:jc w:val="center"/>
        <w:rPr>
          <w:rFonts w:ascii="Times New Roman" w:eastAsia="PMingLiU" w:hAnsi="Times New Roman"/>
          <w:b/>
          <w:sz w:val="28"/>
          <w:szCs w:val="28"/>
          <w:lang w:eastAsia="ru-RU"/>
        </w:rPr>
      </w:pPr>
      <w:r>
        <w:rPr>
          <w:rFonts w:ascii="Times New Roman" w:eastAsia="PMingLiU" w:hAnsi="Times New Roman"/>
          <w:b/>
          <w:sz w:val="28"/>
          <w:szCs w:val="28"/>
          <w:lang w:eastAsia="ru-RU"/>
        </w:rPr>
        <w:t>1.1. Предмет регулирования административного регламента предоставления муниципальной услуги</w:t>
      </w:r>
    </w:p>
    <w:p w:rsidR="006806D1" w:rsidRDefault="006806D1" w:rsidP="006806D1">
      <w:pPr>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lang w:eastAsia="ru-RU"/>
        </w:rPr>
        <w:t xml:space="preserve">Административный регламент администрации Зеленчукского </w:t>
      </w:r>
      <w:proofErr w:type="gramStart"/>
      <w:r>
        <w:rPr>
          <w:rFonts w:ascii="Times New Roman" w:hAnsi="Times New Roman"/>
          <w:sz w:val="28"/>
          <w:szCs w:val="28"/>
          <w:lang w:eastAsia="ru-RU"/>
        </w:rPr>
        <w:t>сельского</w:t>
      </w:r>
      <w:proofErr w:type="gramEnd"/>
      <w:r>
        <w:rPr>
          <w:rFonts w:ascii="Times New Roman" w:hAnsi="Times New Roman"/>
          <w:sz w:val="28"/>
          <w:szCs w:val="28"/>
          <w:lang w:eastAsia="ru-RU"/>
        </w:rPr>
        <w:t xml:space="preserve"> поселения</w:t>
      </w:r>
      <w:r>
        <w:rPr>
          <w:rFonts w:ascii="Times New Roman" w:hAnsi="Times New Roman"/>
          <w:i/>
          <w:sz w:val="28"/>
          <w:szCs w:val="28"/>
          <w:lang w:eastAsia="ru-RU"/>
        </w:rPr>
        <w:t xml:space="preserve"> </w:t>
      </w:r>
      <w:r>
        <w:rPr>
          <w:rFonts w:ascii="Times New Roman" w:eastAsia="PMingLiU" w:hAnsi="Times New Roman"/>
          <w:sz w:val="28"/>
          <w:szCs w:val="28"/>
          <w:lang w:eastAsia="ru-RU"/>
        </w:rPr>
        <w:t xml:space="preserve">Зеленчукского муниципального района </w:t>
      </w:r>
      <w:proofErr w:type="gramStart"/>
      <w:r>
        <w:rPr>
          <w:rFonts w:ascii="Times New Roman" w:eastAsia="PMingLiU" w:hAnsi="Times New Roman"/>
          <w:sz w:val="28"/>
          <w:szCs w:val="28"/>
          <w:lang w:eastAsia="ru-RU"/>
        </w:rPr>
        <w:t>Карачаево- Черкесской</w:t>
      </w:r>
      <w:proofErr w:type="gramEnd"/>
      <w:r>
        <w:rPr>
          <w:rFonts w:ascii="Times New Roman" w:eastAsia="PMingLiU" w:hAnsi="Times New Roman"/>
          <w:sz w:val="28"/>
          <w:szCs w:val="28"/>
          <w:lang w:eastAsia="ru-RU"/>
        </w:rPr>
        <w:t xml:space="preserve"> Республики</w:t>
      </w:r>
      <w:r>
        <w:rPr>
          <w:rFonts w:ascii="Times New Roman" w:hAnsi="Times New Roman"/>
          <w:color w:val="000000"/>
          <w:sz w:val="28"/>
          <w:szCs w:val="28"/>
          <w:lang w:eastAsia="ru-RU"/>
        </w:rPr>
        <w:t xml:space="preserve"> (далее - администрация Зеленчукского сельского поселения) муниципальной </w:t>
      </w:r>
      <w:r>
        <w:rPr>
          <w:rFonts w:ascii="Times New Roman" w:hAnsi="Times New Roman"/>
          <w:sz w:val="28"/>
          <w:szCs w:val="28"/>
          <w:lang w:eastAsia="ru-RU"/>
        </w:rPr>
        <w:t xml:space="preserve">услуги по </w:t>
      </w:r>
      <w:r>
        <w:rPr>
          <w:rFonts w:ascii="Times New Roman" w:eastAsia="PMingLiU" w:hAnsi="Times New Roman"/>
          <w:sz w:val="28"/>
          <w:szCs w:val="28"/>
          <w:lang w:eastAsia="ru-RU"/>
        </w:rPr>
        <w:t xml:space="preserve"> </w:t>
      </w:r>
      <w:r>
        <w:rPr>
          <w:rFonts w:ascii="Times New Roman" w:eastAsia="PMingLiU" w:hAnsi="Times New Roman"/>
          <w:b/>
          <w:bCs/>
          <w:sz w:val="28"/>
          <w:szCs w:val="28"/>
          <w:lang w:eastAsia="ru-RU"/>
        </w:rPr>
        <w:t xml:space="preserve"> </w:t>
      </w:r>
      <w:r>
        <w:rPr>
          <w:rFonts w:ascii="Times New Roman" w:eastAsia="PMingLiU" w:hAnsi="Times New Roman"/>
          <w:b/>
          <w:sz w:val="28"/>
          <w:szCs w:val="28"/>
          <w:lang w:eastAsia="ru-RU"/>
        </w:rPr>
        <w:t xml:space="preserve"> </w:t>
      </w:r>
      <w:r>
        <w:rPr>
          <w:rFonts w:ascii="Times New Roman" w:eastAsia="PMingLiU" w:hAnsi="Times New Roman"/>
          <w:sz w:val="28"/>
          <w:szCs w:val="28"/>
          <w:lang w:eastAsia="ru-RU"/>
        </w:rPr>
        <w:t xml:space="preserve">постановка </w:t>
      </w:r>
      <w:r>
        <w:rPr>
          <w:rFonts w:ascii="Times New Roman" w:hAnsi="Times New Roman"/>
          <w:color w:val="000000"/>
          <w:sz w:val="28"/>
          <w:szCs w:val="28"/>
          <w:lang w:eastAsia="ru-RU"/>
        </w:rPr>
        <w:t>на учет граждан в качестве нуждающихся в жилых помещениях</w:t>
      </w:r>
      <w:r>
        <w:rPr>
          <w:rFonts w:ascii="Times New Roman" w:hAnsi="Times New Roman"/>
          <w:sz w:val="28"/>
          <w:szCs w:val="28"/>
          <w:lang w:eastAsia="ru-RU"/>
        </w:rPr>
        <w:t xml:space="preserve"> (далее </w:t>
      </w:r>
      <w:r>
        <w:rPr>
          <w:rFonts w:ascii="Times New Roman" w:hAnsi="Times New Roman"/>
          <w:sz w:val="28"/>
          <w:szCs w:val="28"/>
          <w:lang w:eastAsia="ru-RU"/>
        </w:rPr>
        <w:noBreakHyphen/>
        <w:t xml:space="preserve"> административный регламент), разработан в целях повышения качества и доступности предоставления указанной услуги, определяет порядок предоставления муниципальной услуги  </w:t>
      </w:r>
      <w:r>
        <w:rPr>
          <w:rFonts w:ascii="Times New Roman" w:hAnsi="Times New Roman"/>
          <w:color w:val="000000"/>
          <w:sz w:val="28"/>
          <w:szCs w:val="28"/>
          <w:lang w:eastAsia="ru-RU"/>
        </w:rPr>
        <w:t xml:space="preserve"> </w:t>
      </w:r>
      <w:r>
        <w:rPr>
          <w:rFonts w:ascii="Times New Roman" w:eastAsia="PMingLiU" w:hAnsi="Times New Roman"/>
          <w:bCs/>
          <w:sz w:val="28"/>
          <w:szCs w:val="28"/>
          <w:lang w:eastAsia="ru-RU"/>
        </w:rPr>
        <w:t xml:space="preserve">по </w:t>
      </w:r>
      <w:r>
        <w:rPr>
          <w:rFonts w:ascii="Times New Roman" w:eastAsia="PMingLiU" w:hAnsi="Times New Roman"/>
          <w:sz w:val="28"/>
          <w:szCs w:val="28"/>
          <w:lang w:eastAsia="ru-RU"/>
        </w:rPr>
        <w:t xml:space="preserve"> постановке </w:t>
      </w:r>
      <w:r>
        <w:rPr>
          <w:rFonts w:ascii="Times New Roman" w:hAnsi="Times New Roman"/>
          <w:color w:val="000000"/>
          <w:sz w:val="28"/>
          <w:szCs w:val="28"/>
          <w:lang w:eastAsia="ru-RU"/>
        </w:rPr>
        <w:t>на учет граждан в качестве нуждающихся в жилых помещениях.</w:t>
      </w:r>
    </w:p>
    <w:p w:rsidR="006806D1" w:rsidRDefault="006806D1" w:rsidP="006806D1">
      <w:pPr>
        <w:spacing w:after="0" w:line="240" w:lineRule="auto"/>
        <w:ind w:firstLine="709"/>
        <w:jc w:val="both"/>
        <w:rPr>
          <w:rFonts w:ascii="Times New Roman" w:hAnsi="Times New Roman"/>
          <w:color w:val="000000"/>
          <w:sz w:val="28"/>
          <w:szCs w:val="28"/>
          <w:lang w:eastAsia="ru-RU"/>
        </w:rPr>
      </w:pPr>
    </w:p>
    <w:p w:rsidR="006806D1" w:rsidRDefault="006806D1" w:rsidP="006806D1">
      <w:pPr>
        <w:widowControl w:val="0"/>
        <w:autoSpaceDE w:val="0"/>
        <w:autoSpaceDN w:val="0"/>
        <w:adjustRightInd w:val="0"/>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 xml:space="preserve">1.2. </w:t>
      </w:r>
      <w:r>
        <w:rPr>
          <w:rFonts w:ascii="Times New Roman" w:hAnsi="Times New Roman"/>
          <w:b/>
          <w:sz w:val="28"/>
          <w:szCs w:val="28"/>
        </w:rPr>
        <w:t xml:space="preserve">Круг заявителей  </w:t>
      </w:r>
      <w:r>
        <w:rPr>
          <w:rFonts w:ascii="Times New Roman" w:hAnsi="Times New Roman"/>
          <w:b/>
          <w:sz w:val="28"/>
          <w:szCs w:val="28"/>
          <w:lang w:eastAsia="ru-RU"/>
        </w:rPr>
        <w:t>муниципальной услуги</w:t>
      </w:r>
    </w:p>
    <w:p w:rsidR="006806D1" w:rsidRDefault="006806D1" w:rsidP="006806D1">
      <w:pPr>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 xml:space="preserve">Муниципальная услуга по </w:t>
      </w:r>
      <w:r>
        <w:rPr>
          <w:rFonts w:ascii="Times New Roman" w:eastAsia="PMingLiU" w:hAnsi="Times New Roman"/>
          <w:sz w:val="28"/>
          <w:szCs w:val="28"/>
          <w:lang w:eastAsia="ru-RU"/>
        </w:rPr>
        <w:t xml:space="preserve">постановке </w:t>
      </w:r>
      <w:r>
        <w:rPr>
          <w:rFonts w:ascii="Times New Roman" w:hAnsi="Times New Roman"/>
          <w:color w:val="000000"/>
          <w:sz w:val="28"/>
          <w:szCs w:val="28"/>
          <w:lang w:eastAsia="ru-RU"/>
        </w:rPr>
        <w:t>на учет граждан в качестве нуждающихся в жилых помещениях</w:t>
      </w:r>
      <w:r>
        <w:rPr>
          <w:rFonts w:ascii="Times New Roman" w:hAnsi="Times New Roman"/>
          <w:sz w:val="28"/>
          <w:szCs w:val="28"/>
          <w:lang w:eastAsia="ru-RU"/>
        </w:rPr>
        <w:t xml:space="preserve"> предоставляется </w:t>
      </w:r>
      <w:r>
        <w:rPr>
          <w:rFonts w:ascii="Times New Roman" w:hAnsi="Times New Roman"/>
          <w:i/>
          <w:sz w:val="28"/>
          <w:szCs w:val="28"/>
          <w:lang w:eastAsia="ru-RU"/>
        </w:rPr>
        <w:t xml:space="preserve"> </w:t>
      </w:r>
      <w:r>
        <w:rPr>
          <w:rFonts w:ascii="Times New Roman" w:hAnsi="Times New Roman"/>
          <w:color w:val="000000"/>
          <w:sz w:val="28"/>
          <w:szCs w:val="28"/>
          <w:lang w:eastAsia="ru-RU"/>
        </w:rPr>
        <w:t>физическим лицам, зарегистрированным в установленном законодательством  порядке на территории Зеленчукского сельского поселения</w:t>
      </w:r>
      <w:r>
        <w:rPr>
          <w:rFonts w:ascii="Times New Roman" w:hAnsi="Times New Roman"/>
          <w:sz w:val="28"/>
          <w:szCs w:val="28"/>
        </w:rPr>
        <w:t>, а также их уполномоченным представителям.</w:t>
      </w:r>
    </w:p>
    <w:p w:rsidR="006806D1" w:rsidRDefault="006806D1" w:rsidP="006806D1">
      <w:pPr>
        <w:spacing w:after="0" w:line="240" w:lineRule="auto"/>
        <w:jc w:val="both"/>
        <w:rPr>
          <w:rFonts w:ascii="Times New Roman" w:hAnsi="Times New Roman"/>
          <w:color w:val="000000"/>
          <w:sz w:val="28"/>
          <w:szCs w:val="28"/>
        </w:rPr>
      </w:pPr>
    </w:p>
    <w:p w:rsidR="006806D1" w:rsidRDefault="006806D1" w:rsidP="00753D30">
      <w:pPr>
        <w:pStyle w:val="ConsNormal"/>
        <w:ind w:right="0" w:firstLine="0"/>
        <w:jc w:val="both"/>
        <w:rPr>
          <w:rFonts w:ascii="Times New Roman" w:hAnsi="Times New Roman" w:cs="Times New Roman"/>
          <w:b/>
          <w:sz w:val="28"/>
          <w:szCs w:val="28"/>
        </w:rPr>
      </w:pPr>
      <w:r>
        <w:rPr>
          <w:rFonts w:ascii="Times New Roman" w:hAnsi="Times New Roman"/>
          <w:b/>
          <w:sz w:val="28"/>
          <w:szCs w:val="28"/>
        </w:rPr>
        <w:t xml:space="preserve">1.3. </w:t>
      </w:r>
      <w:r>
        <w:rPr>
          <w:rFonts w:ascii="Times New Roman" w:hAnsi="Times New Roman" w:cs="Times New Roman"/>
          <w:b/>
          <w:sz w:val="28"/>
          <w:szCs w:val="28"/>
        </w:rPr>
        <w:t>Порядок информирования о предоставлении муниципальной услуги.</w:t>
      </w:r>
    </w:p>
    <w:p w:rsidR="006806D1" w:rsidRDefault="006806D1" w:rsidP="006806D1">
      <w:pPr>
        <w:widowControl w:val="0"/>
        <w:tabs>
          <w:tab w:val="left" w:pos="1276"/>
        </w:tabs>
        <w:spacing w:after="0" w:line="360" w:lineRule="auto"/>
        <w:jc w:val="both"/>
        <w:rPr>
          <w:rFonts w:ascii="Times New Roman" w:hAnsi="Times New Roman" w:cs="Times New Roman"/>
          <w:sz w:val="28"/>
          <w:szCs w:val="28"/>
        </w:rPr>
      </w:pPr>
      <w:r>
        <w:rPr>
          <w:rFonts w:ascii="Times New Roman" w:hAnsi="Times New Roman"/>
          <w:sz w:val="28"/>
          <w:szCs w:val="28"/>
        </w:rPr>
        <w:t xml:space="preserve"> </w:t>
      </w:r>
    </w:p>
    <w:p w:rsidR="006806D1" w:rsidRDefault="006806D1" w:rsidP="00753D30">
      <w:pPr>
        <w:spacing w:after="0" w:line="240" w:lineRule="auto"/>
        <w:jc w:val="both"/>
        <w:rPr>
          <w:rFonts w:ascii="Times New Roman" w:hAnsi="Times New Roman"/>
          <w:color w:val="000000"/>
          <w:sz w:val="28"/>
          <w:szCs w:val="28"/>
        </w:rPr>
      </w:pPr>
      <w:r w:rsidRPr="00753D30">
        <w:rPr>
          <w:rFonts w:ascii="Times New Roman" w:hAnsi="Times New Roman"/>
          <w:b/>
          <w:sz w:val="28"/>
          <w:szCs w:val="28"/>
          <w:lang w:eastAsia="ru-RU"/>
        </w:rPr>
        <w:t>1.3.1</w:t>
      </w:r>
      <w:r>
        <w:rPr>
          <w:rFonts w:ascii="Times New Roman" w:hAnsi="Times New Roman"/>
          <w:sz w:val="28"/>
          <w:szCs w:val="28"/>
          <w:lang w:eastAsia="ru-RU"/>
        </w:rPr>
        <w:t>. Место нахождения администрации</w:t>
      </w:r>
      <w:r>
        <w:rPr>
          <w:rFonts w:ascii="Times New Roman" w:hAnsi="Times New Roman"/>
          <w:color w:val="000000"/>
          <w:sz w:val="28"/>
          <w:szCs w:val="28"/>
          <w:lang w:eastAsia="ru-RU"/>
        </w:rPr>
        <w:t xml:space="preserve"> Зеленчукского </w:t>
      </w:r>
      <w:r>
        <w:rPr>
          <w:rFonts w:ascii="Times New Roman" w:hAnsi="Times New Roman"/>
          <w:sz w:val="28"/>
          <w:szCs w:val="28"/>
          <w:lang w:eastAsia="ru-RU"/>
        </w:rPr>
        <w:t>сельского поселения,</w:t>
      </w:r>
      <w:r>
        <w:rPr>
          <w:rFonts w:ascii="Times New Roman" w:hAnsi="Times New Roman"/>
          <w:color w:val="000000"/>
          <w:sz w:val="28"/>
          <w:szCs w:val="28"/>
        </w:rPr>
        <w:t xml:space="preserve"> 369174,  станица  Зеленчукская, Зеленчукский район, </w:t>
      </w:r>
      <w:proofErr w:type="gramStart"/>
      <w:r>
        <w:rPr>
          <w:rFonts w:ascii="Times New Roman" w:hAnsi="Times New Roman"/>
          <w:color w:val="000000"/>
          <w:sz w:val="28"/>
          <w:szCs w:val="28"/>
        </w:rPr>
        <w:t>Карачаево- Черкесская</w:t>
      </w:r>
      <w:proofErr w:type="gramEnd"/>
      <w:r>
        <w:rPr>
          <w:rFonts w:ascii="Times New Roman" w:hAnsi="Times New Roman"/>
          <w:color w:val="000000"/>
          <w:sz w:val="28"/>
          <w:szCs w:val="28"/>
        </w:rPr>
        <w:t xml:space="preserve"> Республика, ул. Мира 19</w:t>
      </w:r>
      <w:r>
        <w:rPr>
          <w:rFonts w:ascii="Times New Roman" w:hAnsi="Times New Roman"/>
          <w:sz w:val="28"/>
          <w:szCs w:val="28"/>
          <w:lang w:eastAsia="ru-RU"/>
        </w:rPr>
        <w:t xml:space="preserve"> </w:t>
      </w:r>
    </w:p>
    <w:p w:rsidR="006806D1" w:rsidRDefault="006806D1" w:rsidP="00753D30">
      <w:pPr>
        <w:spacing w:after="0" w:line="240" w:lineRule="auto"/>
        <w:jc w:val="both"/>
        <w:rPr>
          <w:rFonts w:ascii="Times New Roman" w:hAnsi="Times New Roman"/>
          <w:sz w:val="28"/>
          <w:szCs w:val="28"/>
          <w:lang w:eastAsia="ru-RU"/>
        </w:rPr>
      </w:pPr>
      <w:r w:rsidRPr="00753D30">
        <w:rPr>
          <w:rFonts w:ascii="Times New Roman" w:hAnsi="Times New Roman"/>
          <w:b/>
          <w:sz w:val="28"/>
          <w:szCs w:val="28"/>
          <w:lang w:eastAsia="ru-RU"/>
        </w:rPr>
        <w:t>1.3.2</w:t>
      </w:r>
      <w:r>
        <w:rPr>
          <w:rFonts w:ascii="Times New Roman" w:hAnsi="Times New Roman"/>
          <w:sz w:val="28"/>
          <w:szCs w:val="28"/>
          <w:lang w:eastAsia="ru-RU"/>
        </w:rPr>
        <w:t xml:space="preserve">.Часы приема посетителей  в  </w:t>
      </w:r>
      <w:r>
        <w:rPr>
          <w:rFonts w:ascii="Times New Roman" w:hAnsi="Times New Roman"/>
          <w:i/>
          <w:sz w:val="28"/>
          <w:szCs w:val="28"/>
          <w:lang w:eastAsia="ru-RU"/>
        </w:rPr>
        <w:t xml:space="preserve"> </w:t>
      </w:r>
      <w:r>
        <w:rPr>
          <w:rFonts w:ascii="Times New Roman" w:eastAsia="Calibri" w:hAnsi="Times New Roman"/>
          <w:color w:val="000000"/>
          <w:sz w:val="28"/>
          <w:szCs w:val="28"/>
        </w:rPr>
        <w:t xml:space="preserve">администрации </w:t>
      </w:r>
      <w:r>
        <w:rPr>
          <w:rFonts w:ascii="Times New Roman" w:hAnsi="Times New Roman"/>
          <w:color w:val="000000"/>
          <w:sz w:val="28"/>
          <w:szCs w:val="28"/>
          <w:lang w:eastAsia="ru-RU"/>
        </w:rPr>
        <w:t xml:space="preserve">Зеленчукского </w:t>
      </w:r>
      <w:r>
        <w:rPr>
          <w:rFonts w:ascii="Times New Roman" w:eastAsia="Calibri" w:hAnsi="Times New Roman"/>
          <w:color w:val="000000"/>
          <w:sz w:val="28"/>
          <w:szCs w:val="28"/>
        </w:rPr>
        <w:t>сельского поселения</w:t>
      </w:r>
      <w:r>
        <w:rPr>
          <w:rFonts w:ascii="Times New Roman" w:hAnsi="Times New Roman"/>
          <w:sz w:val="28"/>
          <w:szCs w:val="28"/>
          <w:lang w:eastAsia="ru-RU"/>
        </w:rPr>
        <w:t xml:space="preserve"> в соответствии со следующим графиком работы:</w:t>
      </w:r>
    </w:p>
    <w:p w:rsidR="006806D1" w:rsidRDefault="006806D1" w:rsidP="006806D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 понедельника по пятницу с 8-00 до 16-00 часов, перерыв на обед с 12-00 до 13-00 часов. В предпраздничные дни продолжительность рабочего дня сокращается на один час.</w:t>
      </w:r>
    </w:p>
    <w:p w:rsidR="006806D1" w:rsidRDefault="00773965" w:rsidP="006806D1">
      <w:pPr>
        <w:spacing w:after="0" w:line="240" w:lineRule="auto"/>
        <w:jc w:val="both"/>
        <w:rPr>
          <w:rFonts w:ascii="Times New Roman" w:hAnsi="Times New Roman"/>
          <w:sz w:val="28"/>
          <w:szCs w:val="28"/>
          <w:lang w:eastAsia="ru-RU"/>
        </w:rPr>
      </w:pPr>
      <w:r>
        <w:rPr>
          <w:lang w:eastAsia="ru-RU"/>
        </w:rPr>
        <w:t xml:space="preserve"> </w:t>
      </w:r>
      <w:r w:rsidR="006806D1" w:rsidRPr="00753D30">
        <w:rPr>
          <w:rFonts w:ascii="Times New Roman" w:hAnsi="Times New Roman"/>
          <w:b/>
          <w:sz w:val="28"/>
          <w:szCs w:val="28"/>
          <w:lang w:eastAsia="ru-RU"/>
        </w:rPr>
        <w:t>1.3.3.</w:t>
      </w:r>
      <w:r w:rsidR="006806D1">
        <w:rPr>
          <w:rFonts w:ascii="Times New Roman" w:hAnsi="Times New Roman"/>
          <w:sz w:val="28"/>
          <w:szCs w:val="28"/>
          <w:lang w:eastAsia="ru-RU"/>
        </w:rPr>
        <w:t xml:space="preserve"> Контактные телефоны: 8</w:t>
      </w:r>
      <w:r w:rsidR="006806D1">
        <w:rPr>
          <w:rFonts w:ascii="Times New Roman" w:hAnsi="Times New Roman"/>
          <w:i/>
          <w:sz w:val="28"/>
          <w:szCs w:val="28"/>
          <w:lang w:eastAsia="ru-RU"/>
        </w:rPr>
        <w:t xml:space="preserve"> </w:t>
      </w:r>
      <w:r w:rsidR="006806D1">
        <w:rPr>
          <w:rFonts w:ascii="Times New Roman" w:hAnsi="Times New Roman"/>
          <w:sz w:val="28"/>
          <w:szCs w:val="28"/>
        </w:rPr>
        <w:t>(87878) 5-37-00.</w:t>
      </w:r>
    </w:p>
    <w:p w:rsidR="006806D1" w:rsidRDefault="006806D1" w:rsidP="006806D1">
      <w:pPr>
        <w:spacing w:after="0" w:line="240" w:lineRule="auto"/>
        <w:jc w:val="both"/>
        <w:rPr>
          <w:rFonts w:ascii="Times New Roman" w:hAnsi="Times New Roman"/>
          <w:sz w:val="28"/>
          <w:szCs w:val="28"/>
          <w:lang w:eastAsia="ru-RU"/>
        </w:rPr>
      </w:pPr>
      <w:r w:rsidRPr="00753D30">
        <w:rPr>
          <w:rFonts w:ascii="Times New Roman" w:hAnsi="Times New Roman"/>
          <w:b/>
          <w:sz w:val="28"/>
          <w:szCs w:val="28"/>
          <w:lang w:eastAsia="ru-RU"/>
        </w:rPr>
        <w:t>1.3.4</w:t>
      </w:r>
      <w:r>
        <w:rPr>
          <w:rFonts w:ascii="Times New Roman" w:hAnsi="Times New Roman"/>
          <w:sz w:val="28"/>
          <w:szCs w:val="28"/>
          <w:lang w:eastAsia="ru-RU"/>
        </w:rPr>
        <w:t xml:space="preserve">. Официальный сайт администрации </w:t>
      </w:r>
      <w:r>
        <w:rPr>
          <w:rFonts w:ascii="Times New Roman" w:hAnsi="Times New Roman"/>
          <w:color w:val="000000"/>
          <w:sz w:val="28"/>
          <w:szCs w:val="28"/>
          <w:lang w:eastAsia="ru-RU"/>
        </w:rPr>
        <w:t>Зеленчукского</w:t>
      </w:r>
      <w:r>
        <w:rPr>
          <w:rFonts w:ascii="Times New Roman" w:hAnsi="Times New Roman"/>
          <w:sz w:val="28"/>
          <w:szCs w:val="28"/>
          <w:lang w:eastAsia="ru-RU"/>
        </w:rPr>
        <w:t xml:space="preserve"> сельского поселения</w:t>
      </w:r>
      <w:r>
        <w:rPr>
          <w:rFonts w:ascii="Times New Roman" w:hAnsi="Times New Roman"/>
          <w:i/>
          <w:sz w:val="28"/>
          <w:szCs w:val="28"/>
          <w:lang w:eastAsia="ru-RU"/>
        </w:rPr>
        <w:t xml:space="preserve"> </w:t>
      </w:r>
      <w:r>
        <w:rPr>
          <w:rFonts w:ascii="Times New Roman" w:hAnsi="Times New Roman"/>
          <w:sz w:val="28"/>
          <w:szCs w:val="28"/>
          <w:lang w:eastAsia="ru-RU"/>
        </w:rPr>
        <w:t xml:space="preserve"> в информационно-телекоммуникационной сети «Интернет» (далее – сеть Интернет): </w:t>
      </w:r>
      <w:r>
        <w:rPr>
          <w:rFonts w:ascii="Times New Roman" w:hAnsi="Times New Roman"/>
          <w:sz w:val="28"/>
          <w:szCs w:val="28"/>
        </w:rPr>
        <w:t xml:space="preserve"> </w:t>
      </w:r>
      <w:hyperlink r:id="rId7" w:history="1">
        <w:r>
          <w:rPr>
            <w:rStyle w:val="a4"/>
            <w:rFonts w:eastAsiaTheme="majorEastAsia"/>
            <w:lang w:val="en-US"/>
          </w:rPr>
          <w:t>www</w:t>
        </w:r>
        <w:r>
          <w:rPr>
            <w:rStyle w:val="a4"/>
            <w:rFonts w:eastAsiaTheme="majorEastAsia"/>
          </w:rPr>
          <w:t>.</w:t>
        </w:r>
        <w:r>
          <w:rPr>
            <w:rStyle w:val="a4"/>
            <w:rFonts w:eastAsiaTheme="majorEastAsia"/>
            <w:lang w:val="en-US"/>
          </w:rPr>
          <w:t>zel</w:t>
        </w:r>
        <w:r>
          <w:rPr>
            <w:rStyle w:val="a4"/>
            <w:rFonts w:eastAsiaTheme="majorEastAsia"/>
          </w:rPr>
          <w:t>-</w:t>
        </w:r>
        <w:r>
          <w:rPr>
            <w:rStyle w:val="a4"/>
            <w:rFonts w:eastAsiaTheme="majorEastAsia"/>
            <w:lang w:val="en-US"/>
          </w:rPr>
          <w:t>sp</w:t>
        </w:r>
        <w:r>
          <w:rPr>
            <w:rStyle w:val="a4"/>
            <w:rFonts w:eastAsiaTheme="majorEastAsia"/>
          </w:rPr>
          <w:t>@</w:t>
        </w:r>
        <w:r>
          <w:rPr>
            <w:rStyle w:val="a4"/>
            <w:rFonts w:eastAsiaTheme="majorEastAsia"/>
            <w:lang w:val="en-US"/>
          </w:rPr>
          <w:t>yandex</w:t>
        </w:r>
        <w:r>
          <w:rPr>
            <w:rStyle w:val="a4"/>
            <w:rFonts w:eastAsiaTheme="majorEastAsia"/>
          </w:rPr>
          <w:t>.</w:t>
        </w:r>
        <w:r>
          <w:rPr>
            <w:rStyle w:val="a4"/>
            <w:rFonts w:eastAsiaTheme="majorEastAsia"/>
            <w:lang w:val="en-US"/>
          </w:rPr>
          <w:t>ru</w:t>
        </w:r>
      </w:hyperlink>
    </w:p>
    <w:p w:rsidR="006806D1" w:rsidRDefault="006806D1" w:rsidP="006806D1">
      <w:pPr>
        <w:spacing w:after="0" w:line="240" w:lineRule="auto"/>
        <w:jc w:val="both"/>
        <w:rPr>
          <w:rFonts w:ascii="Times New Roman" w:hAnsi="Times New Roman"/>
          <w:sz w:val="28"/>
          <w:szCs w:val="28"/>
        </w:rPr>
      </w:pPr>
      <w:r w:rsidRPr="00753D30">
        <w:rPr>
          <w:rFonts w:ascii="Times New Roman" w:hAnsi="Times New Roman"/>
          <w:b/>
          <w:sz w:val="28"/>
          <w:szCs w:val="28"/>
          <w:lang w:eastAsia="ru-RU"/>
        </w:rPr>
        <w:t>1.3.5</w:t>
      </w:r>
      <w:r>
        <w:rPr>
          <w:rFonts w:ascii="Times New Roman" w:hAnsi="Times New Roman"/>
          <w:sz w:val="28"/>
          <w:szCs w:val="28"/>
          <w:lang w:eastAsia="ru-RU"/>
        </w:rPr>
        <w:t>.</w:t>
      </w:r>
      <w:r>
        <w:rPr>
          <w:rFonts w:ascii="Times New Roman" w:hAnsi="Times New Roman"/>
          <w:sz w:val="28"/>
          <w:szCs w:val="28"/>
        </w:rPr>
        <w:t xml:space="preserve"> Адрес электронной почты: .</w:t>
      </w:r>
      <w:proofErr w:type="spellStart"/>
      <w:r>
        <w:rPr>
          <w:rFonts w:ascii="Times New Roman" w:hAnsi="Times New Roman"/>
          <w:sz w:val="28"/>
          <w:szCs w:val="28"/>
          <w:lang w:val="en-US"/>
        </w:rPr>
        <w:t>zel</w:t>
      </w:r>
      <w:proofErr w:type="spellEnd"/>
      <w:r>
        <w:rPr>
          <w:rFonts w:ascii="Times New Roman" w:hAnsi="Times New Roman"/>
          <w:sz w:val="28"/>
          <w:szCs w:val="28"/>
        </w:rPr>
        <w:t>-</w:t>
      </w:r>
      <w:proofErr w:type="spellStart"/>
      <w:r>
        <w:rPr>
          <w:rFonts w:ascii="Times New Roman" w:hAnsi="Times New Roman"/>
          <w:sz w:val="28"/>
          <w:szCs w:val="28"/>
          <w:lang w:val="en-US"/>
        </w:rPr>
        <w:t>sp</w:t>
      </w:r>
      <w:proofErr w:type="spellEnd"/>
      <w:r>
        <w:rPr>
          <w:rFonts w:ascii="Times New Roman" w:hAnsi="Times New Roman"/>
          <w:sz w:val="28"/>
          <w:szCs w:val="28"/>
        </w:rPr>
        <w:t>@</w:t>
      </w:r>
      <w:proofErr w:type="spellStart"/>
      <w:r>
        <w:rPr>
          <w:rFonts w:ascii="Times New Roman" w:hAnsi="Times New Roman"/>
          <w:sz w:val="28"/>
          <w:szCs w:val="28"/>
          <w:lang w:val="en-US"/>
        </w:rPr>
        <w:t>yandex</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6806D1" w:rsidRDefault="006806D1" w:rsidP="006806D1">
      <w:pPr>
        <w:spacing w:after="0" w:line="240" w:lineRule="auto"/>
        <w:rPr>
          <w:rFonts w:ascii="Times New Roman" w:hAnsi="Times New Roman"/>
          <w:sz w:val="28"/>
          <w:szCs w:val="28"/>
        </w:rPr>
      </w:pPr>
      <w:r w:rsidRPr="00753D30">
        <w:rPr>
          <w:rFonts w:ascii="Times New Roman" w:hAnsi="Times New Roman"/>
          <w:b/>
          <w:sz w:val="28"/>
          <w:szCs w:val="28"/>
        </w:rPr>
        <w:t>1.3.6</w:t>
      </w:r>
      <w:r>
        <w:rPr>
          <w:rFonts w:ascii="Times New Roman" w:hAnsi="Times New Roman"/>
          <w:sz w:val="28"/>
          <w:szCs w:val="28"/>
        </w:rPr>
        <w:t xml:space="preserve">. Разъяснения по вопросам предоставления муниципальной  услуги, в том числе сроков исполнения муниципальной услуги, порядка обжалования </w:t>
      </w:r>
      <w:r>
        <w:rPr>
          <w:rFonts w:ascii="Times New Roman" w:hAnsi="Times New Roman"/>
          <w:sz w:val="28"/>
          <w:szCs w:val="28"/>
        </w:rPr>
        <w:lastRenderedPageBreak/>
        <w:t>решений, действий (бездействия) должностных лиц, ответственных за предоставление государственной услуги, предоставляются:</w:t>
      </w:r>
    </w:p>
    <w:p w:rsidR="006806D1" w:rsidRDefault="006806D1" w:rsidP="006806D1">
      <w:pPr>
        <w:spacing w:after="0" w:line="240" w:lineRule="auto"/>
        <w:ind w:firstLine="708"/>
        <w:rPr>
          <w:rFonts w:ascii="Times New Roman" w:hAnsi="Times New Roman"/>
          <w:sz w:val="28"/>
          <w:szCs w:val="28"/>
        </w:rPr>
      </w:pPr>
      <w:r>
        <w:rPr>
          <w:rFonts w:ascii="Times New Roman" w:hAnsi="Times New Roman"/>
          <w:sz w:val="28"/>
          <w:szCs w:val="28"/>
        </w:rPr>
        <w:t>непосредственно в а</w:t>
      </w:r>
      <w:r>
        <w:rPr>
          <w:rFonts w:ascii="Times New Roman" w:hAnsi="Times New Roman"/>
          <w:sz w:val="28"/>
          <w:szCs w:val="28"/>
          <w:lang w:eastAsia="ru-RU"/>
        </w:rPr>
        <w:t xml:space="preserve">дминистрации </w:t>
      </w:r>
      <w:r>
        <w:rPr>
          <w:rFonts w:ascii="Times New Roman" w:hAnsi="Times New Roman"/>
          <w:color w:val="000000"/>
          <w:sz w:val="28"/>
          <w:szCs w:val="28"/>
          <w:lang w:eastAsia="ru-RU"/>
        </w:rPr>
        <w:t>Зеленчукского</w:t>
      </w:r>
      <w:r>
        <w:rPr>
          <w:rFonts w:ascii="Times New Roman" w:hAnsi="Times New Roman"/>
          <w:sz w:val="28"/>
          <w:szCs w:val="28"/>
          <w:lang w:eastAsia="ru-RU"/>
        </w:rPr>
        <w:t xml:space="preserve"> сельского поселения</w:t>
      </w:r>
      <w:r>
        <w:rPr>
          <w:rFonts w:ascii="Times New Roman" w:hAnsi="Times New Roman"/>
          <w:i/>
          <w:sz w:val="28"/>
          <w:szCs w:val="28"/>
          <w:lang w:eastAsia="ru-RU"/>
        </w:rPr>
        <w:t xml:space="preserve"> </w:t>
      </w:r>
      <w:r>
        <w:rPr>
          <w:rFonts w:ascii="Times New Roman" w:hAnsi="Times New Roman"/>
          <w:sz w:val="28"/>
          <w:szCs w:val="28"/>
          <w:lang w:eastAsia="ru-RU"/>
        </w:rPr>
        <w:t xml:space="preserve"> </w:t>
      </w:r>
      <w:r>
        <w:rPr>
          <w:rFonts w:ascii="Times New Roman" w:hAnsi="Times New Roman"/>
          <w:sz w:val="28"/>
          <w:szCs w:val="28"/>
        </w:rPr>
        <w:t>при личном обращении заявителей (непосредственное информирование);</w:t>
      </w:r>
    </w:p>
    <w:p w:rsidR="006806D1" w:rsidRDefault="006806D1" w:rsidP="006806D1">
      <w:pPr>
        <w:spacing w:after="0" w:line="240" w:lineRule="auto"/>
        <w:ind w:firstLine="708"/>
        <w:rPr>
          <w:rFonts w:ascii="Times New Roman" w:hAnsi="Times New Roman"/>
          <w:sz w:val="28"/>
          <w:szCs w:val="28"/>
        </w:rPr>
      </w:pPr>
      <w:r>
        <w:rPr>
          <w:rFonts w:ascii="Times New Roman" w:hAnsi="Times New Roman"/>
          <w:sz w:val="28"/>
          <w:szCs w:val="28"/>
        </w:rPr>
        <w:t>с использованием средств телефонной связи (устное информирование);</w:t>
      </w:r>
    </w:p>
    <w:p w:rsidR="006806D1" w:rsidRDefault="006806D1" w:rsidP="006806D1">
      <w:pPr>
        <w:spacing w:after="0" w:line="240" w:lineRule="auto"/>
        <w:ind w:firstLine="708"/>
        <w:rPr>
          <w:rFonts w:ascii="Times New Roman" w:hAnsi="Times New Roman"/>
          <w:sz w:val="28"/>
          <w:szCs w:val="28"/>
        </w:rPr>
      </w:pPr>
      <w:r>
        <w:rPr>
          <w:rFonts w:ascii="Times New Roman" w:hAnsi="Times New Roman"/>
          <w:sz w:val="28"/>
          <w:szCs w:val="28"/>
        </w:rPr>
        <w:t>с использованием сети «Интернет» на официальном   сайте а</w:t>
      </w:r>
      <w:r>
        <w:rPr>
          <w:rFonts w:ascii="Times New Roman" w:hAnsi="Times New Roman"/>
          <w:sz w:val="28"/>
          <w:szCs w:val="28"/>
          <w:lang w:eastAsia="ru-RU"/>
        </w:rPr>
        <w:t>дминистрации</w:t>
      </w: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Зеленчукского</w:t>
      </w:r>
      <w:proofErr w:type="spellEnd"/>
      <w:r>
        <w:rPr>
          <w:rFonts w:ascii="Times New Roman" w:hAnsi="Times New Roman"/>
          <w:color w:val="000000"/>
          <w:sz w:val="28"/>
          <w:szCs w:val="28"/>
          <w:lang w:eastAsia="ru-RU"/>
        </w:rPr>
        <w:t xml:space="preserve"> </w:t>
      </w:r>
      <w:r>
        <w:rPr>
          <w:rFonts w:ascii="Times New Roman" w:hAnsi="Times New Roman"/>
          <w:sz w:val="28"/>
          <w:szCs w:val="28"/>
          <w:lang w:eastAsia="ru-RU"/>
        </w:rPr>
        <w:t>сельского поселения</w:t>
      </w:r>
      <w:r>
        <w:rPr>
          <w:rFonts w:ascii="Times New Roman" w:hAnsi="Times New Roman"/>
          <w:sz w:val="28"/>
          <w:szCs w:val="28"/>
          <w:u w:val="single"/>
        </w:rPr>
        <w:t>,</w:t>
      </w:r>
      <w:r>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r>
          <w:rPr>
            <w:rStyle w:val="a4"/>
            <w:rFonts w:eastAsiaTheme="majorEastAsia"/>
            <w:lang w:val="en-US"/>
          </w:rPr>
          <w:t>www</w:t>
        </w:r>
        <w:r>
          <w:rPr>
            <w:rStyle w:val="a4"/>
            <w:rFonts w:eastAsiaTheme="majorEastAsia"/>
          </w:rPr>
          <w:t>.</w:t>
        </w:r>
        <w:proofErr w:type="spellStart"/>
        <w:r>
          <w:rPr>
            <w:rStyle w:val="a4"/>
            <w:rFonts w:eastAsiaTheme="majorEastAsia"/>
            <w:lang w:val="en-US"/>
          </w:rPr>
          <w:t>gosuslugi</w:t>
        </w:r>
        <w:proofErr w:type="spellEnd"/>
        <w:r>
          <w:rPr>
            <w:rStyle w:val="a4"/>
            <w:rFonts w:eastAsiaTheme="majorEastAsia"/>
          </w:rPr>
          <w:t>.</w:t>
        </w:r>
        <w:proofErr w:type="spellStart"/>
        <w:r>
          <w:rPr>
            <w:rStyle w:val="a4"/>
            <w:rFonts w:eastAsiaTheme="majorEastAsia"/>
            <w:lang w:val="en-US"/>
          </w:rPr>
          <w:t>ru</w:t>
        </w:r>
        <w:proofErr w:type="spellEnd"/>
      </w:hyperlink>
      <w:r>
        <w:rPr>
          <w:rFonts w:ascii="Times New Roman" w:hAnsi="Times New Roman"/>
          <w:sz w:val="28"/>
          <w:szCs w:val="28"/>
        </w:rPr>
        <w:t xml:space="preserve">; </w:t>
      </w:r>
    </w:p>
    <w:p w:rsidR="006806D1" w:rsidRDefault="006806D1" w:rsidP="006806D1">
      <w:pPr>
        <w:spacing w:after="0" w:line="240" w:lineRule="auto"/>
        <w:ind w:firstLine="708"/>
        <w:rPr>
          <w:rFonts w:ascii="Times New Roman" w:hAnsi="Times New Roman"/>
          <w:sz w:val="28"/>
          <w:szCs w:val="28"/>
        </w:rPr>
      </w:pPr>
      <w:r>
        <w:rPr>
          <w:rFonts w:ascii="Times New Roman" w:hAnsi="Times New Roman"/>
          <w:sz w:val="28"/>
          <w:szCs w:val="28"/>
        </w:rPr>
        <w:t xml:space="preserve">на региональном портале государственных услуг Карачаево-Черкесской Республики (далее – региональный портал) - </w:t>
      </w:r>
      <w:hyperlink r:id="rId9" w:history="1">
        <w:r>
          <w:rPr>
            <w:rStyle w:val="a4"/>
            <w:rFonts w:eastAsiaTheme="majorEastAsia"/>
            <w:lang w:val="en-US"/>
          </w:rPr>
          <w:t>www</w:t>
        </w:r>
        <w:r>
          <w:rPr>
            <w:rStyle w:val="a4"/>
            <w:rFonts w:eastAsiaTheme="majorEastAsia"/>
          </w:rPr>
          <w:t>.09.</w:t>
        </w:r>
        <w:proofErr w:type="spellStart"/>
        <w:r>
          <w:rPr>
            <w:rStyle w:val="a4"/>
            <w:rFonts w:eastAsiaTheme="majorEastAsia"/>
            <w:lang w:val="en-US"/>
          </w:rPr>
          <w:t>gosuslugi</w:t>
        </w:r>
        <w:proofErr w:type="spellEnd"/>
        <w:r>
          <w:rPr>
            <w:rStyle w:val="a4"/>
            <w:rFonts w:eastAsiaTheme="majorEastAsia"/>
          </w:rPr>
          <w:t>.</w:t>
        </w:r>
        <w:proofErr w:type="spellStart"/>
        <w:r>
          <w:rPr>
            <w:rStyle w:val="a4"/>
            <w:rFonts w:eastAsiaTheme="majorEastAsia"/>
            <w:lang w:val="en-US"/>
          </w:rPr>
          <w:t>ru</w:t>
        </w:r>
        <w:proofErr w:type="spellEnd"/>
      </w:hyperlink>
      <w:r>
        <w:rPr>
          <w:rFonts w:ascii="Times New Roman" w:hAnsi="Times New Roman"/>
          <w:sz w:val="28"/>
          <w:szCs w:val="28"/>
        </w:rPr>
        <w:t>;</w:t>
      </w:r>
    </w:p>
    <w:p w:rsidR="006806D1" w:rsidRDefault="006806D1" w:rsidP="006806D1">
      <w:pPr>
        <w:spacing w:after="0" w:line="240" w:lineRule="auto"/>
        <w:ind w:firstLine="708"/>
        <w:rPr>
          <w:rFonts w:ascii="Times New Roman" w:hAnsi="Times New Roman"/>
          <w:sz w:val="28"/>
          <w:szCs w:val="28"/>
        </w:rPr>
      </w:pPr>
      <w:r>
        <w:rPr>
          <w:rFonts w:ascii="Times New Roman" w:hAnsi="Times New Roman"/>
          <w:sz w:val="28"/>
          <w:szCs w:val="28"/>
        </w:rPr>
        <w:t>путём письменного обращения заявителя (по почте или с использованием средств факсимильной связи);</w:t>
      </w:r>
    </w:p>
    <w:p w:rsidR="006806D1" w:rsidRDefault="006806D1" w:rsidP="006806D1">
      <w:pPr>
        <w:spacing w:after="0" w:line="240" w:lineRule="auto"/>
        <w:ind w:firstLine="708"/>
        <w:rPr>
          <w:rFonts w:ascii="Times New Roman" w:hAnsi="Times New Roman"/>
          <w:sz w:val="28"/>
          <w:szCs w:val="28"/>
        </w:rPr>
      </w:pPr>
      <w:r>
        <w:rPr>
          <w:rFonts w:ascii="Times New Roman" w:hAnsi="Times New Roman"/>
          <w:sz w:val="28"/>
          <w:szCs w:val="28"/>
        </w:rPr>
        <w:t>посредством электронной почты.</w:t>
      </w:r>
    </w:p>
    <w:p w:rsidR="006806D1" w:rsidRDefault="006806D1" w:rsidP="006806D1">
      <w:pPr>
        <w:spacing w:after="0" w:line="240" w:lineRule="auto"/>
        <w:jc w:val="both"/>
        <w:rPr>
          <w:rFonts w:ascii="Times New Roman" w:hAnsi="Times New Roman"/>
          <w:sz w:val="28"/>
          <w:szCs w:val="28"/>
          <w:lang w:eastAsia="ru-RU"/>
        </w:rPr>
      </w:pPr>
      <w:r w:rsidRPr="00753D30">
        <w:rPr>
          <w:rFonts w:ascii="Times New Roman" w:hAnsi="Times New Roman"/>
          <w:b/>
          <w:sz w:val="28"/>
          <w:szCs w:val="28"/>
          <w:lang w:eastAsia="ru-RU"/>
        </w:rPr>
        <w:t>1.3.7.</w:t>
      </w:r>
      <w:r>
        <w:rPr>
          <w:rFonts w:ascii="Times New Roman" w:hAnsi="Times New Roman"/>
          <w:sz w:val="28"/>
          <w:szCs w:val="28"/>
          <w:lang w:eastAsia="ru-RU"/>
        </w:rPr>
        <w:t xml:space="preserve">На официальном сайте </w:t>
      </w:r>
      <w:r>
        <w:rPr>
          <w:rFonts w:ascii="Times New Roman" w:hAnsi="Times New Roman"/>
          <w:i/>
          <w:sz w:val="28"/>
          <w:szCs w:val="28"/>
          <w:lang w:eastAsia="ru-RU"/>
        </w:rPr>
        <w:t xml:space="preserve"> </w:t>
      </w:r>
      <w:r>
        <w:rPr>
          <w:rFonts w:ascii="Times New Roman" w:hAnsi="Times New Roman"/>
          <w:sz w:val="28"/>
          <w:szCs w:val="28"/>
          <w:lang w:eastAsia="ru-RU"/>
        </w:rPr>
        <w:t xml:space="preserve">администрации </w:t>
      </w:r>
      <w:r>
        <w:rPr>
          <w:rFonts w:ascii="Times New Roman" w:hAnsi="Times New Roman"/>
          <w:color w:val="000000"/>
          <w:sz w:val="28"/>
          <w:szCs w:val="28"/>
          <w:lang w:eastAsia="ru-RU"/>
        </w:rPr>
        <w:t xml:space="preserve">Зеленчукского </w:t>
      </w:r>
      <w:r>
        <w:rPr>
          <w:rFonts w:ascii="Times New Roman" w:hAnsi="Times New Roman"/>
          <w:sz w:val="28"/>
          <w:szCs w:val="28"/>
          <w:lang w:eastAsia="ru-RU"/>
        </w:rPr>
        <w:t>сельского поселения в сети Интернет размещается следующая информация:</w:t>
      </w:r>
    </w:p>
    <w:p w:rsidR="006806D1" w:rsidRDefault="006806D1" w:rsidP="00753D30">
      <w:pPr>
        <w:spacing w:after="0" w:line="24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 xml:space="preserve">место нахождения </w:t>
      </w:r>
      <w:r>
        <w:rPr>
          <w:rFonts w:ascii="Times New Roman" w:hAnsi="Times New Roman"/>
          <w:i/>
          <w:sz w:val="28"/>
          <w:szCs w:val="28"/>
        </w:rPr>
        <w:t xml:space="preserve"> </w:t>
      </w:r>
      <w:r>
        <w:rPr>
          <w:rFonts w:ascii="Times New Roman" w:hAnsi="Times New Roman"/>
          <w:sz w:val="28"/>
          <w:szCs w:val="28"/>
        </w:rPr>
        <w:t xml:space="preserve">администрации </w:t>
      </w:r>
      <w:r>
        <w:rPr>
          <w:rFonts w:ascii="Times New Roman" w:hAnsi="Times New Roman"/>
          <w:color w:val="000000"/>
          <w:sz w:val="28"/>
          <w:szCs w:val="28"/>
          <w:lang w:eastAsia="ru-RU"/>
        </w:rPr>
        <w:t>Зеленчукского</w:t>
      </w:r>
      <w:r>
        <w:rPr>
          <w:rFonts w:ascii="Times New Roman" w:hAnsi="Times New Roman"/>
          <w:sz w:val="28"/>
          <w:szCs w:val="28"/>
        </w:rPr>
        <w:t xml:space="preserve"> сельского поселения;</w:t>
      </w:r>
    </w:p>
    <w:p w:rsidR="006806D1" w:rsidRDefault="006806D1" w:rsidP="00753D30">
      <w:pPr>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 </w:t>
      </w:r>
      <w:r>
        <w:rPr>
          <w:rFonts w:ascii="Times New Roman" w:hAnsi="Times New Roman"/>
          <w:sz w:val="28"/>
          <w:szCs w:val="28"/>
        </w:rPr>
        <w:t>адреса электронной почты и сведения о   телефонных номерах  для получения информации о предоставляемой услуге;</w:t>
      </w:r>
    </w:p>
    <w:p w:rsidR="006806D1" w:rsidRDefault="006806D1" w:rsidP="00753D30">
      <w:pPr>
        <w:spacing w:after="0" w:line="24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en-US"/>
        </w:rPr>
        <w:t> </w:t>
      </w:r>
      <w:r>
        <w:rPr>
          <w:rFonts w:ascii="Times New Roman" w:hAnsi="Times New Roman"/>
          <w:sz w:val="28"/>
          <w:szCs w:val="28"/>
        </w:rPr>
        <w:t>график работы  администрации</w:t>
      </w:r>
      <w:r>
        <w:rPr>
          <w:rFonts w:ascii="Times New Roman" w:hAnsi="Times New Roman"/>
          <w:color w:val="000000"/>
          <w:sz w:val="28"/>
          <w:szCs w:val="28"/>
          <w:lang w:eastAsia="ru-RU"/>
        </w:rPr>
        <w:t xml:space="preserve"> Зеленчукского </w:t>
      </w:r>
      <w:r>
        <w:rPr>
          <w:rFonts w:ascii="Times New Roman" w:hAnsi="Times New Roman"/>
          <w:sz w:val="28"/>
          <w:szCs w:val="28"/>
        </w:rPr>
        <w:t>сельского поселения;</w:t>
      </w:r>
    </w:p>
    <w:p w:rsidR="006806D1" w:rsidRDefault="006806D1" w:rsidP="00753D30">
      <w:pPr>
        <w:spacing w:after="0" w:line="240" w:lineRule="auto"/>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en-US"/>
        </w:rPr>
        <w:t> </w:t>
      </w:r>
      <w:r>
        <w:rPr>
          <w:rFonts w:ascii="Times New Roman" w:hAnsi="Times New Roman"/>
          <w:sz w:val="28"/>
          <w:szCs w:val="28"/>
          <w:lang w:eastAsia="ru-RU"/>
        </w:rPr>
        <w:t xml:space="preserve"> настоящий административный  регламент с приложениями</w:t>
      </w:r>
    </w:p>
    <w:p w:rsidR="006806D1" w:rsidRDefault="006806D1" w:rsidP="00753D3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  тексты  нормативных правовых актов, регулирующих   предоставление муниципальной услуги;</w:t>
      </w:r>
    </w:p>
    <w:p w:rsidR="006806D1" w:rsidRDefault="006806D1" w:rsidP="00753D30">
      <w:pPr>
        <w:spacing w:after="0" w:line="240" w:lineRule="auto"/>
        <w:jc w:val="both"/>
        <w:rPr>
          <w:rFonts w:ascii="Times New Roman" w:hAnsi="Times New Roman"/>
          <w:sz w:val="28"/>
          <w:szCs w:val="28"/>
        </w:rPr>
      </w:pPr>
      <w:r>
        <w:rPr>
          <w:rFonts w:ascii="Times New Roman" w:hAnsi="Times New Roman"/>
          <w:sz w:val="28"/>
          <w:szCs w:val="28"/>
          <w:lang w:eastAsia="ru-RU"/>
        </w:rPr>
        <w:t>6) </w:t>
      </w:r>
      <w:r>
        <w:rPr>
          <w:rFonts w:ascii="Times New Roman" w:hAnsi="Times New Roman"/>
          <w:sz w:val="28"/>
          <w:szCs w:val="28"/>
        </w:rPr>
        <w:t>форма заявления о предоставлении муниципальной услуги и образец ее заполнения;</w:t>
      </w:r>
    </w:p>
    <w:p w:rsidR="006806D1" w:rsidRDefault="006806D1" w:rsidP="00753D30">
      <w:pPr>
        <w:spacing w:after="0" w:line="240" w:lineRule="auto"/>
        <w:rPr>
          <w:rFonts w:ascii="Times New Roman" w:hAnsi="Times New Roman"/>
          <w:sz w:val="28"/>
          <w:szCs w:val="28"/>
          <w:lang w:eastAsia="ru-RU"/>
        </w:rPr>
      </w:pPr>
      <w:r>
        <w:rPr>
          <w:rFonts w:ascii="Times New Roman" w:hAnsi="Times New Roman"/>
          <w:sz w:val="28"/>
          <w:szCs w:val="28"/>
          <w:lang w:eastAsia="ru-RU"/>
        </w:rPr>
        <w:t>7) порядок и способы подачи заявления о предоставлении муниципальной услуги;</w:t>
      </w:r>
    </w:p>
    <w:p w:rsidR="006806D1" w:rsidRDefault="006806D1" w:rsidP="00753D3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 порядок и способы получения результата  предоставления муниципальной  услуги;</w:t>
      </w:r>
    </w:p>
    <w:p w:rsidR="006806D1" w:rsidRDefault="006806D1" w:rsidP="00753D30">
      <w:pPr>
        <w:widowControl w:val="0"/>
        <w:spacing w:after="0" w:line="240" w:lineRule="auto"/>
        <w:jc w:val="both"/>
        <w:rPr>
          <w:rFonts w:ascii="Times New Roman" w:hAnsi="Times New Roman"/>
          <w:sz w:val="28"/>
          <w:szCs w:val="28"/>
        </w:rPr>
      </w:pPr>
      <w:r>
        <w:rPr>
          <w:rFonts w:ascii="Times New Roman" w:hAnsi="Times New Roman"/>
          <w:sz w:val="28"/>
          <w:szCs w:val="28"/>
          <w:lang w:eastAsia="ru-RU"/>
        </w:rPr>
        <w:t xml:space="preserve"> 9) </w:t>
      </w:r>
      <w:r>
        <w:rPr>
          <w:rFonts w:ascii="Times New Roman" w:hAnsi="Times New Roman"/>
          <w:sz w:val="28"/>
          <w:szCs w:val="28"/>
        </w:rPr>
        <w:t xml:space="preserve">сроки предоставления   </w:t>
      </w:r>
      <w:r>
        <w:rPr>
          <w:rFonts w:ascii="Times New Roman" w:hAnsi="Times New Roman"/>
          <w:sz w:val="28"/>
          <w:szCs w:val="28"/>
          <w:lang w:eastAsia="ru-RU"/>
        </w:rPr>
        <w:t>муниципальной</w:t>
      </w:r>
      <w:r>
        <w:rPr>
          <w:rFonts w:ascii="Times New Roman" w:hAnsi="Times New Roman"/>
          <w:sz w:val="28"/>
          <w:szCs w:val="28"/>
        </w:rPr>
        <w:t xml:space="preserve"> услуги;</w:t>
      </w:r>
    </w:p>
    <w:p w:rsidR="006806D1" w:rsidRDefault="006806D1" w:rsidP="00753D3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10) </w:t>
      </w:r>
      <w:r>
        <w:rPr>
          <w:rFonts w:ascii="Times New Roman" w:hAnsi="Times New Roman"/>
          <w:sz w:val="28"/>
          <w:szCs w:val="28"/>
        </w:rPr>
        <w:t xml:space="preserve">порядок и способы получения разъяснений по порядку предоставления </w:t>
      </w:r>
      <w:r>
        <w:rPr>
          <w:rFonts w:ascii="Times New Roman" w:hAnsi="Times New Roman"/>
          <w:sz w:val="28"/>
          <w:szCs w:val="28"/>
          <w:lang w:eastAsia="ru-RU"/>
        </w:rPr>
        <w:t>муниципальной</w:t>
      </w:r>
      <w:r>
        <w:rPr>
          <w:rFonts w:ascii="Times New Roman" w:hAnsi="Times New Roman"/>
          <w:sz w:val="28"/>
          <w:szCs w:val="28"/>
        </w:rPr>
        <w:t xml:space="preserve"> услуги</w:t>
      </w:r>
      <w:r>
        <w:rPr>
          <w:rFonts w:ascii="Times New Roman" w:hAnsi="Times New Roman"/>
          <w:sz w:val="28"/>
          <w:szCs w:val="28"/>
          <w:lang w:eastAsia="ru-RU"/>
        </w:rPr>
        <w:t xml:space="preserve"> </w:t>
      </w:r>
    </w:p>
    <w:p w:rsidR="006806D1" w:rsidRDefault="006806D1" w:rsidP="00753D30">
      <w:pPr>
        <w:spacing w:after="0" w:line="240" w:lineRule="auto"/>
        <w:jc w:val="both"/>
        <w:rPr>
          <w:rFonts w:ascii="Times New Roman" w:hAnsi="Times New Roman"/>
          <w:sz w:val="28"/>
          <w:szCs w:val="28"/>
        </w:rPr>
      </w:pPr>
      <w:r>
        <w:rPr>
          <w:rFonts w:ascii="Times New Roman" w:hAnsi="Times New Roman"/>
          <w:sz w:val="28"/>
          <w:szCs w:val="28"/>
          <w:lang w:eastAsia="ru-RU"/>
        </w:rPr>
        <w:t>11)</w:t>
      </w:r>
      <w:r>
        <w:rPr>
          <w:rFonts w:ascii="Times New Roman" w:hAnsi="Times New Roman"/>
          <w:sz w:val="28"/>
          <w:szCs w:val="28"/>
        </w:rPr>
        <w:t xml:space="preserve"> порядок обжалования решений, действий (бездействия) должностных лиц, ответственных за предоставление </w:t>
      </w:r>
      <w:r>
        <w:rPr>
          <w:rFonts w:ascii="Times New Roman" w:hAnsi="Times New Roman"/>
          <w:sz w:val="28"/>
          <w:szCs w:val="28"/>
          <w:lang w:eastAsia="ru-RU"/>
        </w:rPr>
        <w:t>муниципальной</w:t>
      </w:r>
      <w:r>
        <w:rPr>
          <w:rFonts w:ascii="Times New Roman" w:hAnsi="Times New Roman"/>
          <w:sz w:val="28"/>
          <w:szCs w:val="28"/>
        </w:rPr>
        <w:t xml:space="preserve"> услуги.</w:t>
      </w:r>
    </w:p>
    <w:p w:rsidR="006806D1" w:rsidRDefault="006806D1" w:rsidP="006806D1">
      <w:pPr>
        <w:spacing w:after="0" w:line="240" w:lineRule="auto"/>
        <w:ind w:firstLine="567"/>
        <w:jc w:val="both"/>
        <w:rPr>
          <w:rFonts w:ascii="Times New Roman" w:hAnsi="Times New Roman"/>
          <w:sz w:val="28"/>
          <w:szCs w:val="28"/>
          <w:lang w:eastAsia="ru-RU"/>
        </w:rPr>
      </w:pPr>
    </w:p>
    <w:p w:rsidR="006806D1" w:rsidRDefault="006806D1" w:rsidP="00753D30">
      <w:pPr>
        <w:autoSpaceDE w:val="0"/>
        <w:autoSpaceDN w:val="0"/>
        <w:adjustRightInd w:val="0"/>
        <w:spacing w:after="0" w:line="240" w:lineRule="auto"/>
        <w:jc w:val="both"/>
        <w:rPr>
          <w:rFonts w:ascii="Times New Roman" w:hAnsi="Times New Roman"/>
          <w:sz w:val="28"/>
          <w:szCs w:val="28"/>
          <w:lang w:eastAsia="ru-RU"/>
        </w:rPr>
      </w:pPr>
      <w:r w:rsidRPr="00753D30">
        <w:rPr>
          <w:rFonts w:ascii="Times New Roman" w:hAnsi="Times New Roman"/>
          <w:b/>
          <w:sz w:val="28"/>
          <w:szCs w:val="28"/>
          <w:lang w:eastAsia="ru-RU"/>
        </w:rPr>
        <w:t>1.3.8</w:t>
      </w:r>
      <w:r>
        <w:rPr>
          <w:rFonts w:ascii="Times New Roman" w:hAnsi="Times New Roman"/>
          <w:sz w:val="28"/>
          <w:szCs w:val="28"/>
          <w:lang w:eastAsia="ru-RU"/>
        </w:rPr>
        <w:t>. Информирование заявителя по телефону осуществляется в соответствии с графиком работы  муниципальными служащими администрации Зеленчукского сельского поселения, которые непосредственно взаимодействуют с заявителями.</w:t>
      </w:r>
    </w:p>
    <w:p w:rsidR="006806D1" w:rsidRDefault="006806D1" w:rsidP="006806D1">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6806D1" w:rsidRDefault="006806D1" w:rsidP="006806D1">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При ответах на телефонные звонки  муниципальные служащие администрации Зеленчукского сельского поселения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6806D1" w:rsidRDefault="006806D1" w:rsidP="006806D1">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При невозможности самостоятельно ответить на поставленные вопросы, сотрудник, принявший звонок, обязан переадресовать (перевести) его на </w:t>
      </w:r>
      <w:r>
        <w:rPr>
          <w:rFonts w:ascii="Times New Roman" w:hAnsi="Times New Roman"/>
          <w:sz w:val="28"/>
          <w:szCs w:val="28"/>
          <w:lang w:eastAsia="ru-RU"/>
        </w:rPr>
        <w:lastRenderedPageBreak/>
        <w:t>другого сотрудника или сообщить обратившемуся гражданину телефонный номер, по которому можно получить необходимую информацию.</w:t>
      </w:r>
    </w:p>
    <w:p w:rsidR="006806D1" w:rsidRDefault="006806D1" w:rsidP="006806D1">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Информация об исполнении муниципальной услуги  в письменной форме предоставляется муниципальными служащими администрации Зеленчукского сельского поселения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6806D1" w:rsidRPr="006806D1" w:rsidRDefault="006806D1" w:rsidP="006806D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Информация о порядке оказания муниципальной услуги предоставляется бесплатно.</w:t>
      </w:r>
    </w:p>
    <w:p w:rsidR="006806D1" w:rsidRDefault="006806D1" w:rsidP="00C354EE">
      <w:pPr>
        <w:pStyle w:val="a5"/>
        <w:jc w:val="both"/>
        <w:rPr>
          <w:rFonts w:ascii="Times New Roman" w:hAnsi="Times New Roman"/>
          <w:b/>
          <w:sz w:val="28"/>
          <w:szCs w:val="28"/>
          <w:lang w:eastAsia="ru-RU"/>
        </w:rPr>
      </w:pPr>
    </w:p>
    <w:p w:rsidR="00C354EE" w:rsidRDefault="00C354EE" w:rsidP="00C354EE">
      <w:pPr>
        <w:pStyle w:val="a5"/>
        <w:jc w:val="both"/>
        <w:rPr>
          <w:rFonts w:ascii="Times New Roman" w:hAnsi="Times New Roman"/>
          <w:b/>
          <w:sz w:val="28"/>
          <w:szCs w:val="28"/>
          <w:lang w:eastAsia="ru-RU"/>
        </w:rPr>
      </w:pPr>
      <w:r>
        <w:rPr>
          <w:rFonts w:ascii="Times New Roman" w:hAnsi="Times New Roman"/>
          <w:b/>
          <w:sz w:val="28"/>
          <w:szCs w:val="28"/>
          <w:lang w:val="en-US" w:eastAsia="ru-RU"/>
        </w:rPr>
        <w:t>II</w:t>
      </w:r>
      <w:r>
        <w:rPr>
          <w:rFonts w:ascii="Times New Roman" w:hAnsi="Times New Roman"/>
          <w:b/>
          <w:sz w:val="28"/>
          <w:szCs w:val="28"/>
          <w:lang w:eastAsia="ru-RU"/>
        </w:rPr>
        <w:t>. Стандарт предоставления муниципальной услуги.</w:t>
      </w:r>
    </w:p>
    <w:p w:rsidR="00C354EE" w:rsidRDefault="00C354EE" w:rsidP="00C354EE">
      <w:pPr>
        <w:pStyle w:val="a5"/>
        <w:jc w:val="both"/>
        <w:rPr>
          <w:rFonts w:ascii="Times New Roman" w:hAnsi="Times New Roman"/>
          <w:sz w:val="28"/>
          <w:szCs w:val="28"/>
          <w:lang w:eastAsia="ru-RU"/>
        </w:rPr>
      </w:pPr>
    </w:p>
    <w:p w:rsidR="00C354EE" w:rsidRDefault="00C354EE" w:rsidP="00C354EE">
      <w:pPr>
        <w:pStyle w:val="a5"/>
        <w:jc w:val="both"/>
        <w:rPr>
          <w:rFonts w:ascii="Times New Roman" w:hAnsi="Times New Roman"/>
          <w:b/>
          <w:sz w:val="28"/>
          <w:szCs w:val="28"/>
          <w:lang w:eastAsia="ru-RU"/>
        </w:rPr>
      </w:pPr>
      <w:r>
        <w:rPr>
          <w:rFonts w:ascii="Times New Roman" w:hAnsi="Times New Roman"/>
          <w:b/>
          <w:sz w:val="28"/>
          <w:szCs w:val="28"/>
          <w:lang w:eastAsia="ru-RU"/>
        </w:rPr>
        <w:t>2.1. Наименование муниципальной услуги.</w:t>
      </w:r>
    </w:p>
    <w:p w:rsidR="00C354EE" w:rsidRDefault="00C354EE" w:rsidP="00753D30">
      <w:pPr>
        <w:pStyle w:val="a5"/>
        <w:jc w:val="both"/>
        <w:rPr>
          <w:rFonts w:ascii="Times New Roman" w:hAnsi="Times New Roman"/>
          <w:color w:val="000000"/>
          <w:sz w:val="28"/>
          <w:szCs w:val="28"/>
        </w:rPr>
      </w:pPr>
      <w:r w:rsidRPr="00DC288F">
        <w:rPr>
          <w:rFonts w:ascii="Times New Roman" w:hAnsi="Times New Roman"/>
          <w:kern w:val="2"/>
          <w:sz w:val="28"/>
          <w:szCs w:val="28"/>
          <w:lang w:eastAsia="hi-IN" w:bidi="hi-IN"/>
        </w:rPr>
        <w:t xml:space="preserve">Признание граждан </w:t>
      </w:r>
      <w:proofErr w:type="gramStart"/>
      <w:r w:rsidRPr="00DC288F">
        <w:rPr>
          <w:rFonts w:ascii="Times New Roman" w:hAnsi="Times New Roman"/>
          <w:kern w:val="2"/>
          <w:sz w:val="28"/>
          <w:szCs w:val="28"/>
          <w:lang w:eastAsia="hi-IN" w:bidi="hi-IN"/>
        </w:rPr>
        <w:t>малоимущими</w:t>
      </w:r>
      <w:proofErr w:type="gramEnd"/>
      <w:r w:rsidRPr="00DC288F">
        <w:rPr>
          <w:rFonts w:ascii="Times New Roman" w:hAnsi="Times New Roman"/>
          <w:kern w:val="2"/>
          <w:sz w:val="28"/>
          <w:szCs w:val="28"/>
          <w:lang w:eastAsia="hi-IN" w:bidi="hi-IN"/>
        </w:rPr>
        <w:t xml:space="preserve"> в целях постановки на учет и предоставления им жилых помещений муниципального жилищного фонда по договорам социального найма</w:t>
      </w:r>
    </w:p>
    <w:p w:rsidR="00C354EE" w:rsidRDefault="00C354EE" w:rsidP="00C354EE">
      <w:pPr>
        <w:pStyle w:val="a5"/>
        <w:jc w:val="both"/>
        <w:rPr>
          <w:rFonts w:ascii="Times New Roman" w:hAnsi="Times New Roman"/>
          <w:sz w:val="28"/>
          <w:szCs w:val="28"/>
          <w:lang w:eastAsia="ru-RU"/>
        </w:rPr>
      </w:pPr>
    </w:p>
    <w:p w:rsidR="00C354EE" w:rsidRPr="00753D30" w:rsidRDefault="00C354EE" w:rsidP="00C354EE">
      <w:pPr>
        <w:pStyle w:val="a5"/>
        <w:jc w:val="both"/>
        <w:rPr>
          <w:rFonts w:ascii="Times New Roman" w:hAnsi="Times New Roman"/>
          <w:b/>
          <w:sz w:val="28"/>
          <w:szCs w:val="28"/>
          <w:lang w:eastAsia="ru-RU"/>
        </w:rPr>
      </w:pPr>
      <w:r>
        <w:rPr>
          <w:rFonts w:ascii="Times New Roman" w:hAnsi="Times New Roman"/>
          <w:b/>
          <w:sz w:val="28"/>
          <w:szCs w:val="28"/>
          <w:lang w:eastAsia="ru-RU"/>
        </w:rPr>
        <w:t xml:space="preserve">2.2. Наименование </w:t>
      </w:r>
      <w:proofErr w:type="gramStart"/>
      <w:r>
        <w:rPr>
          <w:rFonts w:ascii="Times New Roman" w:hAnsi="Times New Roman"/>
          <w:b/>
          <w:sz w:val="28"/>
          <w:szCs w:val="28"/>
          <w:lang w:eastAsia="ru-RU"/>
        </w:rPr>
        <w:t>органа, предоставляющего муниципальную услугу</w:t>
      </w:r>
      <w:r>
        <w:rPr>
          <w:rFonts w:ascii="Times New Roman" w:hAnsi="Times New Roman"/>
          <w:sz w:val="28"/>
          <w:szCs w:val="28"/>
          <w:lang w:eastAsia="ru-RU"/>
        </w:rPr>
        <w:t xml:space="preserve"> Предоставление  муниципальной услуги осуществляется</w:t>
      </w:r>
      <w:proofErr w:type="gramEnd"/>
      <w:r>
        <w:rPr>
          <w:rFonts w:ascii="Times New Roman" w:hAnsi="Times New Roman"/>
          <w:sz w:val="28"/>
          <w:szCs w:val="28"/>
          <w:lang w:eastAsia="ru-RU"/>
        </w:rPr>
        <w:t xml:space="preserve"> </w:t>
      </w:r>
      <w:r>
        <w:rPr>
          <w:rFonts w:ascii="Times New Roman" w:hAnsi="Times New Roman"/>
          <w:i/>
          <w:sz w:val="28"/>
          <w:szCs w:val="28"/>
          <w:lang w:eastAsia="ru-RU"/>
        </w:rPr>
        <w:t xml:space="preserve"> </w:t>
      </w:r>
      <w:r>
        <w:rPr>
          <w:rFonts w:ascii="Times New Roman" w:hAnsi="Times New Roman"/>
          <w:sz w:val="28"/>
          <w:szCs w:val="28"/>
          <w:lang w:eastAsia="ru-RU"/>
        </w:rPr>
        <w:t xml:space="preserve">администрацией  </w:t>
      </w:r>
      <w:r w:rsidR="006806D1">
        <w:rPr>
          <w:rFonts w:ascii="Times New Roman" w:hAnsi="Times New Roman"/>
          <w:sz w:val="28"/>
          <w:szCs w:val="28"/>
          <w:lang w:eastAsia="ru-RU"/>
        </w:rPr>
        <w:t>Зеленчукского</w:t>
      </w:r>
      <w:r>
        <w:rPr>
          <w:rFonts w:ascii="Times New Roman" w:hAnsi="Times New Roman"/>
          <w:sz w:val="28"/>
          <w:szCs w:val="28"/>
          <w:lang w:eastAsia="ru-RU"/>
        </w:rPr>
        <w:t xml:space="preserve"> сельского поселения</w:t>
      </w:r>
    </w:p>
    <w:p w:rsidR="00C354EE" w:rsidRDefault="00C354EE" w:rsidP="00C354EE">
      <w:pPr>
        <w:pStyle w:val="a5"/>
        <w:jc w:val="both"/>
        <w:rPr>
          <w:rFonts w:ascii="Times New Roman" w:hAnsi="Times New Roman"/>
          <w:b/>
          <w:sz w:val="28"/>
          <w:szCs w:val="28"/>
          <w:lang w:eastAsia="ru-RU"/>
        </w:rPr>
      </w:pPr>
      <w:r w:rsidRPr="00C354EE">
        <w:rPr>
          <w:rFonts w:ascii="Times New Roman" w:hAnsi="Times New Roman"/>
          <w:b/>
          <w:sz w:val="28"/>
          <w:szCs w:val="28"/>
          <w:lang w:eastAsia="ru-RU"/>
        </w:rPr>
        <w:t>2.3 Организации, участвующие в предоставлении муниципальной услуги</w:t>
      </w:r>
      <w:r>
        <w:rPr>
          <w:rFonts w:ascii="Times New Roman" w:hAnsi="Times New Roman"/>
          <w:b/>
          <w:sz w:val="28"/>
          <w:szCs w:val="28"/>
          <w:lang w:eastAsia="ru-RU"/>
        </w:rPr>
        <w:t>.</w:t>
      </w:r>
    </w:p>
    <w:p w:rsidR="00C354EE" w:rsidRDefault="00C354EE" w:rsidP="00C354EE">
      <w:pPr>
        <w:pStyle w:val="a5"/>
        <w:jc w:val="both"/>
        <w:rPr>
          <w:rFonts w:ascii="Times New Roman" w:hAnsi="Times New Roman"/>
          <w:sz w:val="28"/>
          <w:szCs w:val="28"/>
          <w:lang w:eastAsia="ru-RU"/>
        </w:rPr>
      </w:pPr>
      <w:r w:rsidRPr="002240D7">
        <w:rPr>
          <w:rFonts w:ascii="Times New Roman" w:hAnsi="Times New Roman"/>
          <w:sz w:val="28"/>
          <w:szCs w:val="28"/>
          <w:lang w:eastAsia="ru-RU"/>
        </w:rPr>
        <w:t xml:space="preserve">Администрация </w:t>
      </w:r>
      <w:proofErr w:type="spellStart"/>
      <w:r w:rsidR="006806D1">
        <w:rPr>
          <w:rFonts w:ascii="Times New Roman" w:hAnsi="Times New Roman"/>
          <w:sz w:val="28"/>
          <w:szCs w:val="28"/>
          <w:lang w:eastAsia="ru-RU"/>
        </w:rPr>
        <w:t>Зеленчукского</w:t>
      </w:r>
      <w:proofErr w:type="spellEnd"/>
      <w:r w:rsidRPr="002240D7">
        <w:rPr>
          <w:rFonts w:ascii="Times New Roman" w:hAnsi="Times New Roman"/>
          <w:sz w:val="28"/>
          <w:szCs w:val="28"/>
          <w:lang w:eastAsia="ru-RU"/>
        </w:rPr>
        <w:t xml:space="preserve"> сельского поселения в ходе предоставления  муниципальной услуги взаимоде</w:t>
      </w:r>
      <w:r w:rsidR="002240D7" w:rsidRPr="002240D7">
        <w:rPr>
          <w:rFonts w:ascii="Times New Roman" w:hAnsi="Times New Roman"/>
          <w:sz w:val="28"/>
          <w:szCs w:val="28"/>
          <w:lang w:eastAsia="ru-RU"/>
        </w:rPr>
        <w:t>й</w:t>
      </w:r>
      <w:r w:rsidRPr="002240D7">
        <w:rPr>
          <w:rFonts w:ascii="Times New Roman" w:hAnsi="Times New Roman"/>
          <w:sz w:val="28"/>
          <w:szCs w:val="28"/>
          <w:lang w:eastAsia="ru-RU"/>
        </w:rPr>
        <w:t xml:space="preserve">ствует с Федеральной службой государственной регистрации, кадастра </w:t>
      </w:r>
      <w:r w:rsidR="002240D7" w:rsidRPr="002240D7">
        <w:rPr>
          <w:rFonts w:ascii="Times New Roman" w:hAnsi="Times New Roman"/>
          <w:sz w:val="28"/>
          <w:szCs w:val="28"/>
          <w:lang w:eastAsia="ru-RU"/>
        </w:rPr>
        <w:t>и картографии.</w:t>
      </w:r>
    </w:p>
    <w:p w:rsidR="00DD6167" w:rsidRPr="002240D7" w:rsidRDefault="00DD6167" w:rsidP="00C354EE">
      <w:pPr>
        <w:pStyle w:val="a5"/>
        <w:jc w:val="both"/>
        <w:rPr>
          <w:rFonts w:ascii="Times New Roman" w:hAnsi="Times New Roman"/>
          <w:sz w:val="28"/>
          <w:szCs w:val="28"/>
          <w:lang w:eastAsia="ru-RU"/>
        </w:rPr>
      </w:pPr>
    </w:p>
    <w:p w:rsidR="00DC288F" w:rsidRPr="002240D7" w:rsidRDefault="00DC288F" w:rsidP="00DC288F">
      <w:pPr>
        <w:suppressAutoHyphens/>
        <w:spacing w:after="0" w:line="100" w:lineRule="atLeast"/>
        <w:ind w:firstLine="709"/>
        <w:jc w:val="both"/>
        <w:rPr>
          <w:rFonts w:ascii="Times New Roman" w:eastAsia="Times New Roman" w:hAnsi="Times New Roman" w:cs="Times New Roman"/>
          <w:vanish/>
          <w:color w:val="000000"/>
          <w:kern w:val="2"/>
          <w:sz w:val="28"/>
          <w:szCs w:val="28"/>
          <w:lang w:eastAsia="hi-IN" w:bidi="hi-IN"/>
        </w:rPr>
      </w:pPr>
    </w:p>
    <w:p w:rsidR="00DC288F" w:rsidRDefault="00DC288F" w:rsidP="00DD6167">
      <w:pPr>
        <w:suppressAutoHyphens/>
        <w:spacing w:after="0" w:line="100" w:lineRule="atLeast"/>
        <w:jc w:val="both"/>
        <w:rPr>
          <w:rFonts w:ascii="Times New Roman" w:eastAsia="Times New Roman" w:hAnsi="Times New Roman" w:cs="Times New Roman"/>
          <w:b/>
          <w:color w:val="000000"/>
          <w:kern w:val="2"/>
          <w:sz w:val="28"/>
          <w:szCs w:val="28"/>
          <w:lang w:eastAsia="hi-IN" w:bidi="hi-IN"/>
        </w:rPr>
      </w:pPr>
      <w:r w:rsidRPr="00DC288F">
        <w:rPr>
          <w:rFonts w:ascii="Times New Roman" w:eastAsia="Times New Roman" w:hAnsi="Times New Roman" w:cs="Times New Roman"/>
          <w:b/>
          <w:color w:val="000000"/>
          <w:kern w:val="2"/>
          <w:sz w:val="28"/>
          <w:szCs w:val="28"/>
          <w:lang w:eastAsia="hi-IN" w:bidi="hi-IN"/>
        </w:rPr>
        <w:t>2.</w:t>
      </w:r>
      <w:r w:rsidR="00DD6167">
        <w:rPr>
          <w:rFonts w:ascii="Times New Roman" w:eastAsia="Times New Roman" w:hAnsi="Times New Roman" w:cs="Times New Roman"/>
          <w:b/>
          <w:color w:val="000000"/>
          <w:kern w:val="2"/>
          <w:sz w:val="28"/>
          <w:szCs w:val="28"/>
          <w:lang w:eastAsia="hi-IN" w:bidi="hi-IN"/>
        </w:rPr>
        <w:t>4</w:t>
      </w:r>
      <w:r w:rsidRPr="00DC288F">
        <w:rPr>
          <w:rFonts w:ascii="Times New Roman" w:eastAsia="Times New Roman" w:hAnsi="Times New Roman" w:cs="Times New Roman"/>
          <w:b/>
          <w:color w:val="000000"/>
          <w:kern w:val="2"/>
          <w:sz w:val="28"/>
          <w:szCs w:val="28"/>
          <w:lang w:eastAsia="hi-IN" w:bidi="hi-IN"/>
        </w:rPr>
        <w:t>. Результат предоставления муниципальной услуги:</w:t>
      </w:r>
    </w:p>
    <w:p w:rsidR="002240D7" w:rsidRPr="002240D7" w:rsidRDefault="002240D7" w:rsidP="00753D30">
      <w:pPr>
        <w:suppressAutoHyphens/>
        <w:spacing w:after="0" w:line="100" w:lineRule="atLeast"/>
        <w:jc w:val="both"/>
        <w:rPr>
          <w:rFonts w:ascii="Times New Roman" w:eastAsia="Times New Roman" w:hAnsi="Times New Roman" w:cs="Times New Roman"/>
          <w:color w:val="000000"/>
          <w:kern w:val="2"/>
          <w:sz w:val="28"/>
          <w:szCs w:val="28"/>
          <w:lang w:eastAsia="hi-IN" w:bidi="hi-IN"/>
        </w:rPr>
      </w:pPr>
      <w:r>
        <w:rPr>
          <w:rFonts w:ascii="Times New Roman" w:eastAsia="Times New Roman" w:hAnsi="Times New Roman" w:cs="Times New Roman"/>
          <w:color w:val="000000"/>
          <w:kern w:val="2"/>
          <w:sz w:val="28"/>
          <w:szCs w:val="28"/>
          <w:lang w:eastAsia="hi-IN" w:bidi="hi-IN"/>
        </w:rPr>
        <w:t>Результатом предоставления государственной муниципальной услуги являются:</w:t>
      </w: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 xml:space="preserve">  </w:t>
      </w:r>
      <w:r w:rsidR="004A7D62">
        <w:rPr>
          <w:rFonts w:ascii="Times New Roman" w:eastAsia="Times New Roman" w:hAnsi="Times New Roman" w:cs="Times New Roman"/>
          <w:color w:val="000000"/>
          <w:kern w:val="2"/>
          <w:sz w:val="28"/>
          <w:szCs w:val="28"/>
          <w:lang w:eastAsia="hi-IN" w:bidi="hi-IN"/>
        </w:rPr>
        <w:t xml:space="preserve">- </w:t>
      </w:r>
      <w:r w:rsidRPr="00DC288F">
        <w:rPr>
          <w:rFonts w:ascii="Times New Roman" w:eastAsia="Times New Roman" w:hAnsi="Times New Roman" w:cs="Times New Roman"/>
          <w:color w:val="000000"/>
          <w:kern w:val="2"/>
          <w:sz w:val="28"/>
          <w:szCs w:val="28"/>
          <w:lang w:eastAsia="hi-IN" w:bidi="hi-IN"/>
        </w:rPr>
        <w:t>признани</w:t>
      </w:r>
      <w:r w:rsidR="004A7D62">
        <w:rPr>
          <w:rFonts w:ascii="Times New Roman" w:eastAsia="Times New Roman" w:hAnsi="Times New Roman" w:cs="Times New Roman"/>
          <w:color w:val="000000"/>
          <w:kern w:val="2"/>
          <w:sz w:val="28"/>
          <w:szCs w:val="28"/>
          <w:lang w:eastAsia="hi-IN" w:bidi="hi-IN"/>
        </w:rPr>
        <w:t>е</w:t>
      </w:r>
      <w:r w:rsidRPr="00DC288F">
        <w:rPr>
          <w:rFonts w:ascii="Times New Roman" w:eastAsia="Times New Roman" w:hAnsi="Times New Roman" w:cs="Times New Roman"/>
          <w:color w:val="000000"/>
          <w:kern w:val="2"/>
          <w:sz w:val="28"/>
          <w:szCs w:val="28"/>
          <w:lang w:eastAsia="hi-IN" w:bidi="hi-IN"/>
        </w:rPr>
        <w:t xml:space="preserve"> граждан </w:t>
      </w:r>
      <w:proofErr w:type="gramStart"/>
      <w:r w:rsidRPr="00DC288F">
        <w:rPr>
          <w:rFonts w:ascii="Times New Roman" w:eastAsia="Times New Roman" w:hAnsi="Times New Roman" w:cs="Times New Roman"/>
          <w:color w:val="000000"/>
          <w:kern w:val="2"/>
          <w:sz w:val="28"/>
          <w:szCs w:val="28"/>
          <w:lang w:eastAsia="hi-IN" w:bidi="hi-IN"/>
        </w:rPr>
        <w:t>малоимущими</w:t>
      </w:r>
      <w:proofErr w:type="gramEnd"/>
      <w:r w:rsidRPr="00DC288F">
        <w:rPr>
          <w:rFonts w:ascii="Times New Roman" w:eastAsia="Times New Roman" w:hAnsi="Times New Roman" w:cs="Times New Roman"/>
          <w:color w:val="000000"/>
          <w:kern w:val="2"/>
          <w:sz w:val="28"/>
          <w:szCs w:val="28"/>
          <w:lang w:eastAsia="hi-IN" w:bidi="hi-IN"/>
        </w:rPr>
        <w:t xml:space="preserve"> в целях постановки на учет для предоставления им жилых помещений муниципального жилищного фонда по договорам социального найма</w:t>
      </w:r>
      <w:r w:rsidR="004A7D62">
        <w:rPr>
          <w:rFonts w:ascii="Times New Roman" w:eastAsia="Times New Roman" w:hAnsi="Times New Roman" w:cs="Times New Roman"/>
          <w:color w:val="000000"/>
          <w:kern w:val="2"/>
          <w:sz w:val="28"/>
          <w:szCs w:val="28"/>
          <w:lang w:eastAsia="hi-IN" w:bidi="hi-IN"/>
        </w:rPr>
        <w:t xml:space="preserve"> (письменное уведомление);</w:t>
      </w:r>
      <w:r w:rsidRPr="00DC288F">
        <w:rPr>
          <w:rFonts w:ascii="Times New Roman" w:eastAsia="Times New Roman" w:hAnsi="Times New Roman" w:cs="Times New Roman"/>
          <w:color w:val="000000"/>
          <w:kern w:val="2"/>
          <w:sz w:val="28"/>
          <w:szCs w:val="28"/>
          <w:lang w:eastAsia="hi-IN" w:bidi="hi-IN"/>
        </w:rPr>
        <w:t xml:space="preserve"> </w:t>
      </w: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 xml:space="preserve"> </w:t>
      </w:r>
      <w:r w:rsidR="004A7D62">
        <w:rPr>
          <w:rFonts w:ascii="Times New Roman" w:eastAsia="Times New Roman" w:hAnsi="Times New Roman" w:cs="Times New Roman"/>
          <w:color w:val="000000"/>
          <w:kern w:val="2"/>
          <w:sz w:val="28"/>
          <w:szCs w:val="28"/>
          <w:lang w:eastAsia="hi-IN" w:bidi="hi-IN"/>
        </w:rPr>
        <w:t xml:space="preserve">- </w:t>
      </w:r>
      <w:r w:rsidRPr="00DC288F">
        <w:rPr>
          <w:rFonts w:ascii="Times New Roman" w:eastAsia="Times New Roman" w:hAnsi="Times New Roman" w:cs="Times New Roman"/>
          <w:color w:val="000000"/>
          <w:kern w:val="2"/>
          <w:sz w:val="28"/>
          <w:szCs w:val="28"/>
          <w:lang w:eastAsia="hi-IN" w:bidi="hi-IN"/>
        </w:rPr>
        <w:t xml:space="preserve">отказ </w:t>
      </w:r>
      <w:r w:rsidR="00A827D7">
        <w:rPr>
          <w:rFonts w:ascii="Times New Roman" w:eastAsia="Times New Roman" w:hAnsi="Times New Roman" w:cs="Times New Roman"/>
          <w:color w:val="000000"/>
          <w:kern w:val="2"/>
          <w:sz w:val="28"/>
          <w:szCs w:val="28"/>
          <w:lang w:eastAsia="hi-IN" w:bidi="hi-IN"/>
        </w:rPr>
        <w:t xml:space="preserve"> </w:t>
      </w:r>
      <w:proofErr w:type="gramStart"/>
      <w:r w:rsidRPr="00DC288F">
        <w:rPr>
          <w:rFonts w:ascii="Times New Roman" w:eastAsia="Times New Roman" w:hAnsi="Times New Roman" w:cs="Times New Roman"/>
          <w:color w:val="000000"/>
          <w:kern w:val="2"/>
          <w:sz w:val="28"/>
          <w:szCs w:val="28"/>
          <w:lang w:eastAsia="hi-IN" w:bidi="hi-IN"/>
        </w:rPr>
        <w:t>в признании граждан малоимущими в целях постановки на учет для предоставления им жилых помещений муниципального жилищного фонда по договорам</w:t>
      </w:r>
      <w:proofErr w:type="gramEnd"/>
      <w:r w:rsidRPr="00DC288F">
        <w:rPr>
          <w:rFonts w:ascii="Times New Roman" w:eastAsia="Times New Roman" w:hAnsi="Times New Roman" w:cs="Times New Roman"/>
          <w:color w:val="000000"/>
          <w:kern w:val="2"/>
          <w:sz w:val="28"/>
          <w:szCs w:val="28"/>
          <w:lang w:eastAsia="hi-IN" w:bidi="hi-IN"/>
        </w:rPr>
        <w:t xml:space="preserve"> социального найма</w:t>
      </w:r>
      <w:r w:rsidR="004A7D62">
        <w:rPr>
          <w:rFonts w:ascii="Times New Roman" w:eastAsia="Times New Roman" w:hAnsi="Times New Roman" w:cs="Times New Roman"/>
          <w:color w:val="000000"/>
          <w:kern w:val="2"/>
          <w:sz w:val="28"/>
          <w:szCs w:val="28"/>
          <w:lang w:eastAsia="hi-IN" w:bidi="hi-IN"/>
        </w:rPr>
        <w:t xml:space="preserve"> (письменное уведомление).</w:t>
      </w: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b/>
          <w:kern w:val="2"/>
          <w:sz w:val="28"/>
          <w:szCs w:val="28"/>
          <w:lang w:eastAsia="hi-IN" w:bidi="hi-IN"/>
        </w:rPr>
      </w:pPr>
    </w:p>
    <w:p w:rsidR="0069450F" w:rsidRPr="0069450F" w:rsidRDefault="0069450F" w:rsidP="00DD6167">
      <w:pPr>
        <w:suppressAutoHyphens/>
        <w:spacing w:after="0" w:line="100" w:lineRule="atLeast"/>
        <w:jc w:val="both"/>
        <w:rPr>
          <w:rFonts w:ascii="Times New Roman" w:eastAsia="Times New Roman" w:hAnsi="Times New Roman" w:cs="Times New Roman"/>
          <w:b/>
          <w:color w:val="000000"/>
          <w:kern w:val="2"/>
          <w:sz w:val="28"/>
          <w:szCs w:val="28"/>
          <w:lang w:eastAsia="hi-IN" w:bidi="hi-IN"/>
        </w:rPr>
      </w:pPr>
      <w:r w:rsidRPr="0069450F">
        <w:rPr>
          <w:rFonts w:ascii="Times New Roman" w:eastAsia="Times New Roman" w:hAnsi="Times New Roman" w:cs="Times New Roman"/>
          <w:b/>
          <w:color w:val="000000"/>
          <w:kern w:val="2"/>
          <w:sz w:val="28"/>
          <w:szCs w:val="28"/>
          <w:lang w:eastAsia="hi-IN" w:bidi="hi-IN"/>
        </w:rPr>
        <w:t xml:space="preserve">2.5 Документы, предоставляемые администрацией </w:t>
      </w:r>
      <w:r w:rsidR="006806D1">
        <w:rPr>
          <w:rFonts w:ascii="Times New Roman" w:eastAsia="Times New Roman" w:hAnsi="Times New Roman" w:cs="Times New Roman"/>
          <w:b/>
          <w:color w:val="000000"/>
          <w:kern w:val="2"/>
          <w:sz w:val="28"/>
          <w:szCs w:val="28"/>
          <w:lang w:eastAsia="hi-IN" w:bidi="hi-IN"/>
        </w:rPr>
        <w:t xml:space="preserve">Зеленчукского </w:t>
      </w:r>
      <w:r w:rsidRPr="0069450F">
        <w:rPr>
          <w:rFonts w:ascii="Times New Roman" w:eastAsia="Times New Roman" w:hAnsi="Times New Roman" w:cs="Times New Roman"/>
          <w:b/>
          <w:color w:val="000000"/>
          <w:kern w:val="2"/>
          <w:sz w:val="28"/>
          <w:szCs w:val="28"/>
          <w:lang w:eastAsia="hi-IN" w:bidi="hi-IN"/>
        </w:rPr>
        <w:t>сельского поселения по завершению оказания муниципальной услуги</w:t>
      </w:r>
    </w:p>
    <w:p w:rsidR="00DC288F" w:rsidRDefault="0069450F" w:rsidP="00753D30">
      <w:pPr>
        <w:suppressAutoHyphens/>
        <w:spacing w:after="0" w:line="100" w:lineRule="atLeast"/>
        <w:jc w:val="both"/>
        <w:rPr>
          <w:rFonts w:ascii="Times New Roman" w:eastAsia="Times New Roman" w:hAnsi="Times New Roman" w:cs="Times New Roman"/>
          <w:color w:val="000000"/>
          <w:kern w:val="2"/>
          <w:sz w:val="28"/>
          <w:szCs w:val="28"/>
          <w:lang w:eastAsia="hi-IN" w:bidi="hi-IN"/>
        </w:rPr>
      </w:pPr>
      <w:r>
        <w:rPr>
          <w:rFonts w:ascii="Times New Roman" w:eastAsia="Times New Roman" w:hAnsi="Times New Roman" w:cs="Times New Roman"/>
          <w:color w:val="000000"/>
          <w:kern w:val="2"/>
          <w:sz w:val="28"/>
          <w:szCs w:val="28"/>
          <w:lang w:eastAsia="hi-IN" w:bidi="hi-IN"/>
        </w:rPr>
        <w:t xml:space="preserve">1) решение о </w:t>
      </w:r>
      <w:r w:rsidRPr="00DC288F">
        <w:rPr>
          <w:rFonts w:ascii="Times New Roman" w:eastAsia="Times New Roman" w:hAnsi="Times New Roman" w:cs="Times New Roman"/>
          <w:color w:val="000000"/>
          <w:kern w:val="2"/>
          <w:sz w:val="28"/>
          <w:szCs w:val="28"/>
          <w:lang w:eastAsia="hi-IN" w:bidi="hi-IN"/>
        </w:rPr>
        <w:t xml:space="preserve">признании граждан </w:t>
      </w:r>
      <w:proofErr w:type="gramStart"/>
      <w:r w:rsidRPr="00DC288F">
        <w:rPr>
          <w:rFonts w:ascii="Times New Roman" w:eastAsia="Times New Roman" w:hAnsi="Times New Roman" w:cs="Times New Roman"/>
          <w:color w:val="000000"/>
          <w:kern w:val="2"/>
          <w:sz w:val="28"/>
          <w:szCs w:val="28"/>
          <w:lang w:eastAsia="hi-IN" w:bidi="hi-IN"/>
        </w:rPr>
        <w:t>малоимущими</w:t>
      </w:r>
      <w:proofErr w:type="gramEnd"/>
      <w:r w:rsidRPr="00DC288F">
        <w:rPr>
          <w:rFonts w:ascii="Times New Roman" w:eastAsia="Times New Roman" w:hAnsi="Times New Roman" w:cs="Times New Roman"/>
          <w:color w:val="000000"/>
          <w:kern w:val="2"/>
          <w:sz w:val="28"/>
          <w:szCs w:val="28"/>
          <w:lang w:eastAsia="hi-IN" w:bidi="hi-IN"/>
        </w:rPr>
        <w:t xml:space="preserve"> в целях постановки на учет для предоставления им жилых помещений муниципального жилищного фонда по договорам социального найма</w:t>
      </w:r>
      <w:r>
        <w:rPr>
          <w:rFonts w:ascii="Times New Roman" w:eastAsia="Times New Roman" w:hAnsi="Times New Roman" w:cs="Times New Roman"/>
          <w:color w:val="000000"/>
          <w:kern w:val="2"/>
          <w:sz w:val="28"/>
          <w:szCs w:val="28"/>
          <w:lang w:eastAsia="hi-IN" w:bidi="hi-IN"/>
        </w:rPr>
        <w:t>;</w:t>
      </w:r>
    </w:p>
    <w:p w:rsidR="0069450F" w:rsidRDefault="0069450F" w:rsidP="00753D30">
      <w:pPr>
        <w:suppressAutoHyphens/>
        <w:spacing w:after="0" w:line="100" w:lineRule="atLeast"/>
        <w:jc w:val="both"/>
        <w:rPr>
          <w:rFonts w:ascii="Times New Roman" w:eastAsia="Times New Roman" w:hAnsi="Times New Roman" w:cs="Times New Roman"/>
          <w:color w:val="000000"/>
          <w:kern w:val="2"/>
          <w:sz w:val="28"/>
          <w:szCs w:val="28"/>
          <w:lang w:eastAsia="hi-IN" w:bidi="hi-IN"/>
        </w:rPr>
      </w:pPr>
      <w:r>
        <w:rPr>
          <w:rFonts w:ascii="Times New Roman" w:eastAsia="Times New Roman" w:hAnsi="Times New Roman" w:cs="Times New Roman"/>
          <w:color w:val="000000"/>
          <w:kern w:val="2"/>
          <w:sz w:val="28"/>
          <w:szCs w:val="28"/>
          <w:lang w:eastAsia="hi-IN" w:bidi="hi-IN"/>
        </w:rPr>
        <w:t xml:space="preserve">2)уведомление об отказе </w:t>
      </w:r>
      <w:r w:rsidRPr="00DC288F">
        <w:rPr>
          <w:rFonts w:ascii="Times New Roman" w:eastAsia="Times New Roman" w:hAnsi="Times New Roman" w:cs="Times New Roman"/>
          <w:color w:val="000000"/>
          <w:kern w:val="2"/>
          <w:sz w:val="28"/>
          <w:szCs w:val="28"/>
          <w:lang w:eastAsia="hi-IN" w:bidi="hi-IN"/>
        </w:rPr>
        <w:t>признани</w:t>
      </w:r>
      <w:r>
        <w:rPr>
          <w:rFonts w:ascii="Times New Roman" w:eastAsia="Times New Roman" w:hAnsi="Times New Roman" w:cs="Times New Roman"/>
          <w:color w:val="000000"/>
          <w:kern w:val="2"/>
          <w:sz w:val="28"/>
          <w:szCs w:val="28"/>
          <w:lang w:eastAsia="hi-IN" w:bidi="hi-IN"/>
        </w:rPr>
        <w:t>я</w:t>
      </w:r>
      <w:r w:rsidRPr="00DC288F">
        <w:rPr>
          <w:rFonts w:ascii="Times New Roman" w:eastAsia="Times New Roman" w:hAnsi="Times New Roman" w:cs="Times New Roman"/>
          <w:color w:val="000000"/>
          <w:kern w:val="2"/>
          <w:sz w:val="28"/>
          <w:szCs w:val="28"/>
          <w:lang w:eastAsia="hi-IN" w:bidi="hi-IN"/>
        </w:rPr>
        <w:t xml:space="preserve"> граждан </w:t>
      </w:r>
      <w:proofErr w:type="gramStart"/>
      <w:r w:rsidRPr="00DC288F">
        <w:rPr>
          <w:rFonts w:ascii="Times New Roman" w:eastAsia="Times New Roman" w:hAnsi="Times New Roman" w:cs="Times New Roman"/>
          <w:color w:val="000000"/>
          <w:kern w:val="2"/>
          <w:sz w:val="28"/>
          <w:szCs w:val="28"/>
          <w:lang w:eastAsia="hi-IN" w:bidi="hi-IN"/>
        </w:rPr>
        <w:t>малоимущими</w:t>
      </w:r>
      <w:proofErr w:type="gramEnd"/>
      <w:r w:rsidRPr="00DC288F">
        <w:rPr>
          <w:rFonts w:ascii="Times New Roman" w:eastAsia="Times New Roman" w:hAnsi="Times New Roman" w:cs="Times New Roman"/>
          <w:color w:val="000000"/>
          <w:kern w:val="2"/>
          <w:sz w:val="28"/>
          <w:szCs w:val="28"/>
          <w:lang w:eastAsia="hi-IN" w:bidi="hi-IN"/>
        </w:rPr>
        <w:t xml:space="preserve"> в целях постановки на учет для предоставления им жилых помещений муниципального жилищного фонда по договорам социального найма</w:t>
      </w:r>
      <w:r>
        <w:rPr>
          <w:rFonts w:ascii="Times New Roman" w:eastAsia="Times New Roman" w:hAnsi="Times New Roman" w:cs="Times New Roman"/>
          <w:color w:val="000000"/>
          <w:kern w:val="2"/>
          <w:sz w:val="28"/>
          <w:szCs w:val="28"/>
          <w:lang w:eastAsia="hi-IN" w:bidi="hi-IN"/>
        </w:rPr>
        <w:t>.</w:t>
      </w:r>
    </w:p>
    <w:p w:rsidR="00DD6167" w:rsidRDefault="00DD6167" w:rsidP="00DC288F">
      <w:pPr>
        <w:suppressAutoHyphens/>
        <w:spacing w:after="0" w:line="100" w:lineRule="atLeast"/>
        <w:ind w:firstLine="709"/>
        <w:jc w:val="both"/>
        <w:rPr>
          <w:rFonts w:ascii="Times New Roman" w:eastAsia="Times New Roman" w:hAnsi="Times New Roman" w:cs="Times New Roman"/>
          <w:color w:val="000000"/>
          <w:kern w:val="2"/>
          <w:sz w:val="28"/>
          <w:szCs w:val="28"/>
          <w:lang w:eastAsia="hi-IN" w:bidi="hi-IN"/>
        </w:rPr>
      </w:pPr>
    </w:p>
    <w:p w:rsidR="00DD6167" w:rsidRPr="00DD6167" w:rsidRDefault="00DD6167" w:rsidP="00DD6167">
      <w:pPr>
        <w:spacing w:after="0" w:line="240" w:lineRule="auto"/>
        <w:jc w:val="both"/>
        <w:rPr>
          <w:rFonts w:ascii="Times New Roman" w:eastAsia="Times New Roman" w:hAnsi="Times New Roman" w:cs="Times New Roman"/>
          <w:sz w:val="28"/>
          <w:szCs w:val="28"/>
        </w:rPr>
      </w:pPr>
      <w:r w:rsidRPr="00DD6167">
        <w:rPr>
          <w:rFonts w:ascii="Times New Roman" w:eastAsia="Times New Roman" w:hAnsi="Times New Roman" w:cs="Times New Roman"/>
          <w:b/>
          <w:sz w:val="28"/>
          <w:szCs w:val="28"/>
        </w:rPr>
        <w:t>2.6. Способы получения заявителем результата предоставления муниципальной услуги.</w:t>
      </w:r>
    </w:p>
    <w:p w:rsidR="00DD6167" w:rsidRPr="00DD6167" w:rsidRDefault="00DD6167" w:rsidP="00753D30">
      <w:pPr>
        <w:spacing w:after="0" w:line="240" w:lineRule="auto"/>
        <w:jc w:val="both"/>
        <w:rPr>
          <w:rFonts w:ascii="Times New Roman" w:eastAsia="Times New Roman" w:hAnsi="Times New Roman" w:cs="Times New Roman"/>
          <w:sz w:val="28"/>
          <w:szCs w:val="28"/>
        </w:rPr>
      </w:pPr>
      <w:r w:rsidRPr="00DD6167">
        <w:rPr>
          <w:rFonts w:ascii="Times New Roman" w:eastAsia="Times New Roman" w:hAnsi="Times New Roman" w:cs="Times New Roman"/>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DD6167" w:rsidRPr="00DD6167" w:rsidRDefault="00DD6167" w:rsidP="00753D30">
      <w:pPr>
        <w:spacing w:after="0" w:line="240" w:lineRule="auto"/>
        <w:jc w:val="both"/>
        <w:rPr>
          <w:rFonts w:ascii="Times New Roman" w:eastAsia="Times New Roman" w:hAnsi="Times New Roman" w:cs="Times New Roman"/>
          <w:sz w:val="28"/>
          <w:szCs w:val="28"/>
        </w:rPr>
      </w:pPr>
      <w:r w:rsidRPr="00DD6167">
        <w:rPr>
          <w:rFonts w:ascii="Times New Roman" w:eastAsia="Times New Roman" w:hAnsi="Times New Roman" w:cs="Times New Roman"/>
          <w:sz w:val="28"/>
          <w:szCs w:val="28"/>
        </w:rPr>
        <w:lastRenderedPageBreak/>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DD6167" w:rsidRPr="00DD6167" w:rsidRDefault="00DD6167" w:rsidP="00753D30">
      <w:pPr>
        <w:spacing w:after="0" w:line="240" w:lineRule="auto"/>
        <w:jc w:val="both"/>
        <w:rPr>
          <w:rFonts w:ascii="Times New Roman" w:eastAsia="Times New Roman" w:hAnsi="Times New Roman" w:cs="Times New Roman"/>
          <w:sz w:val="28"/>
          <w:szCs w:val="28"/>
        </w:rPr>
      </w:pPr>
      <w:r w:rsidRPr="00DD6167">
        <w:rPr>
          <w:rFonts w:ascii="Times New Roman" w:eastAsia="Times New Roman" w:hAnsi="Times New Roman" w:cs="Times New Roman"/>
          <w:sz w:val="28"/>
          <w:szCs w:val="28"/>
        </w:rPr>
        <w:t xml:space="preserve">2) в виде бумажного документа, который направляется администрацией </w:t>
      </w:r>
      <w:r w:rsidR="006806D1">
        <w:rPr>
          <w:rFonts w:ascii="Times New Roman" w:eastAsia="Times New Roman" w:hAnsi="Times New Roman" w:cs="Times New Roman"/>
          <w:sz w:val="28"/>
          <w:szCs w:val="28"/>
        </w:rPr>
        <w:t xml:space="preserve">Зеленчукского </w:t>
      </w:r>
      <w:r w:rsidRPr="00DD6167">
        <w:rPr>
          <w:rFonts w:ascii="Times New Roman" w:eastAsia="Times New Roman" w:hAnsi="Times New Roman" w:cs="Times New Roman"/>
          <w:sz w:val="28"/>
          <w:szCs w:val="28"/>
        </w:rPr>
        <w:t>сельского поселения заявителю заказным почтовым отправлением с уведомлением о вручении;</w:t>
      </w:r>
    </w:p>
    <w:p w:rsidR="00DD6167" w:rsidRPr="00DD6167" w:rsidRDefault="00DD6167" w:rsidP="00753D30">
      <w:pPr>
        <w:spacing w:after="0" w:line="240" w:lineRule="auto"/>
        <w:jc w:val="both"/>
        <w:rPr>
          <w:rFonts w:ascii="Times New Roman" w:eastAsia="Times New Roman" w:hAnsi="Times New Roman" w:cs="Times New Roman"/>
          <w:sz w:val="28"/>
          <w:szCs w:val="28"/>
        </w:rPr>
      </w:pPr>
      <w:r w:rsidRPr="00DD6167">
        <w:rPr>
          <w:rFonts w:ascii="Times New Roman" w:eastAsia="Times New Roman" w:hAnsi="Times New Roman" w:cs="Times New Roman"/>
          <w:sz w:val="28"/>
          <w:szCs w:val="28"/>
        </w:rPr>
        <w:t xml:space="preserve">3) в виде электронного документа, который направляется  администрацией </w:t>
      </w:r>
      <w:r w:rsidR="006806D1">
        <w:rPr>
          <w:rFonts w:ascii="Times New Roman" w:eastAsia="Times New Roman" w:hAnsi="Times New Roman" w:cs="Times New Roman"/>
          <w:sz w:val="28"/>
          <w:szCs w:val="28"/>
        </w:rPr>
        <w:t xml:space="preserve">Зеленчукского </w:t>
      </w:r>
      <w:r w:rsidRPr="00DD6167">
        <w:rPr>
          <w:rFonts w:ascii="Times New Roman" w:eastAsia="Times New Roman" w:hAnsi="Times New Roman" w:cs="Times New Roman"/>
          <w:sz w:val="28"/>
          <w:szCs w:val="28"/>
        </w:rPr>
        <w:t>сельского поселения заявителю с использованием сети «Интернет».</w:t>
      </w:r>
    </w:p>
    <w:p w:rsidR="00DD6167" w:rsidRPr="00DD6167" w:rsidRDefault="00DD6167" w:rsidP="00753D30">
      <w:pPr>
        <w:spacing w:after="0" w:line="240" w:lineRule="auto"/>
        <w:jc w:val="both"/>
        <w:rPr>
          <w:rFonts w:ascii="Times New Roman" w:eastAsia="Times New Roman" w:hAnsi="Times New Roman" w:cs="Times New Roman"/>
          <w:sz w:val="28"/>
          <w:szCs w:val="28"/>
        </w:rPr>
      </w:pPr>
      <w:r w:rsidRPr="00DD6167">
        <w:rPr>
          <w:rFonts w:ascii="Times New Roman" w:eastAsia="Times New Roman" w:hAnsi="Times New Roman" w:cs="Times New Roman"/>
          <w:b/>
          <w:sz w:val="28"/>
          <w:szCs w:val="28"/>
        </w:rPr>
        <w:t xml:space="preserve">Способом фиксации результата оказания муниципальной услуги </w:t>
      </w:r>
      <w:r w:rsidRPr="00DD6167">
        <w:rPr>
          <w:rFonts w:ascii="Times New Roman" w:eastAsia="Times New Roman" w:hAnsi="Times New Roman" w:cs="Times New Roman"/>
          <w:sz w:val="28"/>
          <w:szCs w:val="28"/>
        </w:rPr>
        <w:t xml:space="preserve">является регистрация решения в журнале выданных решений. В случае отказа в предоставлении муниципальной услуги заявителю вручается (направляется) уведомление об отказе.   </w:t>
      </w:r>
    </w:p>
    <w:p w:rsidR="00DD6167" w:rsidRPr="00DD6167" w:rsidRDefault="00DD6167" w:rsidP="00DD6167">
      <w:pPr>
        <w:spacing w:after="0" w:line="240" w:lineRule="auto"/>
        <w:ind w:firstLine="567"/>
        <w:jc w:val="both"/>
        <w:rPr>
          <w:rFonts w:ascii="Times New Roman" w:eastAsia="Times New Roman" w:hAnsi="Times New Roman" w:cs="Times New Roman"/>
          <w:sz w:val="28"/>
          <w:szCs w:val="28"/>
        </w:rPr>
      </w:pPr>
    </w:p>
    <w:p w:rsidR="00DD6167" w:rsidRPr="00DD6167" w:rsidRDefault="00DD6167" w:rsidP="00DD6167">
      <w:pPr>
        <w:spacing w:after="0" w:line="240" w:lineRule="auto"/>
        <w:rPr>
          <w:rFonts w:ascii="Times New Roman" w:eastAsia="Times New Roman" w:hAnsi="Times New Roman" w:cs="Times New Roman"/>
          <w:b/>
          <w:bCs/>
          <w:sz w:val="28"/>
          <w:szCs w:val="28"/>
          <w:lang w:eastAsia="ru-RU"/>
        </w:rPr>
      </w:pPr>
      <w:r w:rsidRPr="00DD6167">
        <w:rPr>
          <w:rFonts w:ascii="Times New Roman" w:eastAsia="Times New Roman" w:hAnsi="Times New Roman" w:cs="Times New Roman"/>
          <w:b/>
          <w:sz w:val="28"/>
          <w:szCs w:val="28"/>
          <w:lang w:eastAsia="ru-RU"/>
        </w:rPr>
        <w:t xml:space="preserve">2.7. </w:t>
      </w:r>
      <w:r w:rsidRPr="00DD6167">
        <w:rPr>
          <w:rFonts w:ascii="Times New Roman" w:eastAsia="Times New Roman" w:hAnsi="Times New Roman" w:cs="Times New Roman"/>
          <w:b/>
          <w:bCs/>
          <w:sz w:val="28"/>
          <w:szCs w:val="28"/>
          <w:lang w:eastAsia="ru-RU"/>
        </w:rPr>
        <w:t xml:space="preserve">Сроки предоставления </w:t>
      </w:r>
      <w:r w:rsidRPr="00DD6167">
        <w:rPr>
          <w:rFonts w:ascii="Times New Roman" w:eastAsia="Times New Roman" w:hAnsi="Times New Roman" w:cs="Times New Roman"/>
          <w:b/>
          <w:sz w:val="28"/>
          <w:szCs w:val="28"/>
        </w:rPr>
        <w:t>муниципальной</w:t>
      </w:r>
      <w:r w:rsidRPr="00DD6167">
        <w:rPr>
          <w:rFonts w:ascii="Times New Roman" w:eastAsia="Times New Roman" w:hAnsi="Times New Roman" w:cs="Times New Roman"/>
          <w:b/>
          <w:bCs/>
          <w:sz w:val="28"/>
          <w:szCs w:val="28"/>
          <w:lang w:eastAsia="ru-RU"/>
        </w:rPr>
        <w:t xml:space="preserve"> услуги.</w:t>
      </w:r>
    </w:p>
    <w:p w:rsidR="00DD6167" w:rsidRPr="00DD6167" w:rsidRDefault="00DD6167" w:rsidP="00753D30">
      <w:pPr>
        <w:spacing w:after="0" w:line="240" w:lineRule="auto"/>
        <w:jc w:val="both"/>
        <w:rPr>
          <w:rFonts w:ascii="Times New Roman" w:eastAsia="Times New Roman" w:hAnsi="Times New Roman" w:cs="Times New Roman"/>
          <w:color w:val="000000"/>
          <w:sz w:val="28"/>
          <w:szCs w:val="28"/>
        </w:rPr>
      </w:pPr>
      <w:r w:rsidRPr="00DD6167">
        <w:rPr>
          <w:rFonts w:ascii="Times New Roman" w:eastAsia="Times New Roman" w:hAnsi="Times New Roman" w:cs="Times New Roman"/>
          <w:color w:val="000000"/>
          <w:sz w:val="28"/>
          <w:szCs w:val="28"/>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администрации </w:t>
      </w:r>
      <w:r w:rsidR="006806D1">
        <w:rPr>
          <w:rFonts w:ascii="Times New Roman" w:eastAsia="Times New Roman" w:hAnsi="Times New Roman" w:cs="Times New Roman"/>
          <w:sz w:val="28"/>
          <w:szCs w:val="28"/>
        </w:rPr>
        <w:t>Зеленчукского</w:t>
      </w:r>
      <w:r w:rsidRPr="00DD6167">
        <w:rPr>
          <w:rFonts w:ascii="Times New Roman" w:eastAsia="Times New Roman" w:hAnsi="Times New Roman" w:cs="Times New Roman"/>
          <w:color w:val="000000"/>
          <w:sz w:val="28"/>
          <w:szCs w:val="28"/>
        </w:rPr>
        <w:t xml:space="preserve"> сельского поселения.</w:t>
      </w:r>
    </w:p>
    <w:p w:rsidR="00DD6167" w:rsidRPr="0069450F" w:rsidRDefault="00DD6167" w:rsidP="00DC288F">
      <w:pPr>
        <w:suppressAutoHyphens/>
        <w:spacing w:after="0" w:line="100" w:lineRule="atLeast"/>
        <w:ind w:firstLine="709"/>
        <w:jc w:val="both"/>
        <w:rPr>
          <w:rFonts w:ascii="Times New Roman" w:eastAsia="Times New Roman" w:hAnsi="Times New Roman" w:cs="Times New Roman"/>
          <w:color w:val="000000"/>
          <w:kern w:val="2"/>
          <w:sz w:val="28"/>
          <w:szCs w:val="28"/>
          <w:lang w:eastAsia="hi-IN" w:bidi="hi-IN"/>
        </w:rPr>
      </w:pPr>
    </w:p>
    <w:p w:rsidR="00DC288F" w:rsidRPr="00DC288F" w:rsidRDefault="00DC288F" w:rsidP="00DD6167">
      <w:pPr>
        <w:suppressAutoHyphens/>
        <w:spacing w:after="0" w:line="100" w:lineRule="atLeast"/>
        <w:jc w:val="both"/>
        <w:rPr>
          <w:rFonts w:ascii="Times New Roman" w:eastAsia="Times New Roman" w:hAnsi="Times New Roman" w:cs="Times New Roman"/>
          <w:b/>
          <w:color w:val="000000"/>
          <w:kern w:val="2"/>
          <w:sz w:val="28"/>
          <w:szCs w:val="28"/>
          <w:lang w:eastAsia="hi-IN" w:bidi="hi-IN"/>
        </w:rPr>
      </w:pPr>
      <w:r w:rsidRPr="00DC288F">
        <w:rPr>
          <w:rFonts w:ascii="Times New Roman" w:eastAsia="Times New Roman" w:hAnsi="Times New Roman" w:cs="Times New Roman"/>
          <w:b/>
          <w:color w:val="000000"/>
          <w:kern w:val="2"/>
          <w:sz w:val="28"/>
          <w:szCs w:val="28"/>
          <w:lang w:eastAsia="hi-IN" w:bidi="hi-IN"/>
        </w:rPr>
        <w:t>2.</w:t>
      </w:r>
      <w:r w:rsidR="00DD6167">
        <w:rPr>
          <w:rFonts w:ascii="Times New Roman" w:eastAsia="Times New Roman" w:hAnsi="Times New Roman" w:cs="Times New Roman"/>
          <w:b/>
          <w:color w:val="000000"/>
          <w:kern w:val="2"/>
          <w:sz w:val="28"/>
          <w:szCs w:val="28"/>
          <w:lang w:eastAsia="hi-IN" w:bidi="hi-IN"/>
        </w:rPr>
        <w:t>8</w:t>
      </w:r>
      <w:r w:rsidRPr="00DC288F">
        <w:rPr>
          <w:rFonts w:ascii="Times New Roman" w:eastAsia="Times New Roman" w:hAnsi="Times New Roman" w:cs="Times New Roman"/>
          <w:b/>
          <w:color w:val="000000"/>
          <w:kern w:val="2"/>
          <w:sz w:val="28"/>
          <w:szCs w:val="28"/>
          <w:lang w:eastAsia="hi-IN" w:bidi="hi-IN"/>
        </w:rPr>
        <w:t xml:space="preserve">. </w:t>
      </w:r>
      <w:r w:rsidR="00DD6167">
        <w:rPr>
          <w:rFonts w:ascii="Times New Roman" w:eastAsia="Times New Roman" w:hAnsi="Times New Roman" w:cs="Times New Roman"/>
          <w:b/>
          <w:color w:val="000000"/>
          <w:kern w:val="2"/>
          <w:sz w:val="28"/>
          <w:szCs w:val="28"/>
          <w:lang w:eastAsia="hi-IN" w:bidi="hi-IN"/>
        </w:rPr>
        <w:t>Перечень нормативных правовых актов, регулирующих исполнение муниципальной услуги</w:t>
      </w:r>
      <w:r w:rsidRPr="00DC288F">
        <w:rPr>
          <w:rFonts w:ascii="Times New Roman" w:eastAsia="Times New Roman" w:hAnsi="Times New Roman" w:cs="Times New Roman"/>
          <w:b/>
          <w:color w:val="000000"/>
          <w:kern w:val="2"/>
          <w:sz w:val="28"/>
          <w:szCs w:val="28"/>
          <w:lang w:eastAsia="hi-IN" w:bidi="hi-IN"/>
        </w:rPr>
        <w:t>:</w:t>
      </w:r>
    </w:p>
    <w:p w:rsidR="00DC288F" w:rsidRPr="00DC288F" w:rsidRDefault="00DD6167" w:rsidP="00753D30">
      <w:pPr>
        <w:suppressAutoHyphens/>
        <w:spacing w:after="0" w:line="100" w:lineRule="atLeast"/>
        <w:jc w:val="both"/>
        <w:rPr>
          <w:rFonts w:ascii="Times New Roman" w:eastAsia="Times New Roman" w:hAnsi="Times New Roman" w:cs="Times New Roman"/>
          <w:color w:val="000000"/>
          <w:kern w:val="2"/>
          <w:sz w:val="28"/>
          <w:szCs w:val="28"/>
          <w:lang w:eastAsia="hi-IN" w:bidi="hi-IN"/>
        </w:rPr>
      </w:pPr>
      <w:r>
        <w:rPr>
          <w:rFonts w:ascii="Times New Roman" w:eastAsia="Times New Roman" w:hAnsi="Times New Roman" w:cs="Times New Roman"/>
          <w:color w:val="000000"/>
          <w:kern w:val="2"/>
          <w:sz w:val="28"/>
          <w:szCs w:val="28"/>
          <w:lang w:eastAsia="hi-IN" w:bidi="hi-IN"/>
        </w:rPr>
        <w:t>-</w:t>
      </w:r>
      <w:r w:rsidR="00DC288F" w:rsidRPr="00DC288F">
        <w:rPr>
          <w:rFonts w:ascii="Times New Roman" w:eastAsia="Times New Roman" w:hAnsi="Times New Roman" w:cs="Times New Roman"/>
          <w:color w:val="000000"/>
          <w:kern w:val="2"/>
          <w:sz w:val="28"/>
          <w:szCs w:val="28"/>
          <w:lang w:eastAsia="hi-IN" w:bidi="hi-IN"/>
        </w:rPr>
        <w:t>Конституция Российской Федерации;</w:t>
      </w:r>
    </w:p>
    <w:p w:rsidR="00DC288F" w:rsidRPr="00DC288F" w:rsidRDefault="00DD6167" w:rsidP="00753D30">
      <w:pPr>
        <w:suppressAutoHyphens/>
        <w:spacing w:after="0" w:line="100" w:lineRule="atLeast"/>
        <w:jc w:val="both"/>
        <w:rPr>
          <w:rFonts w:ascii="Times New Roman" w:eastAsia="Times New Roman" w:hAnsi="Times New Roman" w:cs="Times New Roman"/>
          <w:color w:val="000000"/>
          <w:kern w:val="2"/>
          <w:sz w:val="28"/>
          <w:szCs w:val="28"/>
          <w:lang w:eastAsia="hi-IN" w:bidi="hi-IN"/>
        </w:rPr>
      </w:pPr>
      <w:r>
        <w:rPr>
          <w:rFonts w:ascii="Times New Roman" w:eastAsia="Times New Roman" w:hAnsi="Times New Roman" w:cs="Times New Roman"/>
          <w:color w:val="000000"/>
          <w:kern w:val="2"/>
          <w:sz w:val="28"/>
          <w:szCs w:val="28"/>
          <w:lang w:eastAsia="hi-IN" w:bidi="hi-IN"/>
        </w:rPr>
        <w:t>-</w:t>
      </w:r>
      <w:r w:rsidR="00DC288F" w:rsidRPr="00DC288F">
        <w:rPr>
          <w:rFonts w:ascii="Times New Roman" w:eastAsia="Times New Roman" w:hAnsi="Times New Roman" w:cs="Times New Roman"/>
          <w:color w:val="000000"/>
          <w:kern w:val="2"/>
          <w:sz w:val="28"/>
          <w:szCs w:val="28"/>
          <w:lang w:eastAsia="hi-IN" w:bidi="hi-IN"/>
        </w:rPr>
        <w:t>Жилищный кодекс Российской Федерации от 29.12.204 № 188-ФЗ;</w:t>
      </w:r>
    </w:p>
    <w:p w:rsidR="00DC288F" w:rsidRPr="00DC288F" w:rsidRDefault="00DD6167" w:rsidP="00753D30">
      <w:pPr>
        <w:suppressAutoHyphens/>
        <w:spacing w:after="0" w:line="100" w:lineRule="atLeast"/>
        <w:jc w:val="both"/>
        <w:rPr>
          <w:rFonts w:ascii="Times New Roman" w:eastAsia="Times New Roman" w:hAnsi="Times New Roman" w:cs="Times New Roman"/>
          <w:color w:val="000000"/>
          <w:kern w:val="2"/>
          <w:sz w:val="28"/>
          <w:szCs w:val="28"/>
          <w:lang w:eastAsia="hi-IN" w:bidi="hi-IN"/>
        </w:rPr>
      </w:pPr>
      <w:proofErr w:type="gramStart"/>
      <w:r>
        <w:rPr>
          <w:rFonts w:ascii="Times New Roman" w:eastAsia="Times New Roman" w:hAnsi="Times New Roman" w:cs="Times New Roman"/>
          <w:color w:val="000000"/>
          <w:kern w:val="2"/>
          <w:sz w:val="28"/>
          <w:szCs w:val="28"/>
          <w:lang w:eastAsia="hi-IN" w:bidi="hi-IN"/>
        </w:rPr>
        <w:t>-</w:t>
      </w:r>
      <w:r w:rsidR="00DC288F" w:rsidRPr="00DC288F">
        <w:rPr>
          <w:rFonts w:ascii="Times New Roman" w:eastAsia="Times New Roman" w:hAnsi="Times New Roman" w:cs="Times New Roman"/>
          <w:color w:val="000000"/>
          <w:kern w:val="2"/>
          <w:sz w:val="28"/>
          <w:szCs w:val="28"/>
          <w:lang w:eastAsia="hi-IN" w:bidi="hi-IN"/>
        </w:rPr>
        <w:t>Федеральный закон от 17 июля 1999 года № 178-ФЗ «О государственной социальной помощи»);</w:t>
      </w:r>
      <w:proofErr w:type="gramEnd"/>
    </w:p>
    <w:p w:rsidR="00DC288F" w:rsidRPr="00DC288F" w:rsidRDefault="00DD6167" w:rsidP="00753D30">
      <w:pPr>
        <w:suppressAutoHyphens/>
        <w:spacing w:after="0" w:line="100" w:lineRule="atLeast"/>
        <w:jc w:val="both"/>
        <w:rPr>
          <w:rFonts w:ascii="Times New Roman" w:eastAsia="Times New Roman" w:hAnsi="Times New Roman" w:cs="Times New Roman"/>
          <w:color w:val="000000"/>
          <w:kern w:val="2"/>
          <w:sz w:val="28"/>
          <w:szCs w:val="28"/>
          <w:lang w:eastAsia="hi-IN" w:bidi="hi-IN"/>
        </w:rPr>
      </w:pPr>
      <w:r>
        <w:rPr>
          <w:rFonts w:ascii="Times New Roman" w:eastAsia="Times New Roman" w:hAnsi="Times New Roman" w:cs="Times New Roman"/>
          <w:color w:val="000000"/>
          <w:kern w:val="2"/>
          <w:sz w:val="28"/>
          <w:szCs w:val="28"/>
          <w:lang w:eastAsia="hi-IN" w:bidi="hi-IN"/>
        </w:rPr>
        <w:t>-</w:t>
      </w:r>
      <w:r w:rsidR="00DC288F" w:rsidRPr="00DC288F">
        <w:rPr>
          <w:rFonts w:ascii="Times New Roman" w:eastAsia="Times New Roman" w:hAnsi="Times New Roman" w:cs="Times New Roman"/>
          <w:color w:val="000000"/>
          <w:kern w:val="2"/>
          <w:sz w:val="28"/>
          <w:szCs w:val="28"/>
          <w:lang w:eastAsia="hi-IN" w:bidi="hi-IN"/>
        </w:rPr>
        <w:t xml:space="preserve">Федеральный закон от 05.04.2003 № 44-ФЗ «О порядке учета доходов и расчета среднедушевого дохода семьи и дохода одиноко проживающего гражданина для признания их </w:t>
      </w:r>
      <w:proofErr w:type="gramStart"/>
      <w:r w:rsidR="00DC288F" w:rsidRPr="00DC288F">
        <w:rPr>
          <w:rFonts w:ascii="Times New Roman" w:eastAsia="Times New Roman" w:hAnsi="Times New Roman" w:cs="Times New Roman"/>
          <w:color w:val="000000"/>
          <w:kern w:val="2"/>
          <w:sz w:val="28"/>
          <w:szCs w:val="28"/>
          <w:lang w:eastAsia="hi-IN" w:bidi="hi-IN"/>
        </w:rPr>
        <w:t>малоимущими</w:t>
      </w:r>
      <w:proofErr w:type="gramEnd"/>
      <w:r w:rsidR="00DC288F" w:rsidRPr="00DC288F">
        <w:rPr>
          <w:rFonts w:ascii="Times New Roman" w:eastAsia="Times New Roman" w:hAnsi="Times New Roman" w:cs="Times New Roman"/>
          <w:color w:val="000000"/>
          <w:kern w:val="2"/>
          <w:sz w:val="28"/>
          <w:szCs w:val="28"/>
          <w:lang w:eastAsia="hi-IN" w:bidi="hi-IN"/>
        </w:rPr>
        <w:t xml:space="preserve"> и оказания им государственной социальной помощи»;</w:t>
      </w:r>
    </w:p>
    <w:p w:rsidR="00DC288F" w:rsidRPr="00DC288F" w:rsidRDefault="00DD6167" w:rsidP="00753D30">
      <w:pPr>
        <w:suppressAutoHyphens/>
        <w:spacing w:after="0" w:line="100" w:lineRule="atLeast"/>
        <w:jc w:val="both"/>
        <w:rPr>
          <w:rFonts w:ascii="Times New Roman" w:eastAsia="Times New Roman" w:hAnsi="Times New Roman" w:cs="Times New Roman"/>
          <w:color w:val="000000"/>
          <w:kern w:val="2"/>
          <w:sz w:val="28"/>
          <w:szCs w:val="28"/>
          <w:lang w:eastAsia="hi-IN" w:bidi="hi-IN"/>
        </w:rPr>
      </w:pPr>
      <w:r>
        <w:rPr>
          <w:rFonts w:ascii="Times New Roman" w:eastAsia="Times New Roman" w:hAnsi="Times New Roman" w:cs="Times New Roman"/>
          <w:color w:val="000000"/>
          <w:kern w:val="2"/>
          <w:sz w:val="28"/>
          <w:szCs w:val="28"/>
          <w:lang w:eastAsia="hi-IN" w:bidi="hi-IN"/>
        </w:rPr>
        <w:t>-</w:t>
      </w:r>
      <w:r w:rsidR="00DC288F" w:rsidRPr="00DC288F">
        <w:rPr>
          <w:rFonts w:ascii="Times New Roman" w:eastAsia="Times New Roman" w:hAnsi="Times New Roman" w:cs="Times New Roman"/>
          <w:color w:val="000000"/>
          <w:kern w:val="2"/>
          <w:sz w:val="28"/>
          <w:szCs w:val="28"/>
          <w:lang w:eastAsia="hi-IN" w:bidi="hi-IN"/>
        </w:rPr>
        <w:t>Федеральный закон от 02.05.2006 № 59-ФЗ «О порядке рассмотрения обращений граждан РФ»;</w:t>
      </w:r>
    </w:p>
    <w:p w:rsidR="00DC288F" w:rsidRPr="00DC288F" w:rsidRDefault="00DD6167" w:rsidP="00753D30">
      <w:pPr>
        <w:tabs>
          <w:tab w:val="left" w:pos="1134"/>
        </w:tabs>
        <w:suppressAutoHyphens/>
        <w:spacing w:after="0" w:line="100" w:lineRule="atLeast"/>
        <w:jc w:val="both"/>
        <w:rPr>
          <w:rFonts w:ascii="Times New Roman" w:eastAsia="Times New Roman" w:hAnsi="Times New Roman" w:cs="Times New Roman"/>
          <w:color w:val="000000"/>
          <w:kern w:val="2"/>
          <w:sz w:val="28"/>
          <w:szCs w:val="28"/>
          <w:lang w:eastAsia="hi-IN" w:bidi="hi-IN"/>
        </w:rPr>
      </w:pPr>
      <w:r>
        <w:rPr>
          <w:rFonts w:ascii="Times New Roman" w:eastAsia="Times New Roman" w:hAnsi="Times New Roman" w:cs="Times New Roman"/>
          <w:color w:val="000000"/>
          <w:kern w:val="2"/>
          <w:sz w:val="28"/>
          <w:szCs w:val="28"/>
          <w:lang w:eastAsia="hi-IN" w:bidi="hi-IN"/>
        </w:rPr>
        <w:t>-</w:t>
      </w:r>
      <w:r w:rsidR="00DC288F" w:rsidRPr="00DC288F">
        <w:rPr>
          <w:rFonts w:ascii="Times New Roman" w:eastAsia="Times New Roman" w:hAnsi="Times New Roman" w:cs="Times New Roman"/>
          <w:color w:val="000000"/>
          <w:kern w:val="2"/>
          <w:sz w:val="28"/>
          <w:szCs w:val="28"/>
          <w:lang w:eastAsia="hi-IN" w:bidi="hi-IN"/>
        </w:rPr>
        <w:t>Федеральный закон от 27.07.2010 № 210-ФЗ «Об организации предоставления государственных и муниципальных услуг»;</w:t>
      </w:r>
    </w:p>
    <w:p w:rsidR="00DC288F" w:rsidRDefault="00DD6167" w:rsidP="00753D30">
      <w:pPr>
        <w:tabs>
          <w:tab w:val="left" w:pos="1134"/>
        </w:tabs>
        <w:suppressAutoHyphens/>
        <w:spacing w:after="0" w:line="100" w:lineRule="atLeast"/>
        <w:jc w:val="both"/>
        <w:rPr>
          <w:rFonts w:ascii="Times New Roman" w:eastAsia="Times New Roman" w:hAnsi="Times New Roman" w:cs="Times New Roman"/>
          <w:color w:val="000000"/>
          <w:kern w:val="2"/>
          <w:sz w:val="28"/>
          <w:szCs w:val="28"/>
          <w:lang w:eastAsia="hi-IN" w:bidi="hi-IN"/>
        </w:rPr>
      </w:pPr>
      <w:r>
        <w:rPr>
          <w:rFonts w:ascii="Times New Roman" w:eastAsia="Times New Roman" w:hAnsi="Times New Roman" w:cs="Times New Roman"/>
          <w:color w:val="000000"/>
          <w:kern w:val="2"/>
          <w:sz w:val="28"/>
          <w:szCs w:val="28"/>
          <w:lang w:eastAsia="hi-IN" w:bidi="hi-IN"/>
        </w:rPr>
        <w:t>-</w:t>
      </w:r>
      <w:r w:rsidR="00DC288F" w:rsidRPr="00DC288F">
        <w:rPr>
          <w:rFonts w:ascii="Times New Roman" w:eastAsia="Times New Roman" w:hAnsi="Times New Roman" w:cs="Times New Roman"/>
          <w:color w:val="000000"/>
          <w:kern w:val="2"/>
          <w:sz w:val="28"/>
          <w:szCs w:val="28"/>
          <w:lang w:eastAsia="hi-IN" w:bidi="hi-IN"/>
        </w:rPr>
        <w:t xml:space="preserve">Федеральный закон от 27.07.2006 №152-ФЗ «О персональных данных»; </w:t>
      </w:r>
    </w:p>
    <w:p w:rsidR="00773965" w:rsidRPr="00DC288F" w:rsidRDefault="00773965" w:rsidP="00753D30">
      <w:pPr>
        <w:tabs>
          <w:tab w:val="left" w:pos="1134"/>
        </w:tabs>
        <w:suppressAutoHyphens/>
        <w:spacing w:after="0" w:line="100" w:lineRule="atLeast"/>
        <w:jc w:val="both"/>
        <w:rPr>
          <w:rFonts w:ascii="Times New Roman" w:eastAsia="Times New Roman" w:hAnsi="Times New Roman" w:cs="Times New Roman"/>
          <w:color w:val="000000"/>
          <w:kern w:val="2"/>
          <w:sz w:val="28"/>
          <w:szCs w:val="28"/>
          <w:lang w:eastAsia="hi-IN" w:bidi="hi-IN"/>
        </w:rPr>
      </w:pPr>
      <w:r>
        <w:rPr>
          <w:rFonts w:ascii="Times New Roman" w:eastAsia="Times New Roman" w:hAnsi="Times New Roman" w:cs="Times New Roman"/>
          <w:color w:val="000000"/>
          <w:kern w:val="2"/>
          <w:sz w:val="28"/>
          <w:szCs w:val="28"/>
          <w:lang w:eastAsia="hi-IN" w:bidi="hi-IN"/>
        </w:rPr>
        <w:t>- Федеральным законом «Об электронной подписи» от 06.04.2011 №63-ФЗ</w:t>
      </w:r>
    </w:p>
    <w:p w:rsidR="00DC288F" w:rsidRPr="00DC288F" w:rsidRDefault="00DD6167" w:rsidP="00753D30">
      <w:pPr>
        <w:suppressAutoHyphens/>
        <w:spacing w:after="0" w:line="100" w:lineRule="atLeast"/>
        <w:jc w:val="both"/>
        <w:rPr>
          <w:rFonts w:ascii="Times New Roman" w:eastAsia="Times New Roman" w:hAnsi="Times New Roman" w:cs="Times New Roman"/>
          <w:color w:val="000000"/>
          <w:kern w:val="2"/>
          <w:sz w:val="28"/>
          <w:szCs w:val="28"/>
          <w:lang w:eastAsia="hi-IN" w:bidi="hi-IN"/>
        </w:rPr>
      </w:pPr>
      <w:r>
        <w:rPr>
          <w:rFonts w:ascii="Times New Roman" w:eastAsia="Times New Roman" w:hAnsi="Times New Roman" w:cs="Times New Roman"/>
          <w:color w:val="000000"/>
          <w:kern w:val="2"/>
          <w:sz w:val="28"/>
          <w:szCs w:val="28"/>
          <w:lang w:eastAsia="hi-IN" w:bidi="hi-IN"/>
        </w:rPr>
        <w:t>-</w:t>
      </w:r>
      <w:r w:rsidR="00DC288F" w:rsidRPr="00DC288F">
        <w:rPr>
          <w:rFonts w:ascii="Times New Roman" w:eastAsia="Times New Roman" w:hAnsi="Times New Roman" w:cs="Times New Roman"/>
          <w:color w:val="000000"/>
          <w:kern w:val="2"/>
          <w:sz w:val="28"/>
          <w:szCs w:val="28"/>
          <w:lang w:eastAsia="hi-IN" w:bidi="hi-IN"/>
        </w:rPr>
        <w:t>Закон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w:t>
      </w:r>
    </w:p>
    <w:p w:rsidR="00DC288F" w:rsidRPr="00DC288F" w:rsidRDefault="00DD6167" w:rsidP="00753D30">
      <w:pPr>
        <w:suppressAutoHyphens/>
        <w:spacing w:after="0" w:line="100" w:lineRule="atLeast"/>
        <w:jc w:val="both"/>
        <w:rPr>
          <w:rFonts w:ascii="Times New Roman" w:eastAsia="Times New Roman" w:hAnsi="Times New Roman" w:cs="Times New Roman"/>
          <w:color w:val="000000"/>
          <w:kern w:val="2"/>
          <w:sz w:val="28"/>
          <w:szCs w:val="28"/>
          <w:lang w:eastAsia="hi-IN" w:bidi="hi-IN"/>
        </w:rPr>
      </w:pPr>
      <w:r>
        <w:rPr>
          <w:rFonts w:ascii="Times New Roman" w:eastAsia="Times New Roman" w:hAnsi="Times New Roman" w:cs="Times New Roman"/>
          <w:color w:val="000000"/>
          <w:kern w:val="2"/>
          <w:sz w:val="28"/>
          <w:szCs w:val="28"/>
          <w:lang w:eastAsia="hi-IN" w:bidi="hi-IN"/>
        </w:rPr>
        <w:t>-</w:t>
      </w:r>
      <w:r w:rsidR="00DC288F" w:rsidRPr="00DC288F">
        <w:rPr>
          <w:rFonts w:ascii="Times New Roman" w:eastAsia="Times New Roman" w:hAnsi="Times New Roman" w:cs="Times New Roman"/>
          <w:color w:val="000000"/>
          <w:kern w:val="2"/>
          <w:sz w:val="28"/>
          <w:szCs w:val="28"/>
          <w:lang w:eastAsia="hi-IN" w:bidi="hi-IN"/>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DC288F" w:rsidRPr="00DC288F" w:rsidRDefault="00DD6167" w:rsidP="00753D30">
      <w:pPr>
        <w:suppressAutoHyphens/>
        <w:spacing w:after="0" w:line="100" w:lineRule="atLeast"/>
        <w:jc w:val="both"/>
        <w:rPr>
          <w:rFonts w:ascii="Times New Roman" w:eastAsia="Times New Roman" w:hAnsi="Times New Roman" w:cs="Times New Roman"/>
          <w:color w:val="000000"/>
          <w:kern w:val="2"/>
          <w:sz w:val="28"/>
          <w:szCs w:val="28"/>
          <w:lang w:eastAsia="hi-IN" w:bidi="hi-IN"/>
        </w:rPr>
      </w:pPr>
      <w:r>
        <w:rPr>
          <w:rFonts w:ascii="Times New Roman" w:eastAsia="Times New Roman" w:hAnsi="Times New Roman" w:cs="Times New Roman"/>
          <w:color w:val="000000"/>
          <w:kern w:val="2"/>
          <w:sz w:val="28"/>
          <w:szCs w:val="28"/>
          <w:lang w:eastAsia="hi-IN" w:bidi="hi-IN"/>
        </w:rPr>
        <w:t>-</w:t>
      </w:r>
      <w:r w:rsidR="00DC288F" w:rsidRPr="00DC288F">
        <w:rPr>
          <w:rFonts w:ascii="Times New Roman" w:eastAsia="Times New Roman" w:hAnsi="Times New Roman" w:cs="Times New Roman"/>
          <w:color w:val="000000"/>
          <w:kern w:val="2"/>
          <w:sz w:val="28"/>
          <w:szCs w:val="28"/>
          <w:lang w:eastAsia="hi-IN" w:bidi="hi-IN"/>
        </w:rPr>
        <w:t xml:space="preserve"> Закон Карачаево-Черкесской Республики от 13.01.2009 № 104-РЗ «О порядке определения общей площади предоставляемого по договору социального найма жилого помещения в случаях совершения действий и гражданско-правовых сделок, в результате которых произошло уменьшение размера занимаемых жилых помещений или их отчуждение»;</w:t>
      </w:r>
    </w:p>
    <w:p w:rsidR="00DC288F" w:rsidRPr="00DC288F" w:rsidRDefault="00DD6167" w:rsidP="00753D30">
      <w:pPr>
        <w:suppressAutoHyphens/>
        <w:spacing w:after="0" w:line="100" w:lineRule="atLeast"/>
        <w:jc w:val="both"/>
        <w:rPr>
          <w:rFonts w:ascii="Times New Roman" w:eastAsia="Times New Roman" w:hAnsi="Times New Roman" w:cs="Times New Roman"/>
          <w:color w:val="000000"/>
          <w:kern w:val="2"/>
          <w:sz w:val="28"/>
          <w:szCs w:val="28"/>
          <w:lang w:eastAsia="hi-IN" w:bidi="hi-IN"/>
        </w:rPr>
      </w:pPr>
      <w:r>
        <w:rPr>
          <w:rFonts w:ascii="Times New Roman" w:eastAsia="SimSun" w:hAnsi="Times New Roman" w:cs="Mangal"/>
          <w:kern w:val="2"/>
          <w:sz w:val="28"/>
          <w:szCs w:val="28"/>
          <w:lang w:eastAsia="hi-IN" w:bidi="hi-IN"/>
        </w:rPr>
        <w:t>-</w:t>
      </w:r>
      <w:r w:rsidR="00DC288F" w:rsidRPr="00DC288F">
        <w:rPr>
          <w:rFonts w:ascii="Times New Roman" w:eastAsia="SimSun" w:hAnsi="Times New Roman" w:cs="Mangal"/>
          <w:kern w:val="2"/>
          <w:sz w:val="28"/>
          <w:szCs w:val="28"/>
          <w:lang w:eastAsia="hi-IN" w:bidi="hi-IN"/>
        </w:rPr>
        <w:t xml:space="preserve">Постановление Правительства Российской Федерации от 16.09.2012 г. № 840 «О порядке подачи и рассмотрения жалоб на решения и действия (бездействие) </w:t>
      </w:r>
      <w:r w:rsidR="00DC288F" w:rsidRPr="00DC288F">
        <w:rPr>
          <w:rFonts w:ascii="Times New Roman" w:eastAsia="SimSun" w:hAnsi="Times New Roman" w:cs="Mangal"/>
          <w:kern w:val="2"/>
          <w:sz w:val="28"/>
          <w:szCs w:val="28"/>
          <w:lang w:eastAsia="hi-IN" w:bidi="hi-IN"/>
        </w:rPr>
        <w:lastRenderedPageBreak/>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DC288F" w:rsidRPr="00DC288F">
        <w:rPr>
          <w:rFonts w:ascii="Times New Roman" w:eastAsia="Times New Roman" w:hAnsi="Times New Roman" w:cs="Times New Roman"/>
          <w:color w:val="000000"/>
          <w:kern w:val="2"/>
          <w:sz w:val="28"/>
          <w:szCs w:val="28"/>
          <w:lang w:eastAsia="hi-IN" w:bidi="hi-IN"/>
        </w:rPr>
        <w:t>;</w:t>
      </w:r>
    </w:p>
    <w:p w:rsidR="00DC288F" w:rsidRPr="00DC288F" w:rsidRDefault="00DD6167" w:rsidP="00753D30">
      <w:pPr>
        <w:suppressAutoHyphens/>
        <w:spacing w:after="0" w:line="100" w:lineRule="atLeast"/>
        <w:jc w:val="both"/>
        <w:rPr>
          <w:rFonts w:ascii="Times New Roman" w:eastAsia="Times New Roman" w:hAnsi="Times New Roman" w:cs="Times New Roman"/>
          <w:color w:val="000000"/>
          <w:kern w:val="2"/>
          <w:sz w:val="28"/>
          <w:szCs w:val="28"/>
          <w:lang w:eastAsia="hi-IN" w:bidi="hi-IN"/>
        </w:rPr>
      </w:pPr>
      <w:r>
        <w:rPr>
          <w:rFonts w:ascii="Times New Roman" w:eastAsia="Times New Roman" w:hAnsi="Times New Roman" w:cs="Times New Roman"/>
          <w:color w:val="000000"/>
          <w:kern w:val="2"/>
          <w:sz w:val="28"/>
          <w:szCs w:val="28"/>
          <w:lang w:eastAsia="hi-IN" w:bidi="hi-IN"/>
        </w:rPr>
        <w:t>-</w:t>
      </w:r>
      <w:r w:rsidR="00DC288F" w:rsidRPr="00DC288F">
        <w:rPr>
          <w:rFonts w:ascii="Times New Roman" w:eastAsia="Times New Roman" w:hAnsi="Times New Roman" w:cs="Times New Roman"/>
          <w:color w:val="000000"/>
          <w:kern w:val="2"/>
          <w:sz w:val="28"/>
          <w:szCs w:val="28"/>
          <w:lang w:eastAsia="hi-IN" w:bidi="hi-IN"/>
        </w:rPr>
        <w:t>Закон Карачаево-Черкесской Республики от 26.03. 2007 № 14-РЗ «О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DC288F" w:rsidRPr="00DC288F" w:rsidRDefault="00DD6167" w:rsidP="00753D30">
      <w:pPr>
        <w:suppressAutoHyphens/>
        <w:spacing w:after="0" w:line="100" w:lineRule="atLeast"/>
        <w:jc w:val="both"/>
        <w:rPr>
          <w:rFonts w:ascii="Times New Roman" w:eastAsia="Times New Roman" w:hAnsi="Times New Roman" w:cs="Mangal"/>
          <w:color w:val="000000"/>
          <w:kern w:val="2"/>
          <w:sz w:val="28"/>
          <w:szCs w:val="28"/>
          <w:lang w:eastAsia="hi-IN" w:bidi="hi-IN"/>
        </w:rPr>
      </w:pPr>
      <w:r>
        <w:rPr>
          <w:rFonts w:ascii="Times New Roman" w:eastAsia="Times New Roman" w:hAnsi="Times New Roman" w:cs="Times New Roman"/>
          <w:color w:val="000000"/>
          <w:kern w:val="2"/>
          <w:sz w:val="28"/>
          <w:szCs w:val="28"/>
          <w:lang w:eastAsia="hi-IN" w:bidi="hi-IN"/>
        </w:rPr>
        <w:t>-</w:t>
      </w:r>
      <w:r w:rsidR="00DC288F" w:rsidRPr="00DC288F">
        <w:rPr>
          <w:rFonts w:ascii="Times New Roman" w:eastAsia="Times New Roman" w:hAnsi="Times New Roman" w:cs="Times New Roman"/>
          <w:color w:val="000000"/>
          <w:kern w:val="2"/>
          <w:sz w:val="28"/>
          <w:szCs w:val="28"/>
          <w:lang w:eastAsia="hi-IN" w:bidi="hi-IN"/>
        </w:rPr>
        <w:t xml:space="preserve">Устав </w:t>
      </w:r>
      <w:r w:rsidR="00DC288F" w:rsidRPr="00DC288F">
        <w:rPr>
          <w:rFonts w:ascii="Times New Roman" w:eastAsia="Times New Roman" w:hAnsi="Times New Roman" w:cs="Mangal"/>
          <w:color w:val="000000"/>
          <w:kern w:val="2"/>
          <w:sz w:val="28"/>
          <w:szCs w:val="28"/>
          <w:lang w:eastAsia="hi-IN" w:bidi="hi-IN"/>
        </w:rPr>
        <w:t xml:space="preserve">администрации </w:t>
      </w:r>
      <w:proofErr w:type="spellStart"/>
      <w:r w:rsidR="006806D1">
        <w:rPr>
          <w:rFonts w:ascii="Times New Roman" w:eastAsia="Times New Roman" w:hAnsi="Times New Roman" w:cs="Times New Roman"/>
          <w:kern w:val="2"/>
          <w:sz w:val="28"/>
          <w:szCs w:val="28"/>
          <w:lang w:eastAsia="hi-IN" w:bidi="hi-IN"/>
        </w:rPr>
        <w:t>Зеленчукского</w:t>
      </w:r>
      <w:proofErr w:type="spellEnd"/>
      <w:r w:rsidR="00DC288F" w:rsidRPr="00DC288F">
        <w:rPr>
          <w:rFonts w:ascii="Times New Roman" w:eastAsia="Times New Roman" w:hAnsi="Times New Roman" w:cs="Mangal"/>
          <w:kern w:val="2"/>
          <w:sz w:val="28"/>
          <w:szCs w:val="28"/>
          <w:lang w:eastAsia="hi-IN" w:bidi="hi-IN"/>
        </w:rPr>
        <w:t xml:space="preserve">  сельского поселения </w:t>
      </w:r>
      <w:proofErr w:type="spellStart"/>
      <w:r w:rsidR="00DC288F" w:rsidRPr="00DC288F">
        <w:rPr>
          <w:rFonts w:ascii="Times New Roman" w:eastAsia="Times New Roman" w:hAnsi="Times New Roman" w:cs="Mangal"/>
          <w:kern w:val="2"/>
          <w:sz w:val="28"/>
          <w:szCs w:val="28"/>
          <w:lang w:eastAsia="hi-IN" w:bidi="hi-IN"/>
        </w:rPr>
        <w:t>Зеленчукского</w:t>
      </w:r>
      <w:proofErr w:type="spellEnd"/>
      <w:r w:rsidR="00DC288F" w:rsidRPr="00DC288F">
        <w:rPr>
          <w:rFonts w:ascii="Times New Roman" w:eastAsia="Times New Roman" w:hAnsi="Times New Roman" w:cs="Mangal"/>
          <w:kern w:val="2"/>
          <w:sz w:val="28"/>
          <w:szCs w:val="28"/>
          <w:lang w:eastAsia="hi-IN" w:bidi="hi-IN"/>
        </w:rPr>
        <w:t xml:space="preserve"> муниципального района Карачаево-Черкесской Республики</w:t>
      </w:r>
      <w:r w:rsidR="00DC288F" w:rsidRPr="00DC288F">
        <w:rPr>
          <w:rFonts w:ascii="Times New Roman" w:eastAsia="Times New Roman" w:hAnsi="Times New Roman" w:cs="Mangal"/>
          <w:color w:val="000000"/>
          <w:kern w:val="2"/>
          <w:sz w:val="28"/>
          <w:szCs w:val="28"/>
          <w:lang w:eastAsia="hi-IN" w:bidi="hi-IN"/>
        </w:rPr>
        <w:t>.</w:t>
      </w: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color w:val="000000"/>
          <w:kern w:val="2"/>
          <w:sz w:val="28"/>
          <w:szCs w:val="28"/>
          <w:lang w:eastAsia="hi-IN" w:bidi="hi-IN"/>
        </w:rPr>
      </w:pPr>
    </w:p>
    <w:p w:rsidR="00105401" w:rsidRPr="00105401" w:rsidRDefault="00105401" w:rsidP="00105401">
      <w:pPr>
        <w:pStyle w:val="a5"/>
        <w:jc w:val="both"/>
        <w:rPr>
          <w:rFonts w:ascii="Times New Roman" w:hAnsi="Times New Roman"/>
          <w:b/>
          <w:sz w:val="28"/>
          <w:szCs w:val="28"/>
          <w:lang w:eastAsia="ru-RU"/>
        </w:rPr>
      </w:pPr>
      <w:r>
        <w:rPr>
          <w:rFonts w:ascii="Times New Roman" w:hAnsi="Times New Roman"/>
          <w:b/>
          <w:color w:val="000000"/>
          <w:kern w:val="2"/>
          <w:sz w:val="28"/>
          <w:szCs w:val="28"/>
          <w:lang w:eastAsia="hi-IN" w:bidi="hi-IN"/>
        </w:rPr>
        <w:t>2.9.</w:t>
      </w:r>
      <w:r w:rsidR="00DC288F" w:rsidRPr="00DC288F">
        <w:rPr>
          <w:rFonts w:ascii="Times New Roman" w:hAnsi="Times New Roman"/>
          <w:b/>
          <w:color w:val="000000"/>
          <w:kern w:val="2"/>
          <w:sz w:val="28"/>
          <w:szCs w:val="28"/>
          <w:lang w:eastAsia="hi-IN" w:bidi="hi-IN"/>
        </w:rPr>
        <w:t xml:space="preserve"> </w:t>
      </w:r>
      <w:r w:rsidRPr="00105401">
        <w:rPr>
          <w:rFonts w:ascii="Times New Roman" w:hAnsi="Times New Roman"/>
          <w:b/>
          <w:sz w:val="28"/>
          <w:szCs w:val="28"/>
          <w:lang w:eastAsia="ru-RU"/>
        </w:rPr>
        <w:t xml:space="preserve"> 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105401" w:rsidRPr="00105401" w:rsidRDefault="00105401" w:rsidP="00105401">
      <w:pPr>
        <w:widowControl w:val="0"/>
        <w:tabs>
          <w:tab w:val="left" w:pos="1276"/>
        </w:tabs>
        <w:spacing w:after="0" w:line="240" w:lineRule="auto"/>
        <w:jc w:val="both"/>
        <w:rPr>
          <w:rFonts w:ascii="Times New Roman" w:eastAsia="Times New Roman" w:hAnsi="Times New Roman" w:cs="Times New Roman"/>
          <w:sz w:val="28"/>
          <w:szCs w:val="28"/>
        </w:rPr>
      </w:pPr>
      <w:r w:rsidRPr="00753D30">
        <w:rPr>
          <w:rFonts w:ascii="Times New Roman" w:eastAsia="Times New Roman" w:hAnsi="Times New Roman" w:cs="Times New Roman"/>
          <w:b/>
          <w:sz w:val="28"/>
          <w:szCs w:val="28"/>
        </w:rPr>
        <w:t>2.9.1</w:t>
      </w:r>
      <w:r w:rsidRPr="00105401">
        <w:rPr>
          <w:rFonts w:ascii="Times New Roman" w:eastAsia="Times New Roman" w:hAnsi="Times New Roman" w:cs="Times New Roman"/>
          <w:sz w:val="28"/>
          <w:szCs w:val="28"/>
        </w:rPr>
        <w:t xml:space="preserve">. Для </w:t>
      </w:r>
      <w:r w:rsidRPr="00105401">
        <w:rPr>
          <w:rFonts w:ascii="Times New Roman" w:eastAsia="ヒラギノ角ゴ Pro W3" w:hAnsi="Times New Roman" w:cs="Times New Roman"/>
          <w:color w:val="000000"/>
          <w:sz w:val="28"/>
          <w:szCs w:val="28"/>
          <w:lang w:eastAsia="ru-RU"/>
        </w:rPr>
        <w:t>предоставления</w:t>
      </w:r>
      <w:r w:rsidRPr="00105401">
        <w:rPr>
          <w:rFonts w:ascii="Times New Roman" w:eastAsia="Times New Roman" w:hAnsi="Times New Roman" w:cs="Times New Roman"/>
          <w:sz w:val="28"/>
          <w:szCs w:val="28"/>
        </w:rPr>
        <w:t xml:space="preserve"> муниципальной услуги заявитель представляет заявление. К заявлению прикладываются следующие документы:</w:t>
      </w:r>
    </w:p>
    <w:p w:rsidR="00DC288F" w:rsidRPr="00105401" w:rsidRDefault="00105401" w:rsidP="00A827D7">
      <w:pPr>
        <w:pStyle w:val="a3"/>
        <w:numPr>
          <w:ilvl w:val="0"/>
          <w:numId w:val="6"/>
        </w:numPr>
        <w:tabs>
          <w:tab w:val="left" w:pos="1134"/>
        </w:tabs>
        <w:suppressAutoHyphens/>
        <w:spacing w:after="0" w:line="100" w:lineRule="atLeast"/>
        <w:jc w:val="both"/>
        <w:rPr>
          <w:rFonts w:ascii="Times New Roman" w:eastAsia="SimSun" w:hAnsi="Times New Roman" w:cs="Times New Roman"/>
          <w:bCs/>
          <w:color w:val="000000"/>
          <w:kern w:val="2"/>
          <w:sz w:val="28"/>
          <w:szCs w:val="28"/>
          <w:lang w:eastAsia="hi-IN" w:bidi="hi-IN"/>
        </w:rPr>
      </w:pPr>
      <w:r w:rsidRPr="00105401">
        <w:rPr>
          <w:rFonts w:ascii="Times New Roman" w:eastAsia="SimSun" w:hAnsi="Times New Roman" w:cs="Times New Roman"/>
          <w:bCs/>
          <w:color w:val="000000"/>
          <w:kern w:val="2"/>
          <w:sz w:val="28"/>
          <w:szCs w:val="28"/>
          <w:lang w:eastAsia="hi-IN" w:bidi="hi-IN"/>
        </w:rPr>
        <w:t xml:space="preserve"> </w:t>
      </w:r>
      <w:r w:rsidR="00DC288F" w:rsidRPr="00105401">
        <w:rPr>
          <w:rFonts w:ascii="Times New Roman" w:eastAsia="SimSun" w:hAnsi="Times New Roman" w:cs="Times New Roman"/>
          <w:bCs/>
          <w:color w:val="000000"/>
          <w:kern w:val="2"/>
          <w:sz w:val="28"/>
          <w:szCs w:val="28"/>
          <w:lang w:eastAsia="hi-IN" w:bidi="hi-IN"/>
        </w:rPr>
        <w:t xml:space="preserve">заявление </w:t>
      </w:r>
      <w:r w:rsidRPr="00105401">
        <w:rPr>
          <w:rFonts w:ascii="Times New Roman" w:eastAsia="SimSun" w:hAnsi="Times New Roman" w:cs="Times New Roman"/>
          <w:bCs/>
          <w:color w:val="000000"/>
          <w:kern w:val="2"/>
          <w:sz w:val="28"/>
          <w:szCs w:val="28"/>
          <w:lang w:eastAsia="hi-IN" w:bidi="hi-IN"/>
        </w:rPr>
        <w:t>установленного образца</w:t>
      </w:r>
      <w:r w:rsidR="00DC288F" w:rsidRPr="00105401">
        <w:rPr>
          <w:rFonts w:ascii="Times New Roman" w:eastAsia="SimSun" w:hAnsi="Times New Roman" w:cs="Times New Roman"/>
          <w:bCs/>
          <w:color w:val="000000"/>
          <w:kern w:val="2"/>
          <w:sz w:val="28"/>
          <w:szCs w:val="28"/>
          <w:lang w:eastAsia="hi-IN" w:bidi="hi-IN"/>
        </w:rPr>
        <w:t>;</w:t>
      </w:r>
    </w:p>
    <w:p w:rsidR="00DC288F" w:rsidRPr="00DC288F" w:rsidRDefault="00DC288F" w:rsidP="00E419EC">
      <w:pPr>
        <w:numPr>
          <w:ilvl w:val="0"/>
          <w:numId w:val="6"/>
        </w:numPr>
        <w:tabs>
          <w:tab w:val="left" w:pos="0"/>
          <w:tab w:val="left" w:pos="1134"/>
        </w:tabs>
        <w:suppressAutoHyphens/>
        <w:spacing w:after="0" w:line="100" w:lineRule="atLeast"/>
        <w:ind w:left="0" w:firstLine="567"/>
        <w:jc w:val="both"/>
        <w:rPr>
          <w:rFonts w:ascii="Times New Roman" w:eastAsia="SimSun" w:hAnsi="Times New Roman" w:cs="Times New Roman"/>
          <w:kern w:val="2"/>
          <w:sz w:val="28"/>
          <w:szCs w:val="28"/>
          <w:lang w:eastAsia="hi-IN" w:bidi="hi-IN"/>
        </w:rPr>
      </w:pPr>
      <w:r w:rsidRPr="00DC288F">
        <w:rPr>
          <w:rFonts w:ascii="Times New Roman" w:eastAsia="SimSun" w:hAnsi="Times New Roman" w:cs="Times New Roman"/>
          <w:bCs/>
          <w:kern w:val="2"/>
          <w:sz w:val="28"/>
          <w:szCs w:val="28"/>
          <w:lang w:eastAsia="hi-IN" w:bidi="hi-IN"/>
        </w:rPr>
        <w:t xml:space="preserve"> паспорт гражданина или иной</w:t>
      </w:r>
      <w:r w:rsidRPr="00DC288F">
        <w:rPr>
          <w:rFonts w:ascii="Times New Roman" w:eastAsia="SimSun" w:hAnsi="Times New Roman" w:cs="Times New Roman"/>
          <w:kern w:val="2"/>
          <w:sz w:val="28"/>
          <w:szCs w:val="28"/>
          <w:lang w:eastAsia="hi-IN" w:bidi="hi-IN"/>
        </w:rPr>
        <w:t xml:space="preserve"> документ, удостоверяющий его личность;</w:t>
      </w:r>
    </w:p>
    <w:p w:rsidR="00DC288F" w:rsidRPr="00DC288F" w:rsidRDefault="00DC288F" w:rsidP="00E419EC">
      <w:pPr>
        <w:numPr>
          <w:ilvl w:val="0"/>
          <w:numId w:val="6"/>
        </w:numPr>
        <w:tabs>
          <w:tab w:val="left" w:pos="0"/>
          <w:tab w:val="left" w:pos="360"/>
          <w:tab w:val="left" w:pos="1134"/>
        </w:tabs>
        <w:suppressAutoHyphens/>
        <w:spacing w:after="0" w:line="100" w:lineRule="atLeast"/>
        <w:ind w:left="0" w:firstLine="567"/>
        <w:jc w:val="both"/>
        <w:rPr>
          <w:rFonts w:ascii="Times New Roman" w:eastAsia="SimSun" w:hAnsi="Times New Roman" w:cs="Times New Roman"/>
          <w:bCs/>
          <w:color w:val="000000"/>
          <w:kern w:val="2"/>
          <w:sz w:val="28"/>
          <w:szCs w:val="28"/>
          <w:lang w:eastAsia="hi-IN" w:bidi="hi-IN"/>
        </w:rPr>
      </w:pPr>
      <w:r w:rsidRPr="00DC288F">
        <w:rPr>
          <w:rFonts w:ascii="Times New Roman" w:eastAsia="SimSun" w:hAnsi="Times New Roman" w:cs="Times New Roman"/>
          <w:kern w:val="2"/>
          <w:sz w:val="28"/>
          <w:szCs w:val="28"/>
          <w:lang w:eastAsia="hi-IN" w:bidi="hi-IN"/>
        </w:rPr>
        <w:t>документы, подтверждающие состав семьи (</w:t>
      </w:r>
      <w:r w:rsidRPr="00DC288F">
        <w:rPr>
          <w:rFonts w:ascii="Times New Roman" w:eastAsia="SimSun" w:hAnsi="Times New Roman" w:cs="Times New Roman"/>
          <w:color w:val="000000"/>
          <w:kern w:val="2"/>
          <w:sz w:val="28"/>
          <w:szCs w:val="28"/>
          <w:lang w:eastAsia="hi-IN" w:bidi="hi-IN"/>
        </w:rPr>
        <w:t>свидетельство о рождении; свидетельство о заключении брака; решение об усыновлении (удочерении); судебные решения);</w:t>
      </w:r>
      <w:r w:rsidRPr="00DC288F">
        <w:rPr>
          <w:rFonts w:ascii="Times New Roman" w:eastAsia="SimSun" w:hAnsi="Times New Roman" w:cs="Times New Roman"/>
          <w:bCs/>
          <w:color w:val="000000"/>
          <w:kern w:val="2"/>
          <w:sz w:val="28"/>
          <w:szCs w:val="28"/>
          <w:lang w:eastAsia="hi-IN" w:bidi="hi-IN"/>
        </w:rPr>
        <w:t xml:space="preserve"> </w:t>
      </w:r>
    </w:p>
    <w:p w:rsidR="00DC288F" w:rsidRPr="00DC288F" w:rsidRDefault="00DC288F" w:rsidP="00E419EC">
      <w:pPr>
        <w:numPr>
          <w:ilvl w:val="0"/>
          <w:numId w:val="6"/>
        </w:numPr>
        <w:tabs>
          <w:tab w:val="left" w:pos="0"/>
          <w:tab w:val="left" w:pos="360"/>
          <w:tab w:val="left" w:pos="1134"/>
        </w:tabs>
        <w:suppressAutoHyphens/>
        <w:spacing w:after="0" w:line="100" w:lineRule="atLeast"/>
        <w:ind w:left="0" w:firstLine="567"/>
        <w:jc w:val="both"/>
        <w:rPr>
          <w:rFonts w:ascii="Times New Roman" w:eastAsia="SimSun" w:hAnsi="Times New Roman" w:cs="Times New Roman"/>
          <w:bCs/>
          <w:color w:val="000000"/>
          <w:kern w:val="2"/>
          <w:sz w:val="28"/>
          <w:szCs w:val="28"/>
          <w:lang w:eastAsia="hi-IN" w:bidi="hi-IN"/>
        </w:rPr>
      </w:pPr>
      <w:r w:rsidRPr="00DC288F">
        <w:rPr>
          <w:rFonts w:ascii="Times New Roman" w:eastAsia="SimSun" w:hAnsi="Times New Roman" w:cs="Times New Roman"/>
          <w:bCs/>
          <w:color w:val="000000"/>
          <w:kern w:val="2"/>
          <w:sz w:val="28"/>
          <w:szCs w:val="28"/>
          <w:lang w:eastAsia="hi-IN" w:bidi="hi-IN"/>
        </w:rPr>
        <w:t xml:space="preserve">копии налоговых деклараций о доходах за 12 месяцев, предшествующих подаче заявления, заверенных налоговыми органами или другие документы, подтверждающие доходы заявителя и всех членов семьи, которые учитываются при решении вопроса о признании гражданина </w:t>
      </w:r>
      <w:proofErr w:type="gramStart"/>
      <w:r w:rsidRPr="00DC288F">
        <w:rPr>
          <w:rFonts w:ascii="Times New Roman" w:eastAsia="SimSun" w:hAnsi="Times New Roman" w:cs="Times New Roman"/>
          <w:bCs/>
          <w:color w:val="000000"/>
          <w:kern w:val="2"/>
          <w:sz w:val="28"/>
          <w:szCs w:val="28"/>
          <w:lang w:eastAsia="hi-IN" w:bidi="hi-IN"/>
        </w:rPr>
        <w:t>малоимущим</w:t>
      </w:r>
      <w:proofErr w:type="gramEnd"/>
      <w:r w:rsidRPr="00DC288F">
        <w:rPr>
          <w:rFonts w:ascii="Times New Roman" w:eastAsia="SimSun" w:hAnsi="Times New Roman" w:cs="Times New Roman"/>
          <w:bCs/>
          <w:color w:val="000000"/>
          <w:kern w:val="2"/>
          <w:sz w:val="28"/>
          <w:szCs w:val="28"/>
          <w:lang w:eastAsia="hi-IN" w:bidi="hi-IN"/>
        </w:rPr>
        <w:t>;</w:t>
      </w:r>
    </w:p>
    <w:p w:rsidR="00DC288F" w:rsidRPr="00DC288F" w:rsidRDefault="00DC288F" w:rsidP="00A827D7">
      <w:pPr>
        <w:numPr>
          <w:ilvl w:val="0"/>
          <w:numId w:val="6"/>
        </w:numPr>
        <w:tabs>
          <w:tab w:val="clear" w:pos="0"/>
          <w:tab w:val="left" w:pos="360"/>
          <w:tab w:val="left" w:pos="709"/>
          <w:tab w:val="left" w:pos="1134"/>
        </w:tabs>
        <w:suppressAutoHyphens/>
        <w:spacing w:after="0" w:line="100" w:lineRule="atLeast"/>
        <w:ind w:left="0" w:firstLine="567"/>
        <w:jc w:val="both"/>
        <w:rPr>
          <w:rFonts w:ascii="Times New Roman" w:eastAsia="SimSun" w:hAnsi="Times New Roman" w:cs="Times New Roman"/>
          <w:bCs/>
          <w:color w:val="000000"/>
          <w:kern w:val="2"/>
          <w:sz w:val="28"/>
          <w:szCs w:val="28"/>
          <w:lang w:eastAsia="hi-IN" w:bidi="hi-IN"/>
        </w:rPr>
      </w:pPr>
      <w:r w:rsidRPr="00DC288F">
        <w:rPr>
          <w:rFonts w:ascii="Times New Roman" w:eastAsia="SimSun" w:hAnsi="Times New Roman" w:cs="Times New Roman"/>
          <w:bCs/>
          <w:color w:val="000000"/>
          <w:kern w:val="2"/>
          <w:sz w:val="28"/>
          <w:szCs w:val="28"/>
          <w:lang w:eastAsia="hi-IN" w:bidi="hi-IN"/>
        </w:rPr>
        <w:t>документы, подтверждающие сумму уплачиваемых  алиментов,</w:t>
      </w:r>
      <w:r w:rsidR="00A827D7">
        <w:rPr>
          <w:rFonts w:ascii="Times New Roman" w:eastAsia="SimSun" w:hAnsi="Times New Roman" w:cs="Times New Roman"/>
          <w:bCs/>
          <w:color w:val="000000"/>
          <w:kern w:val="2"/>
          <w:sz w:val="28"/>
          <w:szCs w:val="28"/>
          <w:lang w:eastAsia="hi-IN" w:bidi="hi-IN"/>
        </w:rPr>
        <w:t xml:space="preserve"> </w:t>
      </w:r>
      <w:r w:rsidRPr="00DC288F">
        <w:rPr>
          <w:rFonts w:ascii="Times New Roman" w:eastAsia="SimSun" w:hAnsi="Times New Roman" w:cs="Times New Roman"/>
          <w:bCs/>
          <w:color w:val="000000"/>
          <w:kern w:val="2"/>
          <w:sz w:val="28"/>
          <w:szCs w:val="28"/>
          <w:lang w:eastAsia="hi-IN" w:bidi="hi-IN"/>
        </w:rPr>
        <w:t>(в случае</w:t>
      </w:r>
      <w:r w:rsidR="006806D1">
        <w:rPr>
          <w:rFonts w:ascii="Times New Roman" w:eastAsia="SimSun" w:hAnsi="Times New Roman" w:cs="Times New Roman"/>
          <w:bCs/>
          <w:color w:val="000000"/>
          <w:kern w:val="2"/>
          <w:sz w:val="28"/>
          <w:szCs w:val="28"/>
          <w:lang w:eastAsia="hi-IN" w:bidi="hi-IN"/>
        </w:rPr>
        <w:t>,</w:t>
      </w:r>
      <w:r w:rsidRPr="00DC288F">
        <w:rPr>
          <w:rFonts w:ascii="Times New Roman" w:eastAsia="SimSun" w:hAnsi="Times New Roman" w:cs="Times New Roman"/>
          <w:bCs/>
          <w:color w:val="000000"/>
          <w:kern w:val="2"/>
          <w:sz w:val="28"/>
          <w:szCs w:val="28"/>
          <w:lang w:eastAsia="hi-IN" w:bidi="hi-IN"/>
        </w:rPr>
        <w:t xml:space="preserve"> когда у гражданина - заявителя или членов его семьи имеются основания для исключения из доходов суммы уплачиваемых  алиментов);</w:t>
      </w:r>
    </w:p>
    <w:p w:rsidR="00DC288F" w:rsidRPr="00DC288F" w:rsidRDefault="00DC288F" w:rsidP="00E419EC">
      <w:pPr>
        <w:numPr>
          <w:ilvl w:val="0"/>
          <w:numId w:val="6"/>
        </w:numPr>
        <w:tabs>
          <w:tab w:val="left" w:pos="0"/>
          <w:tab w:val="left" w:pos="360"/>
          <w:tab w:val="left" w:pos="1134"/>
        </w:tabs>
        <w:suppressAutoHyphens/>
        <w:spacing w:after="0" w:line="100" w:lineRule="atLeast"/>
        <w:ind w:left="0" w:firstLine="567"/>
        <w:jc w:val="both"/>
        <w:rPr>
          <w:rFonts w:ascii="Times New Roman" w:eastAsia="SimSun" w:hAnsi="Times New Roman" w:cs="Times New Roman"/>
          <w:color w:val="000000"/>
          <w:kern w:val="2"/>
          <w:sz w:val="28"/>
          <w:szCs w:val="28"/>
          <w:lang w:eastAsia="hi-IN" w:bidi="hi-IN"/>
        </w:rPr>
      </w:pPr>
      <w:r w:rsidRPr="00DC288F">
        <w:rPr>
          <w:rFonts w:ascii="Times New Roman" w:eastAsia="SimSun" w:hAnsi="Times New Roman" w:cs="Times New Roman"/>
          <w:color w:val="000000"/>
          <w:kern w:val="2"/>
          <w:sz w:val="28"/>
          <w:szCs w:val="28"/>
          <w:lang w:eastAsia="hi-IN" w:bidi="hi-IN"/>
        </w:rPr>
        <w:t xml:space="preserve"> документы, подтверждающие основания, по которым не должны учитываться следующие виды доходов:</w:t>
      </w:r>
    </w:p>
    <w:p w:rsidR="00DC288F" w:rsidRPr="00DC288F" w:rsidRDefault="00DC288F" w:rsidP="00E419EC">
      <w:pPr>
        <w:numPr>
          <w:ilvl w:val="0"/>
          <w:numId w:val="7"/>
        </w:numPr>
        <w:tabs>
          <w:tab w:val="left" w:pos="360"/>
          <w:tab w:val="left" w:pos="1134"/>
        </w:tabs>
        <w:suppressAutoHyphens/>
        <w:spacing w:after="0" w:line="100" w:lineRule="atLeast"/>
        <w:ind w:left="0" w:firstLine="567"/>
        <w:jc w:val="both"/>
        <w:rPr>
          <w:rFonts w:ascii="Times New Roman" w:eastAsia="SimSun" w:hAnsi="Times New Roman" w:cs="Times New Roman"/>
          <w:color w:val="000000"/>
          <w:kern w:val="2"/>
          <w:sz w:val="28"/>
          <w:szCs w:val="28"/>
          <w:lang w:eastAsia="hi-IN" w:bidi="hi-IN"/>
        </w:rPr>
      </w:pPr>
      <w:r w:rsidRPr="00DC288F">
        <w:rPr>
          <w:rFonts w:ascii="Times New Roman" w:eastAsia="SimSun" w:hAnsi="Times New Roman" w:cs="Times New Roman"/>
          <w:color w:val="000000"/>
          <w:kern w:val="2"/>
          <w:sz w:val="28"/>
          <w:szCs w:val="28"/>
          <w:lang w:eastAsia="hi-IN" w:bidi="hi-IN"/>
        </w:rPr>
        <w:t>выходное пособие, выплачиваемое при увольнении;</w:t>
      </w:r>
    </w:p>
    <w:p w:rsidR="00DC288F" w:rsidRPr="00DC288F" w:rsidRDefault="00DC288F" w:rsidP="00E419EC">
      <w:pPr>
        <w:numPr>
          <w:ilvl w:val="0"/>
          <w:numId w:val="7"/>
        </w:numPr>
        <w:tabs>
          <w:tab w:val="left" w:pos="360"/>
          <w:tab w:val="left" w:pos="1134"/>
        </w:tabs>
        <w:suppressAutoHyphens/>
        <w:spacing w:after="0" w:line="100" w:lineRule="atLeast"/>
        <w:ind w:left="0" w:firstLine="567"/>
        <w:jc w:val="both"/>
        <w:rPr>
          <w:rFonts w:ascii="Times New Roman" w:eastAsia="SimSun" w:hAnsi="Times New Roman" w:cs="Times New Roman"/>
          <w:color w:val="000000"/>
          <w:kern w:val="2"/>
          <w:sz w:val="28"/>
          <w:szCs w:val="28"/>
          <w:lang w:eastAsia="hi-IN" w:bidi="hi-IN"/>
        </w:rPr>
      </w:pPr>
      <w:r w:rsidRPr="00DC288F">
        <w:rPr>
          <w:rFonts w:ascii="Times New Roman" w:eastAsia="SimSun" w:hAnsi="Times New Roman" w:cs="Times New Roman"/>
          <w:color w:val="000000"/>
          <w:kern w:val="2"/>
          <w:sz w:val="28"/>
          <w:szCs w:val="28"/>
          <w:lang w:eastAsia="hi-IN" w:bidi="hi-IN"/>
        </w:rPr>
        <w:t>компенсация при выходе в отставку;</w:t>
      </w:r>
    </w:p>
    <w:p w:rsidR="00DC288F" w:rsidRPr="00DC288F" w:rsidRDefault="00DC288F" w:rsidP="00E419EC">
      <w:pPr>
        <w:numPr>
          <w:ilvl w:val="0"/>
          <w:numId w:val="7"/>
        </w:numPr>
        <w:tabs>
          <w:tab w:val="left" w:pos="360"/>
          <w:tab w:val="left" w:pos="1134"/>
        </w:tabs>
        <w:suppressAutoHyphens/>
        <w:spacing w:after="0" w:line="100" w:lineRule="atLeast"/>
        <w:ind w:left="0" w:firstLine="567"/>
        <w:jc w:val="both"/>
        <w:rPr>
          <w:rFonts w:ascii="Times New Roman" w:eastAsia="SimSun" w:hAnsi="Times New Roman" w:cs="Times New Roman"/>
          <w:color w:val="000000"/>
          <w:kern w:val="2"/>
          <w:sz w:val="28"/>
          <w:szCs w:val="28"/>
          <w:lang w:eastAsia="hi-IN" w:bidi="hi-IN"/>
        </w:rPr>
      </w:pPr>
      <w:r w:rsidRPr="00DC288F">
        <w:rPr>
          <w:rFonts w:ascii="Times New Roman" w:eastAsia="SimSun" w:hAnsi="Times New Roman" w:cs="Times New Roman"/>
          <w:color w:val="000000"/>
          <w:kern w:val="2"/>
          <w:sz w:val="28"/>
          <w:szCs w:val="28"/>
          <w:lang w:eastAsia="hi-IN" w:bidi="hi-IN"/>
        </w:rPr>
        <w:t>заработная плата, сохраняемая на период устройства при увольнении в связи с ликвидацией организации, сокращением численности штатов</w:t>
      </w:r>
    </w:p>
    <w:p w:rsidR="00DC288F" w:rsidRPr="00DC288F" w:rsidRDefault="00DC288F" w:rsidP="00E419EC">
      <w:pPr>
        <w:numPr>
          <w:ilvl w:val="0"/>
          <w:numId w:val="6"/>
        </w:numPr>
        <w:tabs>
          <w:tab w:val="left" w:pos="360"/>
          <w:tab w:val="left" w:pos="1134"/>
        </w:tabs>
        <w:suppressAutoHyphens/>
        <w:spacing w:after="0" w:line="100" w:lineRule="atLeast"/>
        <w:ind w:left="0" w:firstLine="567"/>
        <w:jc w:val="both"/>
        <w:rPr>
          <w:rFonts w:ascii="Times New Roman" w:eastAsia="SimSun" w:hAnsi="Times New Roman" w:cs="Times New Roman"/>
          <w:kern w:val="2"/>
          <w:sz w:val="28"/>
          <w:szCs w:val="28"/>
          <w:shd w:val="clear" w:color="auto" w:fill="0066CC"/>
          <w:lang w:eastAsia="hi-IN" w:bidi="hi-IN"/>
        </w:rPr>
      </w:pPr>
      <w:r w:rsidRPr="00DC288F">
        <w:rPr>
          <w:rFonts w:ascii="Times New Roman" w:eastAsia="SimSun" w:hAnsi="Times New Roman" w:cs="Times New Roman"/>
          <w:kern w:val="2"/>
          <w:sz w:val="28"/>
          <w:szCs w:val="28"/>
          <w:lang w:eastAsia="hi-IN" w:bidi="hi-IN"/>
        </w:rPr>
        <w:t xml:space="preserve">документы, подтверждающие получение гражданином-заявителем </w:t>
      </w:r>
      <w:r w:rsidR="001B4018">
        <w:rPr>
          <w:rFonts w:ascii="Times New Roman" w:eastAsia="SimSun" w:hAnsi="Times New Roman" w:cs="Times New Roman"/>
          <w:kern w:val="2"/>
          <w:sz w:val="28"/>
          <w:szCs w:val="28"/>
          <w:lang w:eastAsia="hi-IN" w:bidi="hi-IN"/>
        </w:rPr>
        <w:t>на право получения социальной поддержки</w:t>
      </w:r>
    </w:p>
    <w:p w:rsidR="00DC288F" w:rsidRPr="00DC288F" w:rsidRDefault="00DC288F" w:rsidP="00E419EC">
      <w:pPr>
        <w:numPr>
          <w:ilvl w:val="0"/>
          <w:numId w:val="6"/>
        </w:numPr>
        <w:tabs>
          <w:tab w:val="left" w:pos="360"/>
          <w:tab w:val="left" w:pos="1134"/>
        </w:tabs>
        <w:suppressAutoHyphens/>
        <w:spacing w:after="0" w:line="100" w:lineRule="atLeast"/>
        <w:ind w:left="0" w:firstLine="567"/>
        <w:jc w:val="both"/>
        <w:rPr>
          <w:rFonts w:ascii="Times New Roman" w:eastAsia="SimSun" w:hAnsi="Times New Roman" w:cs="Times New Roman"/>
          <w:kern w:val="2"/>
          <w:sz w:val="28"/>
          <w:szCs w:val="28"/>
          <w:lang w:eastAsia="hi-IN" w:bidi="hi-IN"/>
        </w:rPr>
      </w:pPr>
      <w:r w:rsidRPr="00DC288F">
        <w:rPr>
          <w:rFonts w:ascii="Times New Roman" w:eastAsia="SimSun" w:hAnsi="Times New Roman" w:cs="Times New Roman"/>
          <w:kern w:val="2"/>
          <w:sz w:val="28"/>
          <w:szCs w:val="28"/>
          <w:lang w:eastAsia="hi-IN" w:bidi="hi-IN"/>
        </w:rPr>
        <w:t>копии документов, подтверждающие правовые основания владения заявителем и членами его семьи подлежащим налогообложению движимым и недвижимым имуществом на праве собственности и содержащих сведения  о налогооблагаемом имуществе (основания приобретения, вид собственности, доля собственности и др.), права на которые не зарегистрированы в Едином государств</w:t>
      </w:r>
      <w:r w:rsidR="006806D1">
        <w:rPr>
          <w:rFonts w:ascii="Times New Roman" w:eastAsia="SimSun" w:hAnsi="Times New Roman" w:cs="Times New Roman"/>
          <w:kern w:val="2"/>
          <w:sz w:val="28"/>
          <w:szCs w:val="28"/>
          <w:lang w:eastAsia="hi-IN" w:bidi="hi-IN"/>
        </w:rPr>
        <w:t>енном реестре прав на недвижимость</w:t>
      </w:r>
      <w:r w:rsidRPr="00DC288F">
        <w:rPr>
          <w:rFonts w:ascii="Times New Roman" w:eastAsia="SimSun" w:hAnsi="Times New Roman" w:cs="Times New Roman"/>
          <w:kern w:val="2"/>
          <w:sz w:val="28"/>
          <w:szCs w:val="28"/>
          <w:lang w:eastAsia="hi-IN" w:bidi="hi-IN"/>
        </w:rPr>
        <w:t>;</w:t>
      </w:r>
    </w:p>
    <w:p w:rsidR="00DC288F" w:rsidRPr="00DC288F" w:rsidRDefault="00DC288F" w:rsidP="00E419EC">
      <w:pPr>
        <w:numPr>
          <w:ilvl w:val="0"/>
          <w:numId w:val="6"/>
        </w:numPr>
        <w:tabs>
          <w:tab w:val="left" w:pos="360"/>
          <w:tab w:val="left" w:pos="1134"/>
        </w:tabs>
        <w:suppressAutoHyphens/>
        <w:spacing w:after="0" w:line="100" w:lineRule="atLeast"/>
        <w:ind w:left="0" w:firstLine="567"/>
        <w:jc w:val="both"/>
        <w:rPr>
          <w:rFonts w:ascii="Times New Roman" w:eastAsia="SimSun" w:hAnsi="Times New Roman" w:cs="Times New Roman"/>
          <w:kern w:val="2"/>
          <w:sz w:val="28"/>
          <w:szCs w:val="28"/>
          <w:lang w:eastAsia="hi-IN" w:bidi="hi-IN"/>
        </w:rPr>
      </w:pPr>
      <w:r w:rsidRPr="00DC288F">
        <w:rPr>
          <w:rFonts w:ascii="Times New Roman" w:eastAsia="SimSun" w:hAnsi="Times New Roman" w:cs="Times New Roman"/>
          <w:kern w:val="2"/>
          <w:sz w:val="28"/>
          <w:szCs w:val="28"/>
          <w:lang w:eastAsia="hi-IN" w:bidi="hi-IN"/>
        </w:rPr>
        <w:lastRenderedPageBreak/>
        <w:t xml:space="preserve"> копии документов </w:t>
      </w:r>
      <w:r w:rsidR="003C6E1F">
        <w:rPr>
          <w:rFonts w:ascii="Times New Roman" w:eastAsia="SimSun" w:hAnsi="Times New Roman" w:cs="Times New Roman"/>
          <w:kern w:val="2"/>
          <w:sz w:val="28"/>
          <w:szCs w:val="28"/>
          <w:lang w:eastAsia="hi-IN" w:bidi="hi-IN"/>
        </w:rPr>
        <w:t xml:space="preserve"> </w:t>
      </w:r>
      <w:r w:rsidRPr="00DC288F">
        <w:rPr>
          <w:rFonts w:ascii="Times New Roman" w:eastAsia="SimSun" w:hAnsi="Times New Roman" w:cs="Times New Roman"/>
          <w:kern w:val="2"/>
          <w:sz w:val="28"/>
          <w:szCs w:val="28"/>
          <w:lang w:eastAsia="hi-IN" w:bidi="hi-IN"/>
        </w:rPr>
        <w:t>технической инвентаризации, подтверждающие сведения о стоимости принадлежащего на правах собственности заявителю и членам его семьи налогооблагаемого недвижимого имущества;</w:t>
      </w:r>
    </w:p>
    <w:p w:rsidR="00DC288F" w:rsidRPr="00DC288F" w:rsidRDefault="00DC288F" w:rsidP="00E419EC">
      <w:pPr>
        <w:numPr>
          <w:ilvl w:val="0"/>
          <w:numId w:val="6"/>
        </w:numPr>
        <w:tabs>
          <w:tab w:val="left" w:pos="360"/>
          <w:tab w:val="left" w:pos="1134"/>
        </w:tabs>
        <w:suppressAutoHyphens/>
        <w:spacing w:after="0" w:line="100" w:lineRule="atLeast"/>
        <w:ind w:left="0" w:firstLine="567"/>
        <w:jc w:val="both"/>
        <w:rPr>
          <w:rFonts w:ascii="Times New Roman" w:eastAsia="SimSun" w:hAnsi="Times New Roman" w:cs="Times New Roman"/>
          <w:kern w:val="2"/>
          <w:sz w:val="28"/>
          <w:szCs w:val="28"/>
          <w:lang w:eastAsia="hi-IN" w:bidi="hi-IN"/>
        </w:rPr>
      </w:pPr>
      <w:r w:rsidRPr="00DC288F">
        <w:rPr>
          <w:rFonts w:ascii="Times New Roman" w:eastAsia="SimSun" w:hAnsi="Times New Roman" w:cs="Times New Roman"/>
          <w:kern w:val="2"/>
          <w:sz w:val="28"/>
          <w:szCs w:val="28"/>
          <w:lang w:eastAsia="hi-IN" w:bidi="hi-IN"/>
        </w:rPr>
        <w:t xml:space="preserve">копии документов, подтверждающих сведения о категории принадлежащего заявителю и членам его семьи на правах собственности налогооблагаемого движимого имущества, определяемой для целей исчисления налоговой ставки  по транспортному  налогу, и копии документов о размере уплачиваемого транспортного  налога. </w:t>
      </w:r>
    </w:p>
    <w:p w:rsidR="00DC288F" w:rsidRPr="00DC288F" w:rsidRDefault="006806D1" w:rsidP="00E419EC">
      <w:pPr>
        <w:numPr>
          <w:ilvl w:val="0"/>
          <w:numId w:val="6"/>
        </w:numPr>
        <w:tabs>
          <w:tab w:val="left" w:pos="360"/>
          <w:tab w:val="left" w:pos="1134"/>
        </w:tabs>
        <w:suppressAutoHyphens/>
        <w:spacing w:after="0" w:line="100" w:lineRule="atLeast"/>
        <w:ind w:left="0" w:firstLine="567"/>
        <w:jc w:val="both"/>
        <w:rPr>
          <w:rFonts w:ascii="Times New Roman" w:eastAsia="SimSun" w:hAnsi="Times New Roman" w:cs="Times New Roman"/>
          <w:kern w:val="2"/>
          <w:sz w:val="28"/>
          <w:szCs w:val="28"/>
          <w:lang w:eastAsia="hi-IN" w:bidi="hi-IN"/>
        </w:rPr>
      </w:pPr>
      <w:proofErr w:type="gramStart"/>
      <w:r w:rsidRPr="00DC288F">
        <w:rPr>
          <w:rFonts w:ascii="Times New Roman" w:eastAsia="SimSun" w:hAnsi="Times New Roman" w:cs="Times New Roman"/>
          <w:kern w:val="2"/>
          <w:sz w:val="28"/>
          <w:szCs w:val="28"/>
          <w:lang w:eastAsia="hi-IN" w:bidi="hi-IN"/>
        </w:rPr>
        <w:t>Д</w:t>
      </w:r>
      <w:r w:rsidR="00DC288F" w:rsidRPr="00DC288F">
        <w:rPr>
          <w:rFonts w:ascii="Times New Roman" w:eastAsia="SimSun" w:hAnsi="Times New Roman" w:cs="Times New Roman"/>
          <w:kern w:val="2"/>
          <w:sz w:val="28"/>
          <w:szCs w:val="28"/>
          <w:lang w:eastAsia="hi-IN" w:bidi="hi-IN"/>
        </w:rPr>
        <w:t>окументы</w:t>
      </w:r>
      <w:r>
        <w:rPr>
          <w:rFonts w:ascii="Times New Roman" w:eastAsia="SimSun" w:hAnsi="Times New Roman" w:cs="Times New Roman"/>
          <w:kern w:val="2"/>
          <w:sz w:val="28"/>
          <w:szCs w:val="28"/>
          <w:lang w:eastAsia="hi-IN" w:bidi="hi-IN"/>
        </w:rPr>
        <w:t xml:space="preserve">, </w:t>
      </w:r>
      <w:r w:rsidR="00DC288F" w:rsidRPr="00DC288F">
        <w:rPr>
          <w:rFonts w:ascii="Times New Roman" w:eastAsia="SimSun" w:hAnsi="Times New Roman" w:cs="Times New Roman"/>
          <w:kern w:val="2"/>
          <w:sz w:val="28"/>
          <w:szCs w:val="28"/>
          <w:lang w:eastAsia="hi-IN" w:bidi="hi-IN"/>
        </w:rPr>
        <w:t xml:space="preserve"> определяющие размер дохода граждан в целях признания их малоимущими (в соответствии с п.1 ст.3 </w:t>
      </w:r>
      <w:r w:rsidR="00DC288F" w:rsidRPr="00DC288F">
        <w:rPr>
          <w:rFonts w:ascii="Times New Roman" w:eastAsia="Times New Roman" w:hAnsi="Times New Roman" w:cs="Times New Roman"/>
          <w:color w:val="000000"/>
          <w:kern w:val="2"/>
          <w:sz w:val="28"/>
          <w:szCs w:val="28"/>
          <w:lang w:eastAsia="hi-IN" w:bidi="hi-IN"/>
        </w:rPr>
        <w:t xml:space="preserve">Закона Карачаево-Черкесской Республики от 26.03. 2007 № 14-РЗ «О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r w:rsidR="00DC288F" w:rsidRPr="00DC288F">
        <w:rPr>
          <w:rFonts w:ascii="Times New Roman" w:eastAsia="SimSun" w:hAnsi="Times New Roman" w:cs="Times New Roman"/>
          <w:kern w:val="2"/>
          <w:sz w:val="28"/>
          <w:szCs w:val="28"/>
          <w:lang w:eastAsia="hi-IN" w:bidi="hi-IN"/>
        </w:rPr>
        <w:t>(Приложение № 2).</w:t>
      </w:r>
      <w:proofErr w:type="gramEnd"/>
    </w:p>
    <w:p w:rsidR="00DC288F" w:rsidRPr="00DC288F" w:rsidRDefault="00DC288F" w:rsidP="00753D30">
      <w:pPr>
        <w:suppressAutoHyphens/>
        <w:spacing w:after="0" w:line="100" w:lineRule="atLeast"/>
        <w:jc w:val="both"/>
        <w:rPr>
          <w:rFonts w:ascii="Times New Roman" w:eastAsia="Times New Roman" w:hAnsi="Times New Roman" w:cs="Times New Roman"/>
          <w:kern w:val="2"/>
          <w:sz w:val="28"/>
          <w:szCs w:val="28"/>
          <w:lang w:eastAsia="hi-IN" w:bidi="hi-IN"/>
        </w:rPr>
      </w:pPr>
      <w:r w:rsidRPr="00DC288F">
        <w:rPr>
          <w:rFonts w:ascii="Times New Roman" w:eastAsia="Times New Roman" w:hAnsi="Times New Roman" w:cs="Times New Roman"/>
          <w:kern w:val="2"/>
          <w:sz w:val="28"/>
          <w:szCs w:val="28"/>
          <w:lang w:eastAsia="hi-IN" w:bidi="hi-IN"/>
        </w:rPr>
        <w:t>Заявитель вправе представить дополнительные документы в обоснование своих требований.</w:t>
      </w:r>
    </w:p>
    <w:p w:rsidR="00DC288F" w:rsidRDefault="00DC288F" w:rsidP="00753D30">
      <w:pPr>
        <w:suppressAutoHyphens/>
        <w:spacing w:after="0" w:line="100" w:lineRule="atLeast"/>
        <w:jc w:val="both"/>
        <w:rPr>
          <w:rFonts w:ascii="Times New Roman" w:eastAsia="Times New Roman" w:hAnsi="Times New Roman" w:cs="Times New Roman"/>
          <w:kern w:val="2"/>
          <w:sz w:val="28"/>
          <w:szCs w:val="28"/>
          <w:lang w:eastAsia="hi-IN" w:bidi="hi-IN"/>
        </w:rPr>
      </w:pPr>
      <w:r w:rsidRPr="00DC288F">
        <w:rPr>
          <w:rFonts w:ascii="Times New Roman" w:eastAsia="Times New Roman" w:hAnsi="Times New Roman" w:cs="Times New Roman"/>
          <w:kern w:val="2"/>
          <w:sz w:val="28"/>
          <w:szCs w:val="28"/>
          <w:lang w:eastAsia="hi-IN" w:bidi="hi-IN"/>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105401" w:rsidRPr="00105401" w:rsidRDefault="00105401" w:rsidP="00105401">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30">
        <w:rPr>
          <w:rFonts w:ascii="Times New Roman" w:eastAsia="Times New Roman" w:hAnsi="Times New Roman" w:cs="Times New Roman"/>
          <w:b/>
          <w:sz w:val="28"/>
          <w:szCs w:val="28"/>
          <w:lang w:eastAsia="ru-RU"/>
        </w:rPr>
        <w:t>2.9.2</w:t>
      </w:r>
      <w:r w:rsidRPr="00105401">
        <w:rPr>
          <w:rFonts w:ascii="Times New Roman" w:eastAsia="Times New Roman" w:hAnsi="Times New Roman" w:cs="Times New Roman"/>
          <w:sz w:val="28"/>
          <w:szCs w:val="28"/>
          <w:lang w:eastAsia="ru-RU"/>
        </w:rPr>
        <w:t xml:space="preserve">. Образец заявления о предоставлении муниципальной услуги представлен в Приложении </w:t>
      </w:r>
      <w:r>
        <w:rPr>
          <w:rFonts w:ascii="Times New Roman" w:eastAsia="Times New Roman" w:hAnsi="Times New Roman" w:cs="Times New Roman"/>
          <w:sz w:val="28"/>
          <w:szCs w:val="28"/>
          <w:lang w:eastAsia="ru-RU"/>
        </w:rPr>
        <w:t>1</w:t>
      </w:r>
      <w:r w:rsidRPr="00105401">
        <w:rPr>
          <w:rFonts w:ascii="Times New Roman" w:eastAsia="Times New Roman" w:hAnsi="Times New Roman" w:cs="Times New Roman"/>
          <w:sz w:val="28"/>
          <w:szCs w:val="28"/>
          <w:lang w:eastAsia="ru-RU"/>
        </w:rPr>
        <w:t>.</w:t>
      </w:r>
    </w:p>
    <w:p w:rsidR="00105401" w:rsidRPr="00105401" w:rsidRDefault="00105401" w:rsidP="00105401">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D30">
        <w:rPr>
          <w:rFonts w:ascii="Times New Roman" w:eastAsia="Times New Roman" w:hAnsi="Times New Roman" w:cs="Times New Roman"/>
          <w:b/>
          <w:sz w:val="28"/>
          <w:szCs w:val="28"/>
          <w:lang w:eastAsia="ru-RU"/>
        </w:rPr>
        <w:t>2.9.3</w:t>
      </w:r>
      <w:r w:rsidRPr="00105401">
        <w:rPr>
          <w:rFonts w:ascii="Times New Roman" w:eastAsia="Times New Roman" w:hAnsi="Times New Roman" w:cs="Times New Roman"/>
          <w:sz w:val="28"/>
          <w:szCs w:val="28"/>
          <w:lang w:eastAsia="ru-RU"/>
        </w:rPr>
        <w:t>. В случае направления заявления в электронной форме заявитель вправе приложить к такому</w:t>
      </w:r>
      <w:r w:rsidRPr="00105401">
        <w:rPr>
          <w:rFonts w:ascii="Times New Roman" w:eastAsia="Times New Roman" w:hAnsi="Times New Roman" w:cs="Times New Roman"/>
          <w:color w:val="0000FF"/>
          <w:sz w:val="28"/>
          <w:szCs w:val="28"/>
          <w:lang w:eastAsia="ru-RU"/>
        </w:rPr>
        <w:t xml:space="preserve"> </w:t>
      </w:r>
      <w:r w:rsidRPr="00105401">
        <w:rPr>
          <w:rFonts w:ascii="Times New Roman" w:eastAsia="Times New Roman" w:hAnsi="Times New Roman" w:cs="Times New Roman"/>
          <w:sz w:val="28"/>
          <w:szCs w:val="28"/>
          <w:lang w:eastAsia="ru-RU"/>
        </w:rPr>
        <w:t>обращению необходимые документы и материалы в электронной форме.</w:t>
      </w:r>
    </w:p>
    <w:p w:rsidR="00105401" w:rsidRPr="00DC288F" w:rsidRDefault="00105401" w:rsidP="00DC288F">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p>
    <w:p w:rsidR="00105401" w:rsidRPr="00105401" w:rsidRDefault="00105401" w:rsidP="005017A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kern w:val="2"/>
          <w:sz w:val="28"/>
          <w:szCs w:val="28"/>
          <w:lang w:eastAsia="hi-IN" w:bidi="hi-IN"/>
        </w:rPr>
        <w:t>2.10.</w:t>
      </w:r>
      <w:r w:rsidRPr="00105401">
        <w:rPr>
          <w:rFonts w:ascii="Times New Roman" w:eastAsia="Times New Roman" w:hAnsi="Times New Roman" w:cs="Times New Roman"/>
          <w:b/>
          <w:sz w:val="28"/>
          <w:szCs w:val="28"/>
        </w:rPr>
        <w:t xml:space="preserve"> Предоставление  муниципальной услуги возможно с использованием универсальной электронной карты. </w:t>
      </w:r>
    </w:p>
    <w:p w:rsidR="00105401" w:rsidRPr="00105401" w:rsidRDefault="00105401" w:rsidP="0010540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05401">
        <w:rPr>
          <w:rFonts w:ascii="Times New Roman" w:eastAsia="Times New Roman" w:hAnsi="Times New Roman" w:cs="Times New Roman"/>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105401" w:rsidRPr="00105401" w:rsidRDefault="00105401" w:rsidP="00105401">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C288F" w:rsidRPr="00DC288F" w:rsidRDefault="00DC288F" w:rsidP="00105401">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sz w:val="28"/>
          <w:szCs w:val="28"/>
          <w:lang w:eastAsia="hi-IN" w:bidi="hi-IN"/>
        </w:rPr>
      </w:pPr>
    </w:p>
    <w:p w:rsidR="005017A4" w:rsidRPr="005017A4" w:rsidRDefault="005017A4" w:rsidP="005017A4">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5017A4">
        <w:rPr>
          <w:rFonts w:ascii="Times New Roman" w:eastAsia="Times New Roman" w:hAnsi="Times New Roman" w:cs="Times New Roman"/>
          <w:b/>
          <w:sz w:val="28"/>
          <w:szCs w:val="28"/>
        </w:rPr>
        <w:t xml:space="preserve">2.11. </w:t>
      </w:r>
      <w:proofErr w:type="gramStart"/>
      <w:r w:rsidRPr="005017A4">
        <w:rPr>
          <w:rFonts w:ascii="Times New Roman" w:eastAsia="Times New Roman" w:hAnsi="Times New Roman" w:cs="Times New Roman"/>
          <w:b/>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017A4" w:rsidRPr="005017A4" w:rsidRDefault="005017A4" w:rsidP="00501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017A4">
        <w:rPr>
          <w:rFonts w:ascii="Times New Roman" w:eastAsia="Times New Roman" w:hAnsi="Times New Roman" w:cs="Times New Roman"/>
          <w:b/>
          <w:sz w:val="28"/>
          <w:szCs w:val="28"/>
        </w:rPr>
        <w:tab/>
      </w:r>
      <w:r w:rsidRPr="005017A4">
        <w:rPr>
          <w:rFonts w:ascii="Times New Roman" w:eastAsia="Times New Roman" w:hAnsi="Times New Roman" w:cs="Times New Roman"/>
          <w:sz w:val="28"/>
          <w:szCs w:val="28"/>
        </w:rPr>
        <w:t>Специалистом, ответственным за предоставление муниципальной услуги, в случае если заявителем лично не представлены, запрашиваются следующие  документы:</w:t>
      </w:r>
    </w:p>
    <w:p w:rsidR="005017A4" w:rsidRPr="005017A4" w:rsidRDefault="005017A4" w:rsidP="00501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017A4">
        <w:rPr>
          <w:rFonts w:ascii="Times New Roman" w:eastAsia="Times New Roman" w:hAnsi="Times New Roman" w:cs="Times New Roman"/>
          <w:sz w:val="28"/>
          <w:szCs w:val="28"/>
        </w:rPr>
        <w:t xml:space="preserve">В Управлении Федеральной службы государственной регистрации, </w:t>
      </w:r>
      <w:r w:rsidRPr="005017A4">
        <w:rPr>
          <w:rFonts w:ascii="Times New Roman" w:eastAsia="Times New Roman" w:hAnsi="Times New Roman" w:cs="Times New Roman"/>
          <w:sz w:val="28"/>
          <w:szCs w:val="28"/>
        </w:rPr>
        <w:lastRenderedPageBreak/>
        <w:t>кадастра и картографии:</w:t>
      </w:r>
    </w:p>
    <w:p w:rsidR="005017A4" w:rsidRPr="005017A4" w:rsidRDefault="005017A4" w:rsidP="005017A4">
      <w:pPr>
        <w:numPr>
          <w:ilvl w:val="0"/>
          <w:numId w:val="18"/>
        </w:numPr>
        <w:tabs>
          <w:tab w:val="left" w:pos="1134"/>
        </w:tabs>
        <w:spacing w:after="0" w:line="240" w:lineRule="auto"/>
        <w:contextualSpacing/>
        <w:jc w:val="both"/>
        <w:rPr>
          <w:rFonts w:ascii="Times New Roman" w:eastAsia="Times New Roman" w:hAnsi="Times New Roman" w:cs="Times New Roman"/>
          <w:color w:val="000000"/>
          <w:sz w:val="28"/>
          <w:szCs w:val="28"/>
          <w:lang w:eastAsia="ru-RU"/>
        </w:rPr>
      </w:pPr>
      <w:r w:rsidRPr="005017A4">
        <w:rPr>
          <w:rFonts w:ascii="Times New Roman" w:eastAsia="Times New Roman" w:hAnsi="Times New Roman" w:cs="Times New Roman"/>
          <w:color w:val="000000"/>
          <w:sz w:val="28"/>
          <w:szCs w:val="28"/>
          <w:lang w:eastAsia="ru-RU"/>
        </w:rPr>
        <w:t>правоустанавливающий документ на недвижимое имущество, права</w:t>
      </w:r>
    </w:p>
    <w:p w:rsidR="005017A4" w:rsidRPr="005017A4" w:rsidRDefault="006806D1" w:rsidP="005017A4">
      <w:pPr>
        <w:tabs>
          <w:tab w:val="left" w:pos="1134"/>
        </w:tabs>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которое, </w:t>
      </w:r>
      <w:proofErr w:type="gramStart"/>
      <w:r>
        <w:rPr>
          <w:rFonts w:ascii="Times New Roman" w:eastAsia="Times New Roman" w:hAnsi="Times New Roman" w:cs="Times New Roman"/>
          <w:color w:val="000000"/>
          <w:sz w:val="28"/>
          <w:szCs w:val="28"/>
          <w:lang w:eastAsia="ru-RU"/>
        </w:rPr>
        <w:t>зарегистрирован</w:t>
      </w:r>
      <w:r w:rsidR="005017A4" w:rsidRPr="005017A4">
        <w:rPr>
          <w:rFonts w:ascii="Times New Roman" w:eastAsia="Times New Roman" w:hAnsi="Times New Roman" w:cs="Times New Roman"/>
          <w:color w:val="000000"/>
          <w:sz w:val="28"/>
          <w:szCs w:val="28"/>
          <w:lang w:eastAsia="ru-RU"/>
        </w:rPr>
        <w:t>ы</w:t>
      </w:r>
      <w:proofErr w:type="gramEnd"/>
      <w:r>
        <w:rPr>
          <w:rFonts w:ascii="Times New Roman" w:eastAsia="Times New Roman" w:hAnsi="Times New Roman" w:cs="Times New Roman"/>
          <w:color w:val="000000"/>
          <w:sz w:val="28"/>
          <w:szCs w:val="28"/>
          <w:lang w:eastAsia="ru-RU"/>
        </w:rPr>
        <w:t xml:space="preserve">  </w:t>
      </w:r>
      <w:r w:rsidR="005017A4" w:rsidRPr="005017A4">
        <w:rPr>
          <w:rFonts w:ascii="Times New Roman" w:eastAsia="Times New Roman" w:hAnsi="Times New Roman" w:cs="Times New Roman"/>
          <w:color w:val="000000"/>
          <w:sz w:val="28"/>
          <w:szCs w:val="28"/>
          <w:lang w:eastAsia="ru-RU"/>
        </w:rPr>
        <w:t xml:space="preserve"> в Едином государственном реестре прав на недвижимое имущество и сделок с ним;</w:t>
      </w:r>
    </w:p>
    <w:p w:rsidR="005017A4" w:rsidRPr="005017A4" w:rsidRDefault="005017A4" w:rsidP="005017A4">
      <w:pPr>
        <w:spacing w:line="240" w:lineRule="auto"/>
        <w:contextualSpacing/>
        <w:rPr>
          <w:rFonts w:ascii="Times New Roman" w:eastAsia="Times New Roman" w:hAnsi="Times New Roman" w:cs="Times New Roman"/>
          <w:sz w:val="28"/>
          <w:szCs w:val="28"/>
          <w:lang w:eastAsia="ru-RU"/>
        </w:rPr>
      </w:pPr>
      <w:r w:rsidRPr="005017A4">
        <w:rPr>
          <w:rFonts w:ascii="Times New Roman" w:eastAsia="Times New Roman" w:hAnsi="Times New Roman" w:cs="Times New Roman"/>
          <w:color w:val="000000"/>
          <w:sz w:val="28"/>
          <w:szCs w:val="28"/>
          <w:lang w:eastAsia="ru-RU"/>
        </w:rPr>
        <w:t xml:space="preserve">          </w:t>
      </w:r>
      <w:r w:rsidRPr="005017A4">
        <w:rPr>
          <w:rFonts w:ascii="Times New Roman" w:eastAsia="Times New Roman" w:hAnsi="Times New Roman" w:cs="Times New Roman"/>
          <w:sz w:val="28"/>
          <w:szCs w:val="28"/>
          <w:lang w:eastAsia="ru-RU"/>
        </w:rPr>
        <w:t>В случае  если указанные документы не представлены заявителем лично, то такие документы (сведения, содержащиеся в них) запрашиваются специалистом по межведомственному запросу.</w:t>
      </w:r>
    </w:p>
    <w:p w:rsidR="005017A4" w:rsidRPr="005017A4" w:rsidRDefault="005017A4" w:rsidP="005017A4">
      <w:pPr>
        <w:spacing w:line="240" w:lineRule="auto"/>
        <w:ind w:firstLine="708"/>
        <w:contextualSpacing/>
        <w:rPr>
          <w:rFonts w:ascii="Times New Roman" w:eastAsia="Times New Roman" w:hAnsi="Times New Roman" w:cs="Times New Roman"/>
          <w:color w:val="000000"/>
          <w:sz w:val="28"/>
          <w:szCs w:val="28"/>
          <w:lang w:eastAsia="ru-RU"/>
        </w:rPr>
      </w:pPr>
      <w:r w:rsidRPr="005017A4">
        <w:rPr>
          <w:rFonts w:ascii="Times New Roman" w:eastAsia="Times New Roman" w:hAnsi="Times New Roman" w:cs="Times New Roman"/>
          <w:sz w:val="28"/>
          <w:szCs w:val="28"/>
          <w:lang w:eastAsia="ru-RU"/>
        </w:rPr>
        <w:t>Не предоставление  указанных документов заявителем не является основанием для отказа в предоставлении услуги.</w:t>
      </w:r>
    </w:p>
    <w:p w:rsidR="005017A4" w:rsidRPr="005017A4" w:rsidRDefault="005017A4" w:rsidP="00753D30">
      <w:pPr>
        <w:spacing w:after="0" w:line="240" w:lineRule="auto"/>
        <w:jc w:val="both"/>
        <w:rPr>
          <w:rFonts w:ascii="Times New Roman" w:eastAsia="Times New Roman" w:hAnsi="Times New Roman" w:cs="Times New Roman"/>
          <w:sz w:val="28"/>
          <w:szCs w:val="28"/>
          <w:lang w:eastAsia="ru-RU"/>
        </w:rPr>
      </w:pPr>
      <w:r w:rsidRPr="005017A4">
        <w:rPr>
          <w:rFonts w:ascii="Times New Roman" w:eastAsia="Times New Roman" w:hAnsi="Times New Roman" w:cs="Times New Roman"/>
          <w:b/>
          <w:sz w:val="28"/>
          <w:szCs w:val="28"/>
          <w:lang w:eastAsia="ru-RU"/>
        </w:rPr>
        <w:t>2.12.</w:t>
      </w:r>
      <w:r w:rsidRPr="005017A4">
        <w:rPr>
          <w:rFonts w:ascii="Times New Roman" w:eastAsia="Times New Roman" w:hAnsi="Times New Roman" w:cs="Times New Roman"/>
          <w:sz w:val="28"/>
          <w:szCs w:val="28"/>
          <w:lang w:eastAsia="ru-RU"/>
        </w:rPr>
        <w:t xml:space="preserve"> В случае если копии документов представлены с оригиналами, специалист администрации </w:t>
      </w:r>
      <w:r w:rsidR="006806D1">
        <w:rPr>
          <w:rFonts w:ascii="Times New Roman" w:eastAsia="Times New Roman" w:hAnsi="Times New Roman" w:cs="Times New Roman"/>
          <w:sz w:val="28"/>
          <w:szCs w:val="28"/>
          <w:lang w:eastAsia="ru-RU"/>
        </w:rPr>
        <w:t xml:space="preserve">Зеленчукского </w:t>
      </w:r>
      <w:r w:rsidRPr="005017A4">
        <w:rPr>
          <w:rFonts w:ascii="Times New Roman" w:eastAsia="Times New Roman" w:hAnsi="Times New Roman" w:cs="Times New Roman"/>
          <w:sz w:val="28"/>
          <w:szCs w:val="28"/>
          <w:lang w:eastAsia="ru-RU"/>
        </w:rPr>
        <w:t xml:space="preserve">сельского поселения принимает копии и возвращает заявителю оригиналы документов. В случае отсутствия оригиналов документов, заявитель представляет в администрацию </w:t>
      </w:r>
      <w:r w:rsidR="006806D1">
        <w:rPr>
          <w:rFonts w:ascii="Times New Roman" w:eastAsia="Times New Roman" w:hAnsi="Times New Roman" w:cs="Times New Roman"/>
          <w:sz w:val="28"/>
          <w:szCs w:val="28"/>
          <w:lang w:eastAsia="ru-RU"/>
        </w:rPr>
        <w:t>Зеленчукского</w:t>
      </w:r>
      <w:r w:rsidRPr="005017A4">
        <w:rPr>
          <w:rFonts w:ascii="Times New Roman" w:eastAsia="Times New Roman" w:hAnsi="Times New Roman" w:cs="Times New Roman"/>
          <w:sz w:val="28"/>
          <w:szCs w:val="28"/>
          <w:lang w:eastAsia="ru-RU"/>
        </w:rPr>
        <w:t xml:space="preserve"> сельского </w:t>
      </w:r>
      <w:proofErr w:type="gramStart"/>
      <w:r w:rsidRPr="005017A4">
        <w:rPr>
          <w:rFonts w:ascii="Times New Roman" w:eastAsia="Times New Roman" w:hAnsi="Times New Roman" w:cs="Times New Roman"/>
          <w:sz w:val="28"/>
          <w:szCs w:val="28"/>
          <w:lang w:eastAsia="ru-RU"/>
        </w:rPr>
        <w:t>поселения</w:t>
      </w:r>
      <w:proofErr w:type="gramEnd"/>
      <w:r w:rsidRPr="005017A4">
        <w:rPr>
          <w:rFonts w:ascii="Times New Roman" w:eastAsia="Times New Roman" w:hAnsi="Times New Roman" w:cs="Times New Roman"/>
          <w:sz w:val="28"/>
          <w:szCs w:val="28"/>
          <w:lang w:eastAsia="ru-RU"/>
        </w:rPr>
        <w:t xml:space="preserve"> нотариально заверенные копии документов.</w:t>
      </w:r>
    </w:p>
    <w:p w:rsidR="005017A4" w:rsidRPr="005017A4" w:rsidRDefault="005017A4" w:rsidP="005017A4">
      <w:pPr>
        <w:widowControl w:val="0"/>
        <w:tabs>
          <w:tab w:val="left" w:pos="1276"/>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5017A4" w:rsidRPr="005017A4" w:rsidRDefault="005017A4" w:rsidP="00753D30">
      <w:pPr>
        <w:spacing w:after="0" w:line="240" w:lineRule="auto"/>
        <w:jc w:val="both"/>
        <w:rPr>
          <w:rFonts w:ascii="Times New Roman" w:eastAsia="Times New Roman" w:hAnsi="Times New Roman" w:cs="Times New Roman"/>
          <w:sz w:val="28"/>
          <w:szCs w:val="28"/>
          <w:lang w:eastAsia="ru-RU"/>
        </w:rPr>
      </w:pPr>
      <w:r w:rsidRPr="005017A4">
        <w:rPr>
          <w:rFonts w:ascii="Times New Roman" w:eastAsia="Times New Roman" w:hAnsi="Times New Roman" w:cs="Times New Roman"/>
          <w:b/>
          <w:sz w:val="28"/>
          <w:szCs w:val="28"/>
          <w:lang w:eastAsia="ru-RU"/>
        </w:rPr>
        <w:t>2.13. Способы подачи документов о предоставлении муниципальной услуги.</w:t>
      </w:r>
      <w:r w:rsidRPr="005017A4">
        <w:rPr>
          <w:rFonts w:ascii="Times New Roman" w:eastAsia="Times New Roman" w:hAnsi="Times New Roman" w:cs="Times New Roman"/>
          <w:sz w:val="28"/>
          <w:szCs w:val="28"/>
          <w:lang w:eastAsia="ru-RU"/>
        </w:rPr>
        <w:t xml:space="preserve"> </w:t>
      </w:r>
    </w:p>
    <w:p w:rsidR="005017A4" w:rsidRPr="005017A4" w:rsidRDefault="005017A4" w:rsidP="005017A4">
      <w:pPr>
        <w:autoSpaceDE w:val="0"/>
        <w:autoSpaceDN w:val="0"/>
        <w:adjustRightInd w:val="0"/>
        <w:spacing w:after="0" w:line="240" w:lineRule="auto"/>
        <w:ind w:firstLine="567"/>
        <w:jc w:val="both"/>
        <w:rPr>
          <w:rFonts w:ascii="Times New Roman" w:hAnsi="Times New Roman" w:cs="Arial"/>
          <w:sz w:val="28"/>
          <w:szCs w:val="28"/>
        </w:rPr>
      </w:pPr>
      <w:r w:rsidRPr="005017A4">
        <w:rPr>
          <w:rFonts w:ascii="Times New Roman" w:hAnsi="Times New Roman" w:cs="Arial"/>
          <w:sz w:val="28"/>
          <w:szCs w:val="28"/>
        </w:rPr>
        <w:t xml:space="preserve">По выбору заявителя заявление и документы, указанные в пункте 2.12. настоящего административного регламента, представляются в администрацию </w:t>
      </w:r>
      <w:r w:rsidR="006806D1">
        <w:rPr>
          <w:rFonts w:ascii="Times New Roman" w:hAnsi="Times New Roman" w:cs="Arial"/>
          <w:sz w:val="28"/>
          <w:szCs w:val="28"/>
        </w:rPr>
        <w:t>Зеленчукского</w:t>
      </w:r>
      <w:r w:rsidRPr="005017A4">
        <w:rPr>
          <w:rFonts w:ascii="Times New Roman" w:hAnsi="Times New Roman" w:cs="Arial"/>
          <w:sz w:val="28"/>
          <w:szCs w:val="28"/>
        </w:rPr>
        <w:t xml:space="preserve"> сельского поселения посредством:</w:t>
      </w:r>
    </w:p>
    <w:p w:rsidR="005017A4" w:rsidRPr="005017A4" w:rsidRDefault="005017A4" w:rsidP="005017A4">
      <w:pPr>
        <w:autoSpaceDE w:val="0"/>
        <w:autoSpaceDN w:val="0"/>
        <w:adjustRightInd w:val="0"/>
        <w:spacing w:after="0" w:line="240" w:lineRule="auto"/>
        <w:ind w:firstLine="567"/>
        <w:jc w:val="both"/>
        <w:rPr>
          <w:rFonts w:ascii="Times New Roman" w:hAnsi="Times New Roman" w:cs="Arial"/>
          <w:sz w:val="28"/>
          <w:szCs w:val="28"/>
        </w:rPr>
      </w:pPr>
      <w:r w:rsidRPr="005017A4">
        <w:rPr>
          <w:rFonts w:ascii="Times New Roman" w:hAnsi="Times New Roman" w:cs="Arial"/>
          <w:sz w:val="28"/>
          <w:szCs w:val="28"/>
        </w:rPr>
        <w:t>личного обращения заявителя, уполномоченного представителя заявителя;</w:t>
      </w:r>
    </w:p>
    <w:p w:rsidR="005017A4" w:rsidRPr="005017A4" w:rsidRDefault="005017A4" w:rsidP="005017A4">
      <w:pPr>
        <w:autoSpaceDE w:val="0"/>
        <w:autoSpaceDN w:val="0"/>
        <w:adjustRightInd w:val="0"/>
        <w:spacing w:after="0" w:line="240" w:lineRule="auto"/>
        <w:ind w:firstLine="567"/>
        <w:jc w:val="both"/>
        <w:rPr>
          <w:rFonts w:ascii="Times New Roman" w:hAnsi="Times New Roman" w:cs="Arial"/>
          <w:sz w:val="28"/>
          <w:szCs w:val="28"/>
        </w:rPr>
      </w:pPr>
      <w:r w:rsidRPr="005017A4">
        <w:rPr>
          <w:rFonts w:ascii="Times New Roman" w:hAnsi="Times New Roman" w:cs="Arial"/>
          <w:sz w:val="28"/>
          <w:szCs w:val="28"/>
        </w:rPr>
        <w:t xml:space="preserve">направления по почте; </w:t>
      </w:r>
    </w:p>
    <w:p w:rsidR="005017A4" w:rsidRPr="005017A4" w:rsidRDefault="005017A4" w:rsidP="005017A4">
      <w:pPr>
        <w:autoSpaceDE w:val="0"/>
        <w:autoSpaceDN w:val="0"/>
        <w:adjustRightInd w:val="0"/>
        <w:spacing w:after="0" w:line="240" w:lineRule="auto"/>
        <w:ind w:firstLine="567"/>
        <w:jc w:val="both"/>
        <w:rPr>
          <w:rFonts w:ascii="Times New Roman" w:hAnsi="Times New Roman" w:cs="Arial"/>
          <w:sz w:val="28"/>
          <w:szCs w:val="28"/>
        </w:rPr>
      </w:pPr>
      <w:r w:rsidRPr="005017A4">
        <w:rPr>
          <w:rFonts w:ascii="Times New Roman" w:hAnsi="Times New Roman" w:cs="Arial"/>
          <w:sz w:val="28"/>
          <w:szCs w:val="28"/>
        </w:rPr>
        <w:t xml:space="preserve">с использованием электронных носителей;  </w:t>
      </w:r>
    </w:p>
    <w:p w:rsidR="005017A4" w:rsidRPr="005017A4" w:rsidRDefault="005017A4" w:rsidP="005017A4">
      <w:pPr>
        <w:autoSpaceDE w:val="0"/>
        <w:autoSpaceDN w:val="0"/>
        <w:adjustRightInd w:val="0"/>
        <w:spacing w:after="0" w:line="240" w:lineRule="auto"/>
        <w:ind w:firstLine="567"/>
        <w:jc w:val="both"/>
        <w:rPr>
          <w:rFonts w:ascii="Times New Roman" w:hAnsi="Times New Roman" w:cs="Arial"/>
          <w:sz w:val="28"/>
          <w:szCs w:val="28"/>
        </w:rPr>
      </w:pPr>
      <w:r w:rsidRPr="005017A4">
        <w:rPr>
          <w:rFonts w:ascii="Times New Roman" w:hAnsi="Times New Roman" w:cs="Arial"/>
          <w:sz w:val="28"/>
          <w:szCs w:val="28"/>
        </w:rPr>
        <w:t xml:space="preserve">посредством регионального портала (http:// </w:t>
      </w:r>
      <w:hyperlink r:id="rId10" w:history="1">
        <w:r w:rsidRPr="005017A4">
          <w:rPr>
            <w:rFonts w:ascii="Times New Roman" w:hAnsi="Times New Roman" w:cs="Times New Roman"/>
            <w:color w:val="0000FF"/>
            <w:u w:val="single"/>
            <w:lang w:val="en-US"/>
          </w:rPr>
          <w:t>www</w:t>
        </w:r>
        <w:r w:rsidRPr="005017A4">
          <w:rPr>
            <w:rFonts w:ascii="Times New Roman" w:hAnsi="Times New Roman" w:cs="Times New Roman"/>
            <w:color w:val="0000FF"/>
            <w:u w:val="single"/>
          </w:rPr>
          <w:t>.09.</w:t>
        </w:r>
        <w:r w:rsidRPr="005017A4">
          <w:rPr>
            <w:rFonts w:ascii="Times New Roman" w:hAnsi="Times New Roman" w:cs="Times New Roman"/>
            <w:color w:val="0000FF"/>
            <w:u w:val="single"/>
            <w:lang w:val="en-US"/>
          </w:rPr>
          <w:t>gosuslugi</w:t>
        </w:r>
        <w:r w:rsidRPr="005017A4">
          <w:rPr>
            <w:rFonts w:ascii="Times New Roman" w:hAnsi="Times New Roman" w:cs="Times New Roman"/>
            <w:color w:val="0000FF"/>
            <w:u w:val="single"/>
          </w:rPr>
          <w:t>.</w:t>
        </w:r>
        <w:r w:rsidRPr="005017A4">
          <w:rPr>
            <w:rFonts w:ascii="Times New Roman" w:hAnsi="Times New Roman" w:cs="Times New Roman"/>
            <w:color w:val="0000FF"/>
            <w:u w:val="single"/>
            <w:lang w:val="en-US"/>
          </w:rPr>
          <w:t>ru</w:t>
        </w:r>
      </w:hyperlink>
      <w:r w:rsidRPr="005017A4">
        <w:rPr>
          <w:rFonts w:ascii="Times New Roman" w:hAnsi="Times New Roman" w:cs="Arial"/>
          <w:sz w:val="28"/>
          <w:szCs w:val="28"/>
        </w:rPr>
        <w:t>) и  единого портала (http://</w:t>
      </w:r>
      <w:hyperlink r:id="rId11" w:history="1">
        <w:r w:rsidRPr="005017A4">
          <w:rPr>
            <w:rFonts w:ascii="Times New Roman" w:hAnsi="Times New Roman" w:cs="Times New Roman"/>
            <w:color w:val="0000FF"/>
            <w:u w:val="single"/>
            <w:lang w:val="en-US"/>
          </w:rPr>
          <w:t>www</w:t>
        </w:r>
        <w:r w:rsidRPr="005017A4">
          <w:rPr>
            <w:rFonts w:ascii="Times New Roman" w:hAnsi="Times New Roman" w:cs="Times New Roman"/>
            <w:color w:val="0000FF"/>
            <w:u w:val="single"/>
          </w:rPr>
          <w:t>.</w:t>
        </w:r>
        <w:r w:rsidRPr="005017A4">
          <w:rPr>
            <w:rFonts w:ascii="Times New Roman" w:hAnsi="Times New Roman" w:cs="Times New Roman"/>
            <w:color w:val="0000FF"/>
            <w:u w:val="single"/>
            <w:lang w:val="en-US"/>
          </w:rPr>
          <w:t>gosuslugi</w:t>
        </w:r>
        <w:r w:rsidRPr="005017A4">
          <w:rPr>
            <w:rFonts w:ascii="Times New Roman" w:hAnsi="Times New Roman" w:cs="Times New Roman"/>
            <w:color w:val="0000FF"/>
            <w:u w:val="single"/>
          </w:rPr>
          <w:t>.</w:t>
        </w:r>
        <w:proofErr w:type="spellStart"/>
        <w:r w:rsidRPr="005017A4">
          <w:rPr>
            <w:rFonts w:ascii="Times New Roman" w:hAnsi="Times New Roman" w:cs="Times New Roman"/>
            <w:color w:val="0000FF"/>
            <w:u w:val="single"/>
            <w:lang w:val="en-US"/>
          </w:rPr>
          <w:t>ru</w:t>
        </w:r>
        <w:proofErr w:type="spellEnd"/>
      </w:hyperlink>
      <w:r w:rsidRPr="005017A4">
        <w:rPr>
          <w:rFonts w:ascii="Times New Roman" w:hAnsi="Times New Roman" w:cs="Arial"/>
          <w:sz w:val="28"/>
          <w:szCs w:val="28"/>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услуги.</w:t>
      </w:r>
    </w:p>
    <w:p w:rsidR="005017A4" w:rsidRPr="005017A4" w:rsidRDefault="005017A4" w:rsidP="005017A4">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5017A4" w:rsidRPr="005017A4" w:rsidRDefault="005017A4" w:rsidP="00753D3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017A4">
        <w:rPr>
          <w:rFonts w:ascii="Times New Roman" w:eastAsia="Times New Roman" w:hAnsi="Times New Roman" w:cs="Times New Roman"/>
          <w:b/>
          <w:sz w:val="28"/>
          <w:szCs w:val="28"/>
        </w:rPr>
        <w:t>2.14.</w:t>
      </w:r>
      <w:r w:rsidRPr="005017A4">
        <w:rPr>
          <w:rFonts w:ascii="Times New Roman" w:eastAsia="Times New Roman" w:hAnsi="Times New Roman" w:cs="Times New Roman"/>
          <w:sz w:val="28"/>
          <w:szCs w:val="28"/>
        </w:rPr>
        <w:t xml:space="preserve"> </w:t>
      </w:r>
      <w:bookmarkStart w:id="1" w:name="_Toc146360739"/>
      <w:r w:rsidRPr="005017A4">
        <w:rPr>
          <w:rFonts w:ascii="Times New Roman" w:eastAsia="Times New Roman" w:hAnsi="Times New Roman" w:cs="Times New Roman"/>
          <w:b/>
          <w:sz w:val="28"/>
          <w:szCs w:val="28"/>
        </w:rPr>
        <w:t>Указания на запрет требовать от заявителя.</w:t>
      </w:r>
    </w:p>
    <w:bookmarkEnd w:id="1"/>
    <w:p w:rsidR="005017A4" w:rsidRPr="005017A4" w:rsidRDefault="006806D1" w:rsidP="005017A4">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Администрация Зеленчукского</w:t>
      </w:r>
      <w:r w:rsidR="005017A4" w:rsidRPr="005017A4">
        <w:rPr>
          <w:rFonts w:ascii="Times New Roman" w:eastAsia="Times New Roman" w:hAnsi="Times New Roman" w:cs="Times New Roman"/>
          <w:sz w:val="28"/>
          <w:szCs w:val="28"/>
        </w:rPr>
        <w:t xml:space="preserve"> сельского поселения  не вправе требовать от заявителя:</w:t>
      </w:r>
    </w:p>
    <w:p w:rsidR="005017A4" w:rsidRPr="005017A4" w:rsidRDefault="005017A4" w:rsidP="005017A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017A4">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возникающих в связи с предоставлением муниципальной услуги;</w:t>
      </w:r>
    </w:p>
    <w:p w:rsidR="005017A4" w:rsidRPr="005017A4" w:rsidRDefault="005017A4" w:rsidP="005017A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017A4">
        <w:rPr>
          <w:rFonts w:ascii="Times New Roman" w:eastAsia="Times New Roman" w:hAnsi="Times New Roman" w:cs="Times New Roman"/>
          <w:sz w:val="28"/>
          <w:szCs w:val="28"/>
        </w:rPr>
        <w:t xml:space="preserve">- представления документов и информации, которые находятся в распоряжении администрации </w:t>
      </w:r>
      <w:r w:rsidR="006806D1">
        <w:rPr>
          <w:rFonts w:ascii="Times New Roman" w:eastAsia="Times New Roman" w:hAnsi="Times New Roman" w:cs="Times New Roman"/>
          <w:sz w:val="28"/>
          <w:szCs w:val="28"/>
        </w:rPr>
        <w:t>Зеленчукского</w:t>
      </w:r>
      <w:r w:rsidRPr="005017A4">
        <w:rPr>
          <w:rFonts w:ascii="Times New Roman" w:eastAsia="Times New Roman" w:hAnsi="Times New Roman" w:cs="Times New Roman"/>
          <w:sz w:val="28"/>
          <w:szCs w:val="28"/>
        </w:rPr>
        <w:t xml:space="preserve"> сельского поселения,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5017A4" w:rsidRPr="005017A4" w:rsidRDefault="005017A4" w:rsidP="005017A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17A4">
        <w:rPr>
          <w:rFonts w:ascii="Times New Roman" w:eastAsia="Times New Roman" w:hAnsi="Times New Roman" w:cs="Times New Roman"/>
          <w:b/>
          <w:sz w:val="28"/>
          <w:szCs w:val="28"/>
        </w:rPr>
        <w:t xml:space="preserve">        </w:t>
      </w:r>
      <w:r w:rsidRPr="005017A4">
        <w:rPr>
          <w:rFonts w:ascii="Times New Roman" w:eastAsia="Times New Roman" w:hAnsi="Times New Roman" w:cs="Times New Roman"/>
          <w:sz w:val="28"/>
          <w:szCs w:val="28"/>
          <w:lang w:eastAsia="ru-RU"/>
        </w:rPr>
        <w:t xml:space="preserve">Заявитель вправе представить указанные документы и информацию в </w:t>
      </w:r>
      <w:r w:rsidR="00006382">
        <w:rPr>
          <w:rFonts w:ascii="Times New Roman" w:eastAsia="Times New Roman" w:hAnsi="Times New Roman" w:cs="Times New Roman"/>
          <w:sz w:val="28"/>
          <w:szCs w:val="28"/>
          <w:lang w:eastAsia="ru-RU"/>
        </w:rPr>
        <w:t>а</w:t>
      </w:r>
      <w:r w:rsidRPr="005017A4">
        <w:rPr>
          <w:rFonts w:ascii="Times New Roman" w:eastAsia="Times New Roman" w:hAnsi="Times New Roman" w:cs="Times New Roman"/>
          <w:sz w:val="28"/>
          <w:szCs w:val="28"/>
        </w:rPr>
        <w:t xml:space="preserve">дминистрацию </w:t>
      </w:r>
      <w:r w:rsidR="006806D1">
        <w:rPr>
          <w:rFonts w:ascii="Times New Roman" w:eastAsia="Times New Roman" w:hAnsi="Times New Roman" w:cs="Times New Roman"/>
          <w:sz w:val="28"/>
          <w:szCs w:val="28"/>
        </w:rPr>
        <w:t>Зеленчукского</w:t>
      </w:r>
      <w:r w:rsidRPr="005017A4">
        <w:rPr>
          <w:rFonts w:ascii="Times New Roman" w:eastAsia="Times New Roman" w:hAnsi="Times New Roman" w:cs="Times New Roman"/>
          <w:sz w:val="28"/>
          <w:szCs w:val="28"/>
        </w:rPr>
        <w:t xml:space="preserve"> сельского поселения</w:t>
      </w:r>
      <w:r w:rsidRPr="005017A4">
        <w:rPr>
          <w:rFonts w:ascii="Times New Roman" w:eastAsia="Times New Roman" w:hAnsi="Times New Roman" w:cs="Times New Roman"/>
          <w:i/>
          <w:sz w:val="28"/>
          <w:szCs w:val="28"/>
          <w:lang w:eastAsia="ru-RU"/>
        </w:rPr>
        <w:t xml:space="preserve">, </w:t>
      </w:r>
      <w:r w:rsidRPr="005017A4">
        <w:rPr>
          <w:rFonts w:ascii="Times New Roman" w:eastAsia="Times New Roman" w:hAnsi="Times New Roman" w:cs="Times New Roman"/>
          <w:sz w:val="28"/>
          <w:szCs w:val="28"/>
          <w:lang w:eastAsia="ru-RU"/>
        </w:rPr>
        <w:t>предоставляющую  муниципальную услугу  по собственной инициативе.</w:t>
      </w:r>
    </w:p>
    <w:p w:rsidR="005017A4" w:rsidRPr="005017A4" w:rsidRDefault="005017A4" w:rsidP="005017A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7A4">
        <w:rPr>
          <w:rFonts w:ascii="Times New Roman" w:eastAsia="Times New Roman" w:hAnsi="Times New Roman" w:cs="Times New Roman"/>
          <w:sz w:val="28"/>
          <w:szCs w:val="28"/>
          <w:lang w:eastAsia="ru-RU"/>
        </w:rPr>
        <w:t xml:space="preserve"> </w:t>
      </w:r>
    </w:p>
    <w:p w:rsidR="005017A4" w:rsidRPr="005017A4" w:rsidRDefault="005017A4" w:rsidP="00753D30">
      <w:pPr>
        <w:widowControl w:val="0"/>
        <w:tabs>
          <w:tab w:val="left" w:pos="0"/>
          <w:tab w:val="left" w:pos="76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17A4">
        <w:rPr>
          <w:rFonts w:ascii="Times New Roman" w:eastAsia="Times New Roman" w:hAnsi="Times New Roman" w:cs="Times New Roman"/>
          <w:b/>
          <w:sz w:val="28"/>
          <w:szCs w:val="28"/>
          <w:lang w:eastAsia="ru-RU"/>
        </w:rPr>
        <w:t>2.15.</w:t>
      </w:r>
      <w:r w:rsidRPr="005017A4">
        <w:rPr>
          <w:rFonts w:ascii="Times New Roman" w:eastAsia="Times New Roman" w:hAnsi="Times New Roman" w:cs="Times New Roman"/>
          <w:sz w:val="28"/>
          <w:szCs w:val="28"/>
          <w:lang w:eastAsia="ru-RU"/>
        </w:rPr>
        <w:t xml:space="preserve"> </w:t>
      </w:r>
      <w:r w:rsidRPr="005017A4">
        <w:rPr>
          <w:rFonts w:ascii="Times New Roman" w:eastAsia="Times New Roman" w:hAnsi="Times New Roman" w:cs="Times New Roman"/>
          <w:b/>
          <w:sz w:val="28"/>
          <w:szCs w:val="28"/>
          <w:lang w:eastAsia="ru-RU"/>
        </w:rPr>
        <w:t>Обязанности должностных лиц и права заявителей:</w:t>
      </w:r>
      <w:r w:rsidRPr="005017A4">
        <w:rPr>
          <w:rFonts w:ascii="Times New Roman" w:eastAsia="Times New Roman" w:hAnsi="Times New Roman" w:cs="Times New Roman"/>
          <w:sz w:val="28"/>
          <w:szCs w:val="28"/>
          <w:lang w:eastAsia="ru-RU"/>
        </w:rPr>
        <w:t xml:space="preserve"> </w:t>
      </w:r>
    </w:p>
    <w:p w:rsidR="005017A4" w:rsidRPr="005017A4" w:rsidRDefault="005017A4" w:rsidP="005017A4">
      <w:pPr>
        <w:widowControl w:val="0"/>
        <w:autoSpaceDE w:val="0"/>
        <w:autoSpaceDN w:val="0"/>
        <w:adjustRightInd w:val="0"/>
        <w:spacing w:after="0" w:line="240" w:lineRule="auto"/>
        <w:ind w:right="-6" w:firstLine="567"/>
        <w:jc w:val="both"/>
        <w:rPr>
          <w:rFonts w:ascii="Times New Roman" w:eastAsia="Times New Roman" w:hAnsi="Times New Roman" w:cs="Times New Roman"/>
          <w:b/>
          <w:sz w:val="28"/>
          <w:szCs w:val="28"/>
          <w:lang w:eastAsia="ru-RU"/>
        </w:rPr>
      </w:pPr>
    </w:p>
    <w:p w:rsidR="005017A4" w:rsidRPr="005017A4" w:rsidRDefault="005017A4" w:rsidP="00753D30">
      <w:pPr>
        <w:widowControl w:val="0"/>
        <w:autoSpaceDE w:val="0"/>
        <w:autoSpaceDN w:val="0"/>
        <w:adjustRightInd w:val="0"/>
        <w:spacing w:after="0" w:line="240" w:lineRule="auto"/>
        <w:ind w:right="-6"/>
        <w:jc w:val="both"/>
        <w:rPr>
          <w:rFonts w:ascii="Times New Roman" w:eastAsia="Times New Roman" w:hAnsi="Times New Roman" w:cs="Times New Roman"/>
          <w:sz w:val="28"/>
          <w:szCs w:val="28"/>
          <w:u w:val="single"/>
          <w:lang w:eastAsia="ru-RU"/>
        </w:rPr>
      </w:pPr>
      <w:r w:rsidRPr="005017A4">
        <w:rPr>
          <w:rFonts w:ascii="Times New Roman" w:eastAsia="Times New Roman" w:hAnsi="Times New Roman" w:cs="Times New Roman"/>
          <w:b/>
          <w:sz w:val="28"/>
          <w:szCs w:val="28"/>
          <w:lang w:eastAsia="ru-RU"/>
        </w:rPr>
        <w:t>2.15.1.</w:t>
      </w:r>
      <w:r w:rsidRPr="005017A4">
        <w:rPr>
          <w:rFonts w:ascii="Times New Roman" w:eastAsia="Times New Roman" w:hAnsi="Times New Roman" w:cs="Times New Roman"/>
          <w:sz w:val="28"/>
          <w:szCs w:val="28"/>
          <w:u w:val="single"/>
          <w:lang w:eastAsia="ru-RU"/>
        </w:rPr>
        <w:t xml:space="preserve"> Должностные лица  </w:t>
      </w:r>
      <w:r w:rsidRPr="005017A4">
        <w:rPr>
          <w:rFonts w:ascii="Times New Roman" w:eastAsia="Times New Roman" w:hAnsi="Times New Roman" w:cs="Times New Roman"/>
          <w:sz w:val="28"/>
          <w:szCs w:val="28"/>
          <w:u w:val="single"/>
        </w:rPr>
        <w:t xml:space="preserve">Администрации </w:t>
      </w:r>
      <w:r w:rsidR="006806D1">
        <w:rPr>
          <w:rFonts w:ascii="Times New Roman" w:eastAsia="Times New Roman" w:hAnsi="Times New Roman" w:cs="Times New Roman"/>
          <w:sz w:val="28"/>
          <w:szCs w:val="28"/>
          <w:u w:val="single"/>
        </w:rPr>
        <w:t xml:space="preserve">Зеленчукского </w:t>
      </w:r>
      <w:r w:rsidRPr="005017A4">
        <w:rPr>
          <w:rFonts w:ascii="Times New Roman" w:eastAsia="Times New Roman" w:hAnsi="Times New Roman" w:cs="Times New Roman"/>
          <w:sz w:val="28"/>
          <w:szCs w:val="28"/>
          <w:u w:val="single"/>
        </w:rPr>
        <w:t xml:space="preserve">сельского поселения  </w:t>
      </w:r>
      <w:r w:rsidRPr="005017A4">
        <w:rPr>
          <w:rFonts w:ascii="Times New Roman" w:eastAsia="Times New Roman" w:hAnsi="Times New Roman" w:cs="Times New Roman"/>
          <w:sz w:val="28"/>
          <w:szCs w:val="28"/>
          <w:u w:val="single"/>
          <w:lang w:eastAsia="ru-RU"/>
        </w:rPr>
        <w:t xml:space="preserve">  обязаны:</w:t>
      </w:r>
    </w:p>
    <w:p w:rsidR="005017A4" w:rsidRPr="005017A4" w:rsidRDefault="005017A4" w:rsidP="005017A4">
      <w:pPr>
        <w:widowControl w:val="0"/>
        <w:autoSpaceDE w:val="0"/>
        <w:autoSpaceDN w:val="0"/>
        <w:adjustRightInd w:val="0"/>
        <w:spacing w:after="0" w:line="240" w:lineRule="auto"/>
        <w:ind w:right="-6" w:firstLine="567"/>
        <w:jc w:val="both"/>
        <w:rPr>
          <w:rFonts w:ascii="Times New Roman" w:eastAsia="Calibri" w:hAnsi="Times New Roman" w:cs="Times New Roman"/>
          <w:sz w:val="28"/>
          <w:szCs w:val="28"/>
          <w:lang w:eastAsia="ru-RU"/>
        </w:rPr>
      </w:pPr>
      <w:r w:rsidRPr="005017A4">
        <w:rPr>
          <w:rFonts w:ascii="Times New Roman" w:eastAsia="Calibri" w:hAnsi="Times New Roman" w:cs="Times New Roman"/>
          <w:sz w:val="28"/>
          <w:szCs w:val="28"/>
          <w:lang w:eastAsia="ru-RU"/>
        </w:rPr>
        <w:lastRenderedPageBreak/>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5017A4" w:rsidRPr="005017A4" w:rsidRDefault="005017A4" w:rsidP="005017A4">
      <w:pPr>
        <w:widowControl w:val="0"/>
        <w:autoSpaceDE w:val="0"/>
        <w:autoSpaceDN w:val="0"/>
        <w:adjustRightInd w:val="0"/>
        <w:spacing w:after="0" w:line="240" w:lineRule="auto"/>
        <w:ind w:right="-6" w:firstLine="567"/>
        <w:jc w:val="both"/>
        <w:rPr>
          <w:rFonts w:ascii="Times New Roman" w:eastAsia="Calibri" w:hAnsi="Times New Roman" w:cs="Times New Roman"/>
          <w:sz w:val="28"/>
          <w:szCs w:val="28"/>
          <w:lang w:eastAsia="ru-RU"/>
        </w:rPr>
      </w:pPr>
      <w:r w:rsidRPr="005017A4">
        <w:rPr>
          <w:rFonts w:ascii="Times New Roman" w:eastAsia="Calibri" w:hAnsi="Times New Roman" w:cs="Times New Roman"/>
          <w:sz w:val="28"/>
          <w:szCs w:val="28"/>
          <w:lang w:eastAsia="ru-RU"/>
        </w:rPr>
        <w:t>- соблюдать законодательство Российской Федерации, права и законные интересы заявителя;</w:t>
      </w:r>
    </w:p>
    <w:p w:rsidR="005017A4" w:rsidRPr="005017A4" w:rsidRDefault="005017A4" w:rsidP="005017A4">
      <w:pPr>
        <w:widowControl w:val="0"/>
        <w:autoSpaceDE w:val="0"/>
        <w:autoSpaceDN w:val="0"/>
        <w:adjustRightInd w:val="0"/>
        <w:spacing w:after="0" w:line="240" w:lineRule="auto"/>
        <w:ind w:right="-6" w:firstLine="567"/>
        <w:jc w:val="both"/>
        <w:rPr>
          <w:rFonts w:ascii="Times New Roman" w:eastAsia="Times New Roman" w:hAnsi="Times New Roman" w:cs="Times New Roman"/>
          <w:sz w:val="28"/>
          <w:szCs w:val="28"/>
          <w:lang w:eastAsia="ru-RU"/>
        </w:rPr>
      </w:pPr>
      <w:r w:rsidRPr="005017A4">
        <w:rPr>
          <w:rFonts w:ascii="Times New Roman" w:eastAsia="Times New Roman" w:hAnsi="Times New Roman" w:cs="Times New Roman"/>
          <w:sz w:val="28"/>
          <w:szCs w:val="28"/>
          <w:lang w:eastAsia="ru-RU"/>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5017A4" w:rsidRPr="005017A4" w:rsidRDefault="005017A4" w:rsidP="005017A4">
      <w:pPr>
        <w:widowControl w:val="0"/>
        <w:autoSpaceDE w:val="0"/>
        <w:autoSpaceDN w:val="0"/>
        <w:adjustRightInd w:val="0"/>
        <w:spacing w:after="0" w:line="240" w:lineRule="auto"/>
        <w:ind w:right="-6" w:firstLine="567"/>
        <w:jc w:val="both"/>
        <w:rPr>
          <w:rFonts w:ascii="Times New Roman" w:eastAsia="Calibri" w:hAnsi="Times New Roman" w:cs="Times New Roman"/>
          <w:sz w:val="28"/>
          <w:szCs w:val="28"/>
          <w:lang w:eastAsia="ru-RU"/>
        </w:rPr>
      </w:pPr>
      <w:r w:rsidRPr="005017A4">
        <w:rPr>
          <w:rFonts w:ascii="Times New Roman" w:eastAsia="Calibri" w:hAnsi="Times New Roman" w:cs="Times New Roman"/>
          <w:sz w:val="28"/>
          <w:szCs w:val="28"/>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5017A4" w:rsidRPr="005017A4" w:rsidRDefault="005017A4" w:rsidP="005017A4">
      <w:pPr>
        <w:widowControl w:val="0"/>
        <w:autoSpaceDE w:val="0"/>
        <w:autoSpaceDN w:val="0"/>
        <w:adjustRightInd w:val="0"/>
        <w:spacing w:after="0" w:line="240" w:lineRule="auto"/>
        <w:ind w:right="-6" w:firstLine="567"/>
        <w:jc w:val="both"/>
        <w:rPr>
          <w:rFonts w:ascii="Times New Roman" w:eastAsia="Calibri" w:hAnsi="Times New Roman" w:cs="Times New Roman"/>
          <w:sz w:val="28"/>
          <w:szCs w:val="28"/>
          <w:lang w:eastAsia="ru-RU"/>
        </w:rPr>
      </w:pPr>
    </w:p>
    <w:p w:rsidR="005017A4" w:rsidRPr="005017A4" w:rsidRDefault="005017A4" w:rsidP="00753D30">
      <w:pPr>
        <w:widowControl w:val="0"/>
        <w:tabs>
          <w:tab w:val="left" w:pos="0"/>
          <w:tab w:val="left" w:pos="7655"/>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5017A4">
        <w:rPr>
          <w:rFonts w:ascii="Times New Roman" w:eastAsia="Times New Roman" w:hAnsi="Times New Roman" w:cs="Times New Roman"/>
          <w:b/>
          <w:sz w:val="28"/>
          <w:szCs w:val="28"/>
          <w:lang w:eastAsia="ru-RU"/>
        </w:rPr>
        <w:t>2.15.2.</w:t>
      </w:r>
      <w:r w:rsidRPr="005017A4">
        <w:rPr>
          <w:rFonts w:ascii="Times New Roman" w:eastAsia="Times New Roman" w:hAnsi="Times New Roman" w:cs="Times New Roman"/>
          <w:sz w:val="28"/>
          <w:szCs w:val="28"/>
          <w:lang w:eastAsia="ru-RU"/>
        </w:rPr>
        <w:t xml:space="preserve"> </w:t>
      </w:r>
      <w:r w:rsidRPr="005017A4">
        <w:rPr>
          <w:rFonts w:ascii="Times New Roman" w:eastAsia="Times New Roman" w:hAnsi="Times New Roman" w:cs="Times New Roman"/>
          <w:sz w:val="28"/>
          <w:szCs w:val="28"/>
          <w:u w:val="single"/>
          <w:lang w:eastAsia="ru-RU"/>
        </w:rPr>
        <w:t>Заявитель имеет право:</w:t>
      </w:r>
    </w:p>
    <w:p w:rsidR="005017A4" w:rsidRPr="005017A4" w:rsidRDefault="005017A4" w:rsidP="005017A4">
      <w:pPr>
        <w:widowControl w:val="0"/>
        <w:tabs>
          <w:tab w:val="left" w:pos="0"/>
          <w:tab w:val="left" w:pos="76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017A4">
        <w:rPr>
          <w:rFonts w:ascii="Times New Roman" w:eastAsia="Times New Roman" w:hAnsi="Times New Roman" w:cs="Times New Roman"/>
          <w:sz w:val="28"/>
          <w:szCs w:val="28"/>
          <w:lang w:eastAsia="ru-RU"/>
        </w:rPr>
        <w:t>- получать информацию о ходе предоставления  муниципальной  услуги на любой стадии;</w:t>
      </w:r>
    </w:p>
    <w:p w:rsidR="005017A4" w:rsidRPr="005017A4" w:rsidRDefault="005017A4" w:rsidP="00501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017A4">
        <w:rPr>
          <w:rFonts w:ascii="Times New Roman" w:eastAsia="Times New Roman" w:hAnsi="Times New Roman" w:cs="Times New Roman"/>
          <w:sz w:val="28"/>
          <w:szCs w:val="28"/>
          <w:lang w:eastAsia="ru-RU"/>
        </w:rPr>
        <w:t>- обращаться в  а</w:t>
      </w:r>
      <w:r w:rsidRPr="005017A4">
        <w:rPr>
          <w:rFonts w:ascii="Times New Roman" w:eastAsia="Times New Roman" w:hAnsi="Times New Roman" w:cs="Times New Roman"/>
          <w:sz w:val="28"/>
          <w:szCs w:val="28"/>
        </w:rPr>
        <w:t xml:space="preserve">дминистрацию </w:t>
      </w:r>
      <w:r w:rsidR="006806D1">
        <w:rPr>
          <w:rFonts w:ascii="Times New Roman" w:eastAsia="Times New Roman" w:hAnsi="Times New Roman" w:cs="Times New Roman"/>
          <w:sz w:val="28"/>
          <w:szCs w:val="28"/>
        </w:rPr>
        <w:t>Зеленчукского</w:t>
      </w:r>
      <w:r w:rsidRPr="005017A4">
        <w:rPr>
          <w:rFonts w:ascii="Times New Roman" w:eastAsia="Times New Roman" w:hAnsi="Times New Roman" w:cs="Times New Roman"/>
          <w:sz w:val="28"/>
          <w:szCs w:val="28"/>
        </w:rPr>
        <w:t xml:space="preserve"> сельского поселения</w:t>
      </w:r>
      <w:r w:rsidRPr="005017A4">
        <w:rPr>
          <w:rFonts w:ascii="Times New Roman" w:eastAsia="Times New Roman" w:hAnsi="Times New Roman" w:cs="Times New Roman"/>
          <w:sz w:val="28"/>
          <w:szCs w:val="28"/>
          <w:lang w:eastAsia="ru-RU"/>
        </w:rPr>
        <w:t xml:space="preserve"> о предоставлении муниципальной услуги (просьба о личном приеме должностным лицом администрации) и направлять в а</w:t>
      </w:r>
      <w:r w:rsidRPr="005017A4">
        <w:rPr>
          <w:rFonts w:ascii="Times New Roman" w:eastAsia="Times New Roman" w:hAnsi="Times New Roman" w:cs="Times New Roman"/>
          <w:sz w:val="28"/>
          <w:szCs w:val="28"/>
        </w:rPr>
        <w:t xml:space="preserve">дминистрацию </w:t>
      </w:r>
      <w:r w:rsidR="006806D1">
        <w:rPr>
          <w:rFonts w:ascii="Times New Roman" w:eastAsia="Times New Roman" w:hAnsi="Times New Roman" w:cs="Times New Roman"/>
          <w:sz w:val="28"/>
          <w:szCs w:val="28"/>
        </w:rPr>
        <w:t>Зеленчукского</w:t>
      </w:r>
      <w:r w:rsidRPr="005017A4">
        <w:rPr>
          <w:rFonts w:ascii="Times New Roman" w:eastAsia="Times New Roman" w:hAnsi="Times New Roman" w:cs="Times New Roman"/>
          <w:sz w:val="28"/>
          <w:szCs w:val="28"/>
        </w:rPr>
        <w:t xml:space="preserve"> сельского поселения</w:t>
      </w:r>
      <w:r w:rsidRPr="005017A4">
        <w:rPr>
          <w:rFonts w:ascii="Times New Roman" w:eastAsia="Times New Roman" w:hAnsi="Times New Roman" w:cs="Times New Roman"/>
          <w:sz w:val="28"/>
          <w:szCs w:val="28"/>
          <w:lang w:eastAsia="ru-RU"/>
        </w:rPr>
        <w:t xml:space="preserve"> письменный запрос или запрос в электронной форме о предоставлении  муниципальной услуги;</w:t>
      </w:r>
    </w:p>
    <w:p w:rsidR="005017A4" w:rsidRPr="005017A4" w:rsidRDefault="005017A4" w:rsidP="00501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017A4">
        <w:rPr>
          <w:rFonts w:ascii="Times New Roman" w:eastAsia="Times New Roman" w:hAnsi="Times New Roman" w:cs="Times New Roman"/>
          <w:sz w:val="28"/>
          <w:szCs w:val="28"/>
          <w:lang w:eastAsia="ru-RU"/>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5017A4" w:rsidRPr="005017A4" w:rsidRDefault="005017A4" w:rsidP="00501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017A4">
        <w:rPr>
          <w:rFonts w:ascii="Times New Roman" w:eastAsia="Times New Roman" w:hAnsi="Times New Roman" w:cs="Times New Roman"/>
          <w:sz w:val="28"/>
          <w:szCs w:val="28"/>
          <w:lang w:eastAsia="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017A4" w:rsidRDefault="005017A4" w:rsidP="00501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017A4">
        <w:rPr>
          <w:rFonts w:ascii="Times New Roman" w:eastAsia="Times New Roman" w:hAnsi="Times New Roman" w:cs="Times New Roman"/>
          <w:sz w:val="28"/>
          <w:szCs w:val="28"/>
          <w:lang w:eastAsia="ru-RU"/>
        </w:rPr>
        <w:t>- обжаловать действия (бездействие) должностных лиц</w:t>
      </w:r>
      <w:r w:rsidRPr="005017A4">
        <w:rPr>
          <w:rFonts w:ascii="Times New Roman" w:eastAsia="Times New Roman" w:hAnsi="Times New Roman" w:cs="Times New Roman"/>
          <w:sz w:val="28"/>
          <w:szCs w:val="28"/>
        </w:rPr>
        <w:t xml:space="preserve"> Администрации </w:t>
      </w:r>
      <w:r w:rsidR="006806D1">
        <w:rPr>
          <w:rFonts w:ascii="Times New Roman" w:eastAsia="Times New Roman" w:hAnsi="Times New Roman" w:cs="Times New Roman"/>
          <w:sz w:val="28"/>
          <w:szCs w:val="28"/>
        </w:rPr>
        <w:t>Зеленчукского</w:t>
      </w:r>
      <w:r w:rsidRPr="005017A4">
        <w:rPr>
          <w:rFonts w:ascii="Times New Roman" w:eastAsia="Times New Roman" w:hAnsi="Times New Roman" w:cs="Times New Roman"/>
          <w:sz w:val="28"/>
          <w:szCs w:val="28"/>
        </w:rPr>
        <w:t xml:space="preserve"> сельского поселения</w:t>
      </w:r>
      <w:r w:rsidRPr="005017A4">
        <w:rPr>
          <w:rFonts w:ascii="Times New Roman" w:eastAsia="Times New Roman" w:hAnsi="Times New Roman" w:cs="Times New Roman"/>
          <w:sz w:val="28"/>
          <w:szCs w:val="28"/>
          <w:lang w:eastAsia="ru-RU"/>
        </w:rPr>
        <w:t>,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006382" w:rsidRDefault="00006382" w:rsidP="005017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06382" w:rsidRPr="00006382" w:rsidRDefault="00006382" w:rsidP="000063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006382">
        <w:rPr>
          <w:rFonts w:ascii="Times New Roman" w:eastAsia="Times New Roman" w:hAnsi="Times New Roman" w:cs="Times New Roman"/>
          <w:b/>
          <w:sz w:val="28"/>
          <w:szCs w:val="28"/>
        </w:rPr>
        <w:t>2.16. Исчерпывающий перечень оснований для отказа в приеме документов, необходимых для предоставления муниципальной услуги</w:t>
      </w:r>
    </w:p>
    <w:p w:rsidR="00006382" w:rsidRPr="00006382" w:rsidRDefault="00006382" w:rsidP="000063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6382">
        <w:rPr>
          <w:rFonts w:ascii="Times New Roman" w:eastAsia="Times New Roman" w:hAnsi="Times New Roman" w:cs="Times New Roman"/>
          <w:i/>
          <w:sz w:val="28"/>
          <w:szCs w:val="28"/>
          <w:lang w:eastAsia="ru-RU"/>
        </w:rPr>
        <w:t xml:space="preserve"> </w:t>
      </w:r>
      <w:r w:rsidRPr="00006382">
        <w:rPr>
          <w:rFonts w:ascii="Times New Roman" w:eastAsia="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006382" w:rsidRPr="00006382" w:rsidRDefault="00006382" w:rsidP="0000638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6382">
        <w:rPr>
          <w:rFonts w:ascii="Times New Roman" w:eastAsia="Times New Roman" w:hAnsi="Times New Roman" w:cs="Times New Roman"/>
          <w:sz w:val="28"/>
          <w:szCs w:val="28"/>
        </w:rPr>
        <w:t xml:space="preserve">- представление заявителем документов, содержащих исправления, серьезные повреждения, не позволяющие однозначно истолковать их содержание; </w:t>
      </w:r>
    </w:p>
    <w:p w:rsidR="00006382" w:rsidRPr="00006382" w:rsidRDefault="00006382" w:rsidP="000063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06382">
        <w:rPr>
          <w:rFonts w:ascii="Times New Roman" w:eastAsia="Times New Roman" w:hAnsi="Times New Roman" w:cs="Times New Roman"/>
          <w:sz w:val="28"/>
          <w:szCs w:val="28"/>
        </w:rPr>
        <w:t>- если заявление подано лицом, не уполномоченным совершать такого рода действия.</w:t>
      </w:r>
    </w:p>
    <w:p w:rsidR="00006382" w:rsidRPr="00006382" w:rsidRDefault="00006382" w:rsidP="0000638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382">
        <w:rPr>
          <w:rFonts w:ascii="Times New Roman" w:eastAsia="Times New Roman" w:hAnsi="Times New Roman" w:cs="Times New Roman"/>
          <w:sz w:val="28"/>
          <w:szCs w:val="28"/>
          <w:lang w:eastAsia="ru-RU"/>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006382" w:rsidRPr="00006382" w:rsidRDefault="00006382" w:rsidP="00006382">
      <w:pPr>
        <w:tabs>
          <w:tab w:val="left" w:pos="127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06382" w:rsidRDefault="00006382" w:rsidP="000063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006382">
        <w:rPr>
          <w:rFonts w:ascii="Times New Roman" w:eastAsia="Times New Roman" w:hAnsi="Times New Roman" w:cs="Times New Roman"/>
          <w:b/>
          <w:sz w:val="28"/>
          <w:szCs w:val="28"/>
        </w:rPr>
        <w:lastRenderedPageBreak/>
        <w:t>2.17. Исчерпывающий перечень оснований для приостановления или отказа в предоставлении муниципальной услуги</w:t>
      </w:r>
    </w:p>
    <w:p w:rsidR="00727E07" w:rsidRPr="00006382" w:rsidRDefault="00727E07" w:rsidP="000063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p>
    <w:p w:rsidR="00006382" w:rsidRPr="00727E07" w:rsidRDefault="00006382" w:rsidP="00006382">
      <w:pPr>
        <w:widowControl w:val="0"/>
        <w:tabs>
          <w:tab w:val="left" w:pos="1276"/>
        </w:tabs>
        <w:spacing w:after="0" w:line="240" w:lineRule="auto"/>
        <w:jc w:val="both"/>
        <w:rPr>
          <w:rFonts w:ascii="Times New Roman" w:eastAsia="Times New Roman" w:hAnsi="Times New Roman" w:cs="Times New Roman"/>
          <w:b/>
          <w:sz w:val="28"/>
          <w:szCs w:val="28"/>
        </w:rPr>
      </w:pPr>
      <w:r w:rsidRPr="00727E07">
        <w:rPr>
          <w:rFonts w:ascii="Times New Roman" w:eastAsia="Times New Roman" w:hAnsi="Times New Roman" w:cs="Times New Roman"/>
          <w:b/>
          <w:sz w:val="28"/>
          <w:szCs w:val="28"/>
        </w:rPr>
        <w:t>2.17.1</w:t>
      </w:r>
      <w:r w:rsidRPr="00727E07">
        <w:rPr>
          <w:rFonts w:ascii="Times New Roman" w:eastAsia="Times New Roman" w:hAnsi="Times New Roman" w:cs="Times New Roman"/>
          <w:b/>
          <w:sz w:val="28"/>
          <w:szCs w:val="28"/>
        </w:rPr>
        <w:tab/>
        <w:t>Основаниями для приостановления в предоставлении муниципальной услуги являются:</w:t>
      </w:r>
    </w:p>
    <w:p w:rsidR="00006382" w:rsidRPr="00006382" w:rsidRDefault="00006382" w:rsidP="00006382">
      <w:pPr>
        <w:spacing w:after="0" w:line="240" w:lineRule="auto"/>
        <w:ind w:firstLine="709"/>
        <w:jc w:val="both"/>
        <w:rPr>
          <w:rFonts w:ascii="Times New Roman" w:eastAsia="Times New Roman" w:hAnsi="Times New Roman" w:cs="Times New Roman"/>
          <w:color w:val="000000"/>
          <w:sz w:val="28"/>
          <w:szCs w:val="28"/>
        </w:rPr>
      </w:pPr>
      <w:r w:rsidRPr="00006382">
        <w:rPr>
          <w:rFonts w:ascii="Times New Roman" w:eastAsia="Times New Roman" w:hAnsi="Times New Roman" w:cs="Times New Roman"/>
          <w:color w:val="000000"/>
          <w:sz w:val="28"/>
          <w:szCs w:val="28"/>
        </w:rPr>
        <w:t>1)</w:t>
      </w:r>
      <w:r w:rsidRPr="00006382">
        <w:rPr>
          <w:rFonts w:ascii="Times New Roman" w:eastAsia="Times New Roman" w:hAnsi="Times New Roman" w:cs="Times New Roman"/>
          <w:color w:val="000000"/>
          <w:sz w:val="28"/>
          <w:szCs w:val="28"/>
        </w:rPr>
        <w:tab/>
        <w:t>отсутствие документов, предусмотренных п.2.9.1 настоящего Административного регламента, или представление документов не в полном объеме;</w:t>
      </w:r>
    </w:p>
    <w:p w:rsidR="00006382" w:rsidRPr="00006382" w:rsidRDefault="00006382" w:rsidP="00006382">
      <w:pPr>
        <w:spacing w:after="0" w:line="240" w:lineRule="auto"/>
        <w:ind w:firstLine="709"/>
        <w:jc w:val="both"/>
        <w:rPr>
          <w:rFonts w:ascii="Times New Roman" w:eastAsia="Times New Roman" w:hAnsi="Times New Roman" w:cs="Times New Roman"/>
          <w:color w:val="000000"/>
          <w:sz w:val="28"/>
          <w:szCs w:val="28"/>
        </w:rPr>
      </w:pPr>
      <w:r w:rsidRPr="00006382">
        <w:rPr>
          <w:rFonts w:ascii="Times New Roman" w:eastAsia="Times New Roman" w:hAnsi="Times New Roman" w:cs="Times New Roman"/>
          <w:color w:val="000000"/>
          <w:sz w:val="28"/>
          <w:szCs w:val="28"/>
        </w:rPr>
        <w:t>2)</w:t>
      </w:r>
      <w:r w:rsidRPr="00006382">
        <w:rPr>
          <w:rFonts w:ascii="Times New Roman" w:eastAsia="Times New Roman" w:hAnsi="Times New Roman" w:cs="Times New Roman"/>
          <w:color w:val="000000"/>
          <w:sz w:val="28"/>
          <w:szCs w:val="28"/>
        </w:rPr>
        <w:tab/>
        <w:t>представление заявителем документов, содержащих ошибки;</w:t>
      </w:r>
    </w:p>
    <w:p w:rsidR="00006382" w:rsidRPr="00006382" w:rsidRDefault="00006382" w:rsidP="00006382">
      <w:pPr>
        <w:spacing w:after="0" w:line="240" w:lineRule="auto"/>
        <w:ind w:firstLine="709"/>
        <w:jc w:val="both"/>
        <w:rPr>
          <w:rFonts w:ascii="Times New Roman" w:eastAsia="Times New Roman" w:hAnsi="Times New Roman" w:cs="Times New Roman"/>
          <w:color w:val="000000"/>
          <w:sz w:val="28"/>
          <w:szCs w:val="28"/>
        </w:rPr>
      </w:pPr>
      <w:r w:rsidRPr="00006382">
        <w:rPr>
          <w:rFonts w:ascii="Times New Roman" w:eastAsia="Times New Roman" w:hAnsi="Times New Roman" w:cs="Times New Roman"/>
          <w:color w:val="000000"/>
          <w:sz w:val="28"/>
          <w:szCs w:val="28"/>
        </w:rPr>
        <w:t>3)</w:t>
      </w:r>
      <w:r w:rsidRPr="00006382">
        <w:rPr>
          <w:rFonts w:ascii="Times New Roman" w:eastAsia="Times New Roman" w:hAnsi="Times New Roman" w:cs="Times New Roman"/>
          <w:color w:val="000000"/>
          <w:sz w:val="28"/>
          <w:szCs w:val="28"/>
        </w:rPr>
        <w:tab/>
        <w:t>заявление подано лицом, не уполномоченным совершать такого рода действия.</w:t>
      </w:r>
    </w:p>
    <w:p w:rsidR="00006382" w:rsidRPr="00006382" w:rsidRDefault="00006382" w:rsidP="00006382">
      <w:pPr>
        <w:spacing w:after="0" w:line="240" w:lineRule="auto"/>
        <w:ind w:firstLine="709"/>
        <w:jc w:val="both"/>
        <w:rPr>
          <w:rFonts w:ascii="Times New Roman" w:eastAsia="Times New Roman" w:hAnsi="Times New Roman" w:cs="Times New Roman"/>
          <w:color w:val="000000"/>
          <w:sz w:val="28"/>
          <w:szCs w:val="28"/>
        </w:rPr>
      </w:pPr>
    </w:p>
    <w:p w:rsidR="00006382" w:rsidRPr="00727E07" w:rsidRDefault="00006382" w:rsidP="00006382">
      <w:pPr>
        <w:widowControl w:val="0"/>
        <w:tabs>
          <w:tab w:val="left" w:pos="1276"/>
        </w:tabs>
        <w:spacing w:after="0" w:line="240" w:lineRule="auto"/>
        <w:jc w:val="both"/>
        <w:rPr>
          <w:rFonts w:ascii="Times New Roman" w:eastAsia="Times New Roman" w:hAnsi="Times New Roman" w:cs="Times New Roman"/>
          <w:b/>
          <w:sz w:val="28"/>
          <w:szCs w:val="28"/>
        </w:rPr>
      </w:pPr>
      <w:r w:rsidRPr="00727E07">
        <w:rPr>
          <w:rFonts w:ascii="Times New Roman" w:eastAsia="Times New Roman" w:hAnsi="Times New Roman" w:cs="Times New Roman"/>
          <w:b/>
          <w:sz w:val="28"/>
          <w:szCs w:val="28"/>
        </w:rPr>
        <w:t>2.17.2 Основания для отказа в предоставлении  муниципальной услуги:</w:t>
      </w:r>
    </w:p>
    <w:p w:rsidR="00006382" w:rsidRPr="00006382" w:rsidRDefault="00006382" w:rsidP="00006382">
      <w:pPr>
        <w:numPr>
          <w:ilvl w:val="0"/>
          <w:numId w:val="20"/>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06382">
        <w:rPr>
          <w:rFonts w:ascii="Times New Roman" w:eastAsia="Times New Roman" w:hAnsi="Times New Roman" w:cs="Times New Roman"/>
          <w:color w:val="000000"/>
          <w:sz w:val="28"/>
          <w:szCs w:val="28"/>
          <w:lang w:eastAsia="ru-RU"/>
        </w:rPr>
        <w:t xml:space="preserve">обращение с заявлением лица, не относящегося к категории заявителей; </w:t>
      </w:r>
    </w:p>
    <w:p w:rsidR="00006382" w:rsidRPr="00006382" w:rsidRDefault="00006382" w:rsidP="00006382">
      <w:pPr>
        <w:widowControl w:val="0"/>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006382">
        <w:rPr>
          <w:rFonts w:ascii="Times New Roman" w:eastAsia="Times New Roman" w:hAnsi="Times New Roman" w:cs="Times New Roman"/>
          <w:sz w:val="28"/>
          <w:szCs w:val="28"/>
        </w:rPr>
        <w:t>) уровень имущественной  обеспеченности заявителя и членов его семьи (доходов и стоимости имущества) превышает пороговое значение, установленное органом местного самоуправления;</w:t>
      </w:r>
    </w:p>
    <w:p w:rsidR="00006382" w:rsidRPr="00006382" w:rsidRDefault="00006382" w:rsidP="00006382">
      <w:pPr>
        <w:widowControl w:val="0"/>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006382">
        <w:rPr>
          <w:rFonts w:ascii="Times New Roman" w:eastAsia="Times New Roman" w:hAnsi="Times New Roman" w:cs="Times New Roman"/>
          <w:sz w:val="28"/>
          <w:szCs w:val="28"/>
        </w:rPr>
        <w:t>) уровень имущественной  обеспеченности заявителя и членов его семьи (доходов и стоимости имущества), позволяет приобрести жилое помещение не ниже нормы предоставления жилых помещений по договору социального найма за счет собственных или заемных средств, в том числе за счет продажи имеющегося имущества, собственных накоплений или кредитных средств;</w:t>
      </w:r>
    </w:p>
    <w:p w:rsidR="00006382" w:rsidRDefault="00006382" w:rsidP="00006382">
      <w:pPr>
        <w:widowControl w:val="0"/>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06382">
        <w:rPr>
          <w:rFonts w:ascii="Times New Roman" w:eastAsia="Times New Roman" w:hAnsi="Times New Roman" w:cs="Times New Roman"/>
          <w:sz w:val="28"/>
          <w:szCs w:val="28"/>
        </w:rPr>
        <w:t>) предоставление заявителем неполного комплекта документов, а также наличие в представленных заявителем документах недостоверных сведений, влияющих на наличие или отсутствие оснований для назначения меры социальной поддержки.</w:t>
      </w:r>
    </w:p>
    <w:p w:rsidR="004C5B5F" w:rsidRPr="00006382" w:rsidRDefault="004C5B5F" w:rsidP="00006382">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006382" w:rsidRPr="00006382" w:rsidRDefault="00006382" w:rsidP="000063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006382">
        <w:rPr>
          <w:rFonts w:ascii="Times New Roman" w:eastAsia="Times New Roman" w:hAnsi="Times New Roman" w:cs="Times New Roman"/>
          <w:b/>
          <w:sz w:val="28"/>
          <w:szCs w:val="28"/>
        </w:rPr>
        <w:t>2.18.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5B5F" w:rsidRPr="004C5B5F" w:rsidRDefault="003C6E1F" w:rsidP="004C5B5F">
      <w:pPr>
        <w:suppressAutoHyphens/>
        <w:spacing w:after="0" w:line="100" w:lineRule="atLeast"/>
        <w:ind w:firstLine="709"/>
        <w:jc w:val="both"/>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 xml:space="preserve"> Законом не предусмотрено.</w:t>
      </w:r>
    </w:p>
    <w:p w:rsidR="00006382" w:rsidRPr="00006382" w:rsidRDefault="00006382" w:rsidP="004C5B5F">
      <w:pPr>
        <w:widowControl w:val="0"/>
        <w:autoSpaceDE w:val="0"/>
        <w:autoSpaceDN w:val="0"/>
        <w:adjustRightInd w:val="0"/>
        <w:spacing w:after="0" w:line="240" w:lineRule="auto"/>
        <w:jc w:val="both"/>
        <w:rPr>
          <w:rFonts w:ascii="Times New Roman" w:eastAsia="Times New Roman" w:hAnsi="Times New Roman" w:cs="Times New Roman"/>
          <w:color w:val="C00000"/>
          <w:sz w:val="28"/>
          <w:szCs w:val="28"/>
        </w:rPr>
      </w:pPr>
    </w:p>
    <w:p w:rsidR="00006382" w:rsidRPr="00006382" w:rsidRDefault="00006382" w:rsidP="000063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006382">
        <w:rPr>
          <w:rFonts w:ascii="Times New Roman" w:eastAsia="Times New Roman" w:hAnsi="Times New Roman" w:cs="Times New Roman"/>
          <w:b/>
          <w:sz w:val="28"/>
          <w:szCs w:val="28"/>
        </w:rPr>
        <w:t>2.19.  Порядок, размер и основания взимания государственной пошлины или иной платы, взимаемой за предоставление муниципальной услуги</w:t>
      </w:r>
    </w:p>
    <w:p w:rsidR="00006382" w:rsidRPr="00006382" w:rsidRDefault="00006382" w:rsidP="000063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006382">
        <w:rPr>
          <w:rFonts w:ascii="Times New Roman" w:eastAsia="Times New Roman" w:hAnsi="Times New Roman" w:cs="Times New Roman"/>
          <w:sz w:val="28"/>
          <w:szCs w:val="28"/>
        </w:rPr>
        <w:t xml:space="preserve">   Предоставление   муниципальной услуги в Администрации </w:t>
      </w:r>
      <w:r w:rsidR="003776A5">
        <w:rPr>
          <w:rFonts w:ascii="Times New Roman" w:eastAsia="Times New Roman" w:hAnsi="Times New Roman" w:cs="Times New Roman"/>
          <w:sz w:val="28"/>
          <w:szCs w:val="28"/>
        </w:rPr>
        <w:t>Зеленчукского</w:t>
      </w:r>
      <w:r w:rsidRPr="00006382">
        <w:rPr>
          <w:rFonts w:ascii="Times New Roman" w:eastAsia="Times New Roman" w:hAnsi="Times New Roman" w:cs="Times New Roman"/>
          <w:sz w:val="28"/>
          <w:szCs w:val="28"/>
        </w:rPr>
        <w:t xml:space="preserve"> сельского поселения</w:t>
      </w:r>
      <w:r w:rsidRPr="00006382">
        <w:rPr>
          <w:rFonts w:ascii="Times New Roman" w:eastAsia="Times New Roman" w:hAnsi="Times New Roman" w:cs="Times New Roman"/>
          <w:i/>
          <w:sz w:val="28"/>
          <w:szCs w:val="28"/>
        </w:rPr>
        <w:t xml:space="preserve"> </w:t>
      </w:r>
      <w:r w:rsidRPr="00006382">
        <w:rPr>
          <w:rFonts w:ascii="Times New Roman" w:eastAsia="Times New Roman" w:hAnsi="Times New Roman" w:cs="Times New Roman"/>
          <w:sz w:val="28"/>
          <w:szCs w:val="28"/>
        </w:rPr>
        <w:t xml:space="preserve"> осуществляется бесплатно.</w:t>
      </w:r>
    </w:p>
    <w:p w:rsidR="00006382" w:rsidRPr="00006382" w:rsidRDefault="00006382" w:rsidP="00006382">
      <w:pPr>
        <w:widowControl w:val="0"/>
        <w:tabs>
          <w:tab w:val="left" w:pos="1276"/>
        </w:tabs>
        <w:autoSpaceDE w:val="0"/>
        <w:autoSpaceDN w:val="0"/>
        <w:adjustRightInd w:val="0"/>
        <w:spacing w:after="0" w:line="360" w:lineRule="auto"/>
        <w:jc w:val="both"/>
        <w:rPr>
          <w:rFonts w:ascii="Times New Roman" w:eastAsia="Times New Roman" w:hAnsi="Times New Roman" w:cs="Times New Roman"/>
          <w:sz w:val="28"/>
          <w:szCs w:val="28"/>
        </w:rPr>
      </w:pPr>
    </w:p>
    <w:p w:rsidR="00006382" w:rsidRPr="00006382" w:rsidRDefault="00006382" w:rsidP="0000638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006382">
        <w:rPr>
          <w:rFonts w:ascii="Times New Roman" w:eastAsia="Times New Roman" w:hAnsi="Times New Roman" w:cs="Times New Roman"/>
          <w:b/>
          <w:sz w:val="28"/>
          <w:szCs w:val="28"/>
        </w:rPr>
        <w:t xml:space="preserve">2.20. Максимальный срок ожидания в очереди при подаче запроса о предоставлении муниципальной услуги, услуги организации, участвующей в предоставлении государственной (муниципальной) услуги, и при получении результата предоставления таких услуг </w:t>
      </w:r>
    </w:p>
    <w:p w:rsidR="00006382" w:rsidRPr="00006382" w:rsidRDefault="00006382" w:rsidP="000063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6382">
        <w:rPr>
          <w:rFonts w:ascii="Times New Roman" w:eastAsia="Times New Roman" w:hAnsi="Times New Roman" w:cs="Times New Roman"/>
          <w:sz w:val="28"/>
          <w:szCs w:val="28"/>
          <w:lang w:eastAsia="ru-RU"/>
        </w:rPr>
        <w:t xml:space="preserve">      Максимальное время ожидания в очереди при личной подаче заявления о предоставлении  муниципальной услуги составляет 15</w:t>
      </w:r>
      <w:r w:rsidRPr="00006382">
        <w:rPr>
          <w:rFonts w:ascii="Times New Roman" w:eastAsia="Times New Roman" w:hAnsi="Times New Roman" w:cs="Times New Roman"/>
          <w:i/>
          <w:sz w:val="28"/>
          <w:szCs w:val="28"/>
          <w:lang w:eastAsia="ru-RU"/>
        </w:rPr>
        <w:t xml:space="preserve"> </w:t>
      </w:r>
      <w:r w:rsidRPr="00006382">
        <w:rPr>
          <w:rFonts w:ascii="Times New Roman" w:eastAsia="Times New Roman" w:hAnsi="Times New Roman" w:cs="Times New Roman"/>
          <w:sz w:val="28"/>
          <w:szCs w:val="28"/>
          <w:lang w:eastAsia="ru-RU"/>
        </w:rPr>
        <w:t>минут.</w:t>
      </w:r>
    </w:p>
    <w:p w:rsidR="00006382" w:rsidRPr="00006382" w:rsidRDefault="00006382" w:rsidP="0000638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6382">
        <w:rPr>
          <w:rFonts w:ascii="Times New Roman" w:eastAsia="Times New Roman" w:hAnsi="Times New Roman" w:cs="Times New Roman"/>
          <w:sz w:val="28"/>
          <w:szCs w:val="28"/>
          <w:lang w:eastAsia="ru-RU"/>
        </w:rPr>
        <w:t xml:space="preserve">      Срок ожидания в очереди при получении результата предоставления муниципальной услуги не должен превышать 15 минут.</w:t>
      </w:r>
    </w:p>
    <w:p w:rsidR="00006382" w:rsidRPr="00006382" w:rsidRDefault="00006382" w:rsidP="00006382">
      <w:pPr>
        <w:tabs>
          <w:tab w:val="left" w:pos="127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06382" w:rsidRPr="00006382" w:rsidRDefault="00006382" w:rsidP="004C5B5F">
      <w:pPr>
        <w:spacing w:after="0" w:line="240" w:lineRule="auto"/>
        <w:jc w:val="both"/>
        <w:rPr>
          <w:rFonts w:ascii="Times New Roman" w:eastAsia="Times New Roman" w:hAnsi="Times New Roman" w:cs="Times New Roman"/>
          <w:b/>
          <w:sz w:val="28"/>
          <w:szCs w:val="28"/>
          <w:lang w:eastAsia="ru-RU"/>
        </w:rPr>
      </w:pPr>
      <w:r w:rsidRPr="00006382">
        <w:rPr>
          <w:rFonts w:ascii="Times New Roman" w:eastAsia="Times New Roman" w:hAnsi="Times New Roman" w:cs="Times New Roman"/>
          <w:b/>
          <w:sz w:val="28"/>
          <w:szCs w:val="28"/>
          <w:lang w:eastAsia="ru-RU"/>
        </w:rPr>
        <w:lastRenderedPageBreak/>
        <w:t>2.21. Срок и порядок регистрации запроса заявителя  о предоставлении муниципальной услуги, в том числе в электронной форме.</w:t>
      </w:r>
    </w:p>
    <w:p w:rsidR="00006382" w:rsidRPr="00006382" w:rsidRDefault="00006382" w:rsidP="00006382">
      <w:pPr>
        <w:autoSpaceDE w:val="0"/>
        <w:autoSpaceDN w:val="0"/>
        <w:adjustRightInd w:val="0"/>
        <w:spacing w:after="0" w:line="240" w:lineRule="auto"/>
        <w:ind w:firstLine="567"/>
        <w:jc w:val="both"/>
        <w:rPr>
          <w:rFonts w:ascii="Times New Roman" w:hAnsi="Times New Roman" w:cs="Arial"/>
          <w:b/>
          <w:sz w:val="28"/>
          <w:szCs w:val="28"/>
        </w:rPr>
      </w:pPr>
    </w:p>
    <w:p w:rsidR="00006382" w:rsidRPr="00006382" w:rsidRDefault="00006382" w:rsidP="004C5B5F">
      <w:pPr>
        <w:autoSpaceDE w:val="0"/>
        <w:autoSpaceDN w:val="0"/>
        <w:adjustRightInd w:val="0"/>
        <w:spacing w:after="0" w:line="240" w:lineRule="auto"/>
        <w:jc w:val="both"/>
        <w:rPr>
          <w:rFonts w:ascii="Times New Roman" w:hAnsi="Times New Roman" w:cs="Arial"/>
          <w:sz w:val="28"/>
          <w:szCs w:val="28"/>
        </w:rPr>
      </w:pPr>
      <w:r w:rsidRPr="00006382">
        <w:rPr>
          <w:rFonts w:ascii="Times New Roman" w:hAnsi="Times New Roman" w:cs="Arial"/>
          <w:b/>
          <w:sz w:val="28"/>
          <w:szCs w:val="28"/>
        </w:rPr>
        <w:t>2.21.1.</w:t>
      </w:r>
      <w:r w:rsidRPr="00006382">
        <w:rPr>
          <w:rFonts w:ascii="Times New Roman" w:hAnsi="Times New Roman" w:cs="Arial"/>
          <w:sz w:val="28"/>
          <w:szCs w:val="28"/>
        </w:rPr>
        <w:t xml:space="preserve">  Срок регистрации заявления о предоставлении муниципальной</w:t>
      </w:r>
      <w:r w:rsidRPr="00006382">
        <w:rPr>
          <w:rFonts w:ascii="Arial" w:hAnsi="Arial" w:cs="Arial"/>
          <w:b/>
          <w:szCs w:val="28"/>
        </w:rPr>
        <w:t xml:space="preserve"> </w:t>
      </w:r>
      <w:r w:rsidRPr="00006382">
        <w:rPr>
          <w:rFonts w:ascii="Times New Roman" w:hAnsi="Times New Roman" w:cs="Arial"/>
          <w:sz w:val="28"/>
          <w:szCs w:val="28"/>
        </w:rPr>
        <w:t>услуги, в том числе в электронной форме:</w:t>
      </w:r>
    </w:p>
    <w:p w:rsidR="00006382" w:rsidRPr="00006382" w:rsidRDefault="00006382" w:rsidP="00006382">
      <w:pPr>
        <w:autoSpaceDE w:val="0"/>
        <w:autoSpaceDN w:val="0"/>
        <w:adjustRightInd w:val="0"/>
        <w:spacing w:after="0" w:line="240" w:lineRule="auto"/>
        <w:ind w:firstLine="567"/>
        <w:jc w:val="both"/>
        <w:rPr>
          <w:rFonts w:ascii="Times New Roman" w:hAnsi="Times New Roman" w:cs="Arial"/>
          <w:sz w:val="28"/>
          <w:szCs w:val="28"/>
        </w:rPr>
      </w:pPr>
      <w:r w:rsidRPr="00006382">
        <w:rPr>
          <w:rFonts w:ascii="Times New Roman" w:hAnsi="Times New Roman" w:cs="Arial"/>
          <w:sz w:val="28"/>
          <w:szCs w:val="28"/>
        </w:rPr>
        <w:t>Заявление о предоставлении муниципальной</w:t>
      </w:r>
      <w:r w:rsidRPr="00006382">
        <w:rPr>
          <w:rFonts w:ascii="Arial" w:hAnsi="Arial" w:cs="Arial"/>
          <w:b/>
          <w:szCs w:val="28"/>
        </w:rPr>
        <w:t xml:space="preserve"> </w:t>
      </w:r>
      <w:r w:rsidRPr="00006382">
        <w:rPr>
          <w:rFonts w:ascii="Times New Roman" w:hAnsi="Times New Roman" w:cs="Arial"/>
          <w:sz w:val="28"/>
          <w:szCs w:val="28"/>
        </w:rPr>
        <w:t xml:space="preserve">услуги регистрируется в </w:t>
      </w:r>
      <w:r w:rsidRPr="00006382">
        <w:rPr>
          <w:rFonts w:ascii="Times New Roman" w:hAnsi="Times New Roman" w:cs="Arial"/>
          <w:i/>
          <w:sz w:val="28"/>
          <w:szCs w:val="28"/>
        </w:rPr>
        <w:t xml:space="preserve"> </w:t>
      </w:r>
      <w:r w:rsidRPr="00006382">
        <w:rPr>
          <w:rFonts w:ascii="Times New Roman" w:hAnsi="Times New Roman" w:cs="Arial"/>
          <w:sz w:val="28"/>
          <w:szCs w:val="28"/>
        </w:rPr>
        <w:t xml:space="preserve">администрации </w:t>
      </w:r>
      <w:r w:rsidR="003776A5">
        <w:rPr>
          <w:rFonts w:ascii="Times New Roman" w:hAnsi="Times New Roman" w:cs="Arial"/>
          <w:sz w:val="28"/>
          <w:szCs w:val="28"/>
        </w:rPr>
        <w:t xml:space="preserve">Зеленчукского </w:t>
      </w:r>
      <w:r w:rsidRPr="00006382">
        <w:rPr>
          <w:rFonts w:ascii="Times New Roman" w:hAnsi="Times New Roman" w:cs="Arial"/>
          <w:sz w:val="28"/>
          <w:szCs w:val="28"/>
        </w:rPr>
        <w:t xml:space="preserve"> сельского поселения  в день его поступления. </w:t>
      </w:r>
    </w:p>
    <w:p w:rsidR="00006382" w:rsidRPr="00006382" w:rsidRDefault="00006382" w:rsidP="00006382">
      <w:pPr>
        <w:autoSpaceDE w:val="0"/>
        <w:autoSpaceDN w:val="0"/>
        <w:adjustRightInd w:val="0"/>
        <w:spacing w:after="0" w:line="240" w:lineRule="auto"/>
        <w:ind w:firstLine="567"/>
        <w:jc w:val="both"/>
        <w:rPr>
          <w:rFonts w:ascii="Times New Roman" w:hAnsi="Times New Roman" w:cs="Arial"/>
          <w:sz w:val="28"/>
          <w:szCs w:val="28"/>
        </w:rPr>
      </w:pPr>
      <w:r w:rsidRPr="00006382">
        <w:rPr>
          <w:rFonts w:ascii="Times New Roman" w:hAnsi="Times New Roman" w:cs="Arial"/>
          <w:sz w:val="28"/>
          <w:szCs w:val="28"/>
        </w:rPr>
        <w:t>Если заявление о предоставлении муниципальной</w:t>
      </w:r>
      <w:r w:rsidRPr="00006382">
        <w:rPr>
          <w:rFonts w:ascii="Arial" w:hAnsi="Arial" w:cs="Arial"/>
          <w:b/>
          <w:szCs w:val="28"/>
        </w:rPr>
        <w:t xml:space="preserve"> </w:t>
      </w:r>
      <w:r w:rsidRPr="00006382">
        <w:rPr>
          <w:rFonts w:ascii="Times New Roman" w:hAnsi="Times New Roman" w:cs="Arial"/>
          <w:sz w:val="28"/>
          <w:szCs w:val="28"/>
        </w:rPr>
        <w:t>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006382" w:rsidRPr="00006382" w:rsidRDefault="00006382" w:rsidP="00006382">
      <w:pPr>
        <w:spacing w:after="0" w:line="240" w:lineRule="auto"/>
        <w:ind w:firstLine="567"/>
        <w:jc w:val="both"/>
        <w:rPr>
          <w:rFonts w:ascii="Times New Roman" w:eastAsia="Times New Roman" w:hAnsi="Times New Roman" w:cs="Times New Roman"/>
          <w:sz w:val="28"/>
          <w:szCs w:val="28"/>
          <w:lang w:eastAsia="ru-RU"/>
        </w:rPr>
      </w:pPr>
      <w:r w:rsidRPr="00006382">
        <w:rPr>
          <w:rFonts w:ascii="Times New Roman" w:eastAsia="Times New Roman" w:hAnsi="Times New Roman" w:cs="Times New Roman"/>
          <w:sz w:val="28"/>
          <w:szCs w:val="28"/>
          <w:lang w:eastAsia="ru-RU"/>
        </w:rPr>
        <w:t>Датой приема заявления о предоставлении муниципальной</w:t>
      </w:r>
      <w:r w:rsidRPr="00006382">
        <w:rPr>
          <w:rFonts w:ascii="Times New Roman" w:eastAsia="Times New Roman" w:hAnsi="Times New Roman" w:cs="Times New Roman"/>
          <w:b/>
          <w:sz w:val="28"/>
          <w:szCs w:val="28"/>
          <w:lang w:eastAsia="ru-RU"/>
        </w:rPr>
        <w:t xml:space="preserve"> </w:t>
      </w:r>
      <w:r w:rsidRPr="00006382">
        <w:rPr>
          <w:rFonts w:ascii="Times New Roman" w:eastAsia="Times New Roman" w:hAnsi="Times New Roman" w:cs="Times New Roman"/>
          <w:sz w:val="28"/>
          <w:szCs w:val="28"/>
          <w:lang w:eastAsia="ru-RU"/>
        </w:rPr>
        <w:t xml:space="preserve">услуги считается дата его официальной регистрации в администрации </w:t>
      </w:r>
      <w:r w:rsidR="003776A5">
        <w:rPr>
          <w:rFonts w:ascii="Times New Roman" w:eastAsia="Times New Roman" w:hAnsi="Times New Roman" w:cs="Times New Roman"/>
          <w:sz w:val="28"/>
          <w:szCs w:val="28"/>
          <w:lang w:eastAsia="ru-RU"/>
        </w:rPr>
        <w:t>Зеленчукского</w:t>
      </w:r>
      <w:r w:rsidRPr="00006382">
        <w:rPr>
          <w:rFonts w:ascii="Times New Roman" w:eastAsia="Times New Roman" w:hAnsi="Times New Roman" w:cs="Times New Roman"/>
          <w:sz w:val="28"/>
          <w:szCs w:val="28"/>
          <w:lang w:eastAsia="ru-RU"/>
        </w:rPr>
        <w:t xml:space="preserve"> сельского поселения.</w:t>
      </w:r>
    </w:p>
    <w:p w:rsidR="00006382" w:rsidRPr="00006382" w:rsidRDefault="00006382" w:rsidP="004C5B5F">
      <w:pPr>
        <w:autoSpaceDE w:val="0"/>
        <w:autoSpaceDN w:val="0"/>
        <w:adjustRightInd w:val="0"/>
        <w:spacing w:after="0" w:line="240" w:lineRule="auto"/>
        <w:jc w:val="both"/>
        <w:rPr>
          <w:rFonts w:ascii="Times New Roman" w:hAnsi="Times New Roman" w:cs="Arial"/>
          <w:sz w:val="28"/>
          <w:szCs w:val="28"/>
        </w:rPr>
      </w:pPr>
      <w:r w:rsidRPr="00006382">
        <w:rPr>
          <w:rFonts w:ascii="Times New Roman" w:hAnsi="Times New Roman" w:cs="Arial"/>
          <w:b/>
          <w:sz w:val="28"/>
          <w:szCs w:val="28"/>
        </w:rPr>
        <w:t>2.21.2.</w:t>
      </w:r>
      <w:r w:rsidRPr="00006382">
        <w:rPr>
          <w:rFonts w:ascii="Times New Roman" w:hAnsi="Times New Roman" w:cs="Arial"/>
          <w:sz w:val="28"/>
          <w:szCs w:val="28"/>
        </w:rPr>
        <w:t xml:space="preserve"> Порядок регистрации заявления о предоставлении муниципальной услуги, в том числе в электронной форме.</w:t>
      </w:r>
    </w:p>
    <w:p w:rsidR="00006382" w:rsidRPr="00006382" w:rsidRDefault="00006382" w:rsidP="00006382">
      <w:pPr>
        <w:tabs>
          <w:tab w:val="left" w:pos="1080"/>
          <w:tab w:val="left" w:pos="1260"/>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6382">
        <w:rPr>
          <w:rFonts w:ascii="Times New Roman" w:eastAsia="Times New Roman" w:hAnsi="Times New Roman" w:cs="Times New Roman"/>
          <w:sz w:val="28"/>
          <w:szCs w:val="28"/>
        </w:rPr>
        <w:t>Регистрация заявления о предоставлении муниципальной</w:t>
      </w:r>
      <w:r w:rsidRPr="00006382">
        <w:rPr>
          <w:rFonts w:ascii="Times New Roman" w:eastAsia="Times New Roman" w:hAnsi="Times New Roman" w:cs="Times New Roman"/>
          <w:b/>
          <w:sz w:val="28"/>
          <w:szCs w:val="28"/>
        </w:rPr>
        <w:t xml:space="preserve"> </w:t>
      </w:r>
      <w:r w:rsidRPr="00006382">
        <w:rPr>
          <w:rFonts w:ascii="Times New Roman" w:eastAsia="Times New Roman" w:hAnsi="Times New Roman" w:cs="Times New Roman"/>
          <w:sz w:val="28"/>
          <w:szCs w:val="28"/>
        </w:rPr>
        <w:t xml:space="preserve">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w:t>
      </w:r>
      <w:r w:rsidR="003776A5">
        <w:rPr>
          <w:rFonts w:ascii="Times New Roman" w:eastAsia="Times New Roman" w:hAnsi="Times New Roman" w:cs="Times New Roman"/>
          <w:sz w:val="28"/>
          <w:szCs w:val="28"/>
        </w:rPr>
        <w:t xml:space="preserve">Зеленчукского </w:t>
      </w:r>
      <w:r w:rsidRPr="00006382">
        <w:rPr>
          <w:rFonts w:ascii="Times New Roman" w:eastAsia="Times New Roman" w:hAnsi="Times New Roman" w:cs="Times New Roman"/>
          <w:sz w:val="28"/>
          <w:szCs w:val="28"/>
        </w:rPr>
        <w:t>сельского поселения.</w:t>
      </w:r>
    </w:p>
    <w:p w:rsidR="00006382" w:rsidRDefault="00006382" w:rsidP="00006382">
      <w:pPr>
        <w:tabs>
          <w:tab w:val="num" w:pos="180"/>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06382">
        <w:rPr>
          <w:rFonts w:ascii="Times New Roman" w:eastAsia="Times New Roman" w:hAnsi="Times New Roman" w:cs="Times New Roman"/>
          <w:sz w:val="28"/>
          <w:szCs w:val="28"/>
        </w:rPr>
        <w:t>Регистрационный номер заявления сообщается заявителю при приеме заявления.</w:t>
      </w:r>
    </w:p>
    <w:p w:rsidR="004C5B5F" w:rsidRDefault="004C5B5F" w:rsidP="00006382">
      <w:pPr>
        <w:tabs>
          <w:tab w:val="num" w:pos="180"/>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53D30" w:rsidRDefault="004C5B5F" w:rsidP="00753D30">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4C5B5F">
        <w:rPr>
          <w:rFonts w:ascii="Times New Roman" w:eastAsia="Times New Roman" w:hAnsi="Times New Roman" w:cs="Times New Roman"/>
          <w:b/>
          <w:sz w:val="28"/>
          <w:szCs w:val="28"/>
        </w:rPr>
        <w:t>2.22.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C5B5F" w:rsidRPr="00753D30" w:rsidRDefault="004C5B5F" w:rsidP="00753D30">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4C5B5F">
        <w:rPr>
          <w:rFonts w:ascii="Times New Roman" w:eastAsia="Times New Roman" w:hAnsi="Times New Roman" w:cs="Times New Roman"/>
          <w:sz w:val="28"/>
          <w:szCs w:val="28"/>
        </w:rPr>
        <w:t xml:space="preserve">   Предоставление муниципальных услуг осуществляется в  помещениях администрации </w:t>
      </w:r>
      <w:r w:rsidR="003776A5">
        <w:rPr>
          <w:rFonts w:ascii="Times New Roman" w:eastAsia="Times New Roman" w:hAnsi="Times New Roman" w:cs="Times New Roman"/>
          <w:sz w:val="28"/>
          <w:szCs w:val="28"/>
        </w:rPr>
        <w:t>Зеленчукского</w:t>
      </w:r>
      <w:r w:rsidRPr="004C5B5F">
        <w:rPr>
          <w:rFonts w:ascii="Times New Roman" w:eastAsia="Times New Roman" w:hAnsi="Times New Roman" w:cs="Times New Roman"/>
          <w:sz w:val="28"/>
          <w:szCs w:val="28"/>
        </w:rPr>
        <w:t xml:space="preserve"> сельского поселения.         </w:t>
      </w:r>
    </w:p>
    <w:p w:rsidR="004C5B5F" w:rsidRPr="004C5B5F" w:rsidRDefault="00753D30"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5B5F" w:rsidRPr="004C5B5F">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5B5F" w:rsidRPr="004C5B5F"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4C5B5F">
        <w:rPr>
          <w:rFonts w:ascii="Times New Roman" w:eastAsia="Times New Roman" w:hAnsi="Times New Roman" w:cs="Times New Roman"/>
          <w:sz w:val="28"/>
          <w:szCs w:val="28"/>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4C5B5F" w:rsidRPr="004C5B5F"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4C5B5F">
        <w:rPr>
          <w:rFonts w:ascii="Times New Roman" w:eastAsia="Times New Roman" w:hAnsi="Times New Roman" w:cs="Times New Roman"/>
          <w:sz w:val="28"/>
          <w:szCs w:val="28"/>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4C5B5F" w:rsidRPr="004C5B5F" w:rsidRDefault="004C5B5F" w:rsidP="00753D3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4C5B5F">
        <w:rPr>
          <w:rFonts w:ascii="Times New Roman" w:eastAsia="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4C5B5F" w:rsidRPr="004C5B5F" w:rsidRDefault="00753D30"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C5B5F" w:rsidRPr="004C5B5F">
        <w:rPr>
          <w:rFonts w:ascii="Times New Roman" w:eastAsia="Times New Roman" w:hAnsi="Times New Roman" w:cs="Times New Roman"/>
          <w:sz w:val="28"/>
          <w:szCs w:val="28"/>
        </w:rPr>
        <w:t>наименование органа;</w:t>
      </w:r>
    </w:p>
    <w:p w:rsidR="004C5B5F" w:rsidRPr="004C5B5F" w:rsidRDefault="00753D30"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C5B5F" w:rsidRPr="004C5B5F">
        <w:rPr>
          <w:rFonts w:ascii="Times New Roman" w:eastAsia="Times New Roman" w:hAnsi="Times New Roman" w:cs="Times New Roman"/>
          <w:sz w:val="28"/>
          <w:szCs w:val="28"/>
        </w:rPr>
        <w:t>место нахождения и юридический адрес;</w:t>
      </w:r>
    </w:p>
    <w:p w:rsidR="004C5B5F" w:rsidRPr="004C5B5F" w:rsidRDefault="00753D30"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4C5B5F" w:rsidRPr="004C5B5F">
        <w:rPr>
          <w:rFonts w:ascii="Times New Roman" w:eastAsia="Times New Roman" w:hAnsi="Times New Roman" w:cs="Times New Roman"/>
          <w:sz w:val="28"/>
          <w:szCs w:val="28"/>
        </w:rPr>
        <w:t>режим работы;</w:t>
      </w:r>
    </w:p>
    <w:p w:rsidR="004C5B5F" w:rsidRPr="004C5B5F" w:rsidRDefault="00753D30"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C5B5F" w:rsidRPr="004C5B5F">
        <w:rPr>
          <w:rFonts w:ascii="Times New Roman" w:eastAsia="Times New Roman" w:hAnsi="Times New Roman" w:cs="Times New Roman"/>
          <w:sz w:val="28"/>
          <w:szCs w:val="28"/>
        </w:rPr>
        <w:t>номера телефонов для справок;</w:t>
      </w:r>
    </w:p>
    <w:p w:rsidR="004C5B5F" w:rsidRPr="004C5B5F" w:rsidRDefault="00753D30"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C5B5F" w:rsidRPr="004C5B5F">
        <w:rPr>
          <w:rFonts w:ascii="Times New Roman" w:eastAsia="Times New Roman" w:hAnsi="Times New Roman" w:cs="Times New Roman"/>
          <w:sz w:val="28"/>
          <w:szCs w:val="28"/>
        </w:rPr>
        <w:t>адрес официального сайта.</w:t>
      </w:r>
    </w:p>
    <w:p w:rsidR="004C5B5F" w:rsidRPr="004C5B5F"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4C5B5F">
        <w:rPr>
          <w:rFonts w:ascii="Times New Roman" w:eastAsia="Times New Roman" w:hAnsi="Times New Roman" w:cs="Times New Roman"/>
          <w:sz w:val="28"/>
          <w:szCs w:val="28"/>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4C5B5F" w:rsidRPr="004C5B5F" w:rsidRDefault="004C5B5F" w:rsidP="00753D3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4C5B5F">
        <w:rPr>
          <w:rFonts w:ascii="Times New Roman" w:eastAsia="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753D30"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4C5B5F">
        <w:rPr>
          <w:rFonts w:ascii="Times New Roman" w:eastAsia="Times New Roman" w:hAnsi="Times New Roman" w:cs="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C5B5F" w:rsidRPr="004C5B5F"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4C5B5F">
        <w:rPr>
          <w:rFonts w:ascii="Times New Roman" w:eastAsia="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C5B5F" w:rsidRPr="004C5B5F" w:rsidRDefault="00753D30"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5B5F" w:rsidRPr="004C5B5F">
        <w:rPr>
          <w:rFonts w:ascii="Times New Roman" w:eastAsia="Times New Roman" w:hAnsi="Times New Roman" w:cs="Times New Roman"/>
          <w:sz w:val="28"/>
          <w:szCs w:val="28"/>
        </w:rPr>
        <w:t>Помещения приема выдачи документов оборудуются стендами (стойками), содержащими информацию о порядке предоставления государственных (муниципальных) услуг.</w:t>
      </w:r>
    </w:p>
    <w:p w:rsidR="004C5B5F" w:rsidRPr="004C5B5F" w:rsidRDefault="004C5B5F" w:rsidP="00753D3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4C5B5F">
        <w:rPr>
          <w:rFonts w:ascii="Times New Roman" w:eastAsia="Times New Roman" w:hAnsi="Times New Roman" w:cs="Times New Roman"/>
          <w:sz w:val="28"/>
          <w:szCs w:val="28"/>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w:t>
      </w:r>
      <w:proofErr w:type="gramEnd"/>
      <w:r w:rsidRPr="004C5B5F">
        <w:rPr>
          <w:rFonts w:ascii="Times New Roman" w:eastAsia="Times New Roman" w:hAnsi="Times New Roman" w:cs="Times New Roman"/>
          <w:sz w:val="28"/>
          <w:szCs w:val="28"/>
        </w:rPr>
        <w:t xml:space="preserve"> Информация на табло может выводиться в виде бегущей строки.</w:t>
      </w:r>
    </w:p>
    <w:p w:rsidR="004C5B5F" w:rsidRPr="004C5B5F" w:rsidRDefault="004C5B5F" w:rsidP="00753D30">
      <w:pPr>
        <w:widowControl w:val="0"/>
        <w:tabs>
          <w:tab w:val="left" w:pos="1276"/>
        </w:tabs>
        <w:spacing w:after="0" w:line="240" w:lineRule="auto"/>
        <w:jc w:val="both"/>
        <w:rPr>
          <w:rFonts w:ascii="Times New Roman" w:eastAsia="PMingLiU" w:hAnsi="Times New Roman" w:cs="Times New Roman"/>
          <w:sz w:val="28"/>
          <w:szCs w:val="28"/>
          <w:lang w:eastAsia="ru-RU"/>
        </w:rPr>
      </w:pPr>
      <w:r w:rsidRPr="004C5B5F">
        <w:rPr>
          <w:rFonts w:ascii="Times New Roman" w:eastAsia="PMingLiU" w:hAnsi="Times New Roman" w:cs="Times New Roman"/>
          <w:sz w:val="28"/>
          <w:szCs w:val="28"/>
          <w:lang w:eastAsia="ru-RU"/>
        </w:rPr>
        <w:t xml:space="preserve">Информационное табло размещается рядом </w:t>
      </w:r>
      <w:proofErr w:type="gramStart"/>
      <w:r w:rsidRPr="004C5B5F">
        <w:rPr>
          <w:rFonts w:ascii="Times New Roman" w:eastAsia="PMingLiU" w:hAnsi="Times New Roman" w:cs="Times New Roman"/>
          <w:sz w:val="28"/>
          <w:szCs w:val="28"/>
          <w:lang w:eastAsia="ru-RU"/>
        </w:rPr>
        <w:t>со</w:t>
      </w:r>
      <w:proofErr w:type="gramEnd"/>
      <w:r w:rsidRPr="004C5B5F">
        <w:rPr>
          <w:rFonts w:ascii="Times New Roman" w:eastAsia="PMingLiU" w:hAnsi="Times New Roman" w:cs="Times New Roman"/>
          <w:sz w:val="28"/>
          <w:szCs w:val="28"/>
          <w:lang w:eastAsia="ru-RU"/>
        </w:rPr>
        <w:t xml:space="preserve"> входом в помещение таким образом, чтобы обеспечить видимость максимально возможному количеству заинтересованных лиц.</w:t>
      </w:r>
    </w:p>
    <w:p w:rsidR="004C5B5F" w:rsidRPr="004C5B5F" w:rsidRDefault="004C5B5F" w:rsidP="00753D3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4C5B5F">
        <w:rPr>
          <w:rFonts w:ascii="Times New Roman" w:eastAsia="Times New Roman" w:hAnsi="Times New Roman" w:cs="Times New Roman"/>
          <w:sz w:val="28"/>
          <w:szCs w:val="28"/>
        </w:rPr>
        <w:t>В местах для ожидания устанавливаются стулья (кресельные секции, кресла) для заявителей.</w:t>
      </w:r>
    </w:p>
    <w:p w:rsidR="004C5B5F" w:rsidRPr="004C5B5F" w:rsidRDefault="004C5B5F" w:rsidP="00753D30">
      <w:pPr>
        <w:widowControl w:val="0"/>
        <w:tabs>
          <w:tab w:val="left" w:pos="1276"/>
        </w:tabs>
        <w:spacing w:after="0" w:line="240" w:lineRule="auto"/>
        <w:jc w:val="both"/>
        <w:rPr>
          <w:rFonts w:ascii="Times New Roman" w:eastAsia="PMingLiU" w:hAnsi="Times New Roman" w:cs="Times New Roman"/>
          <w:sz w:val="28"/>
          <w:szCs w:val="28"/>
          <w:lang w:eastAsia="ru-RU"/>
        </w:rPr>
      </w:pPr>
      <w:r w:rsidRPr="004C5B5F">
        <w:rPr>
          <w:rFonts w:ascii="Times New Roman" w:eastAsia="PMingLiU" w:hAnsi="Times New Roman" w:cs="Times New Roman"/>
          <w:sz w:val="28"/>
          <w:szCs w:val="28"/>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C5B5F" w:rsidRPr="004C5B5F"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4C5B5F">
        <w:rPr>
          <w:rFonts w:ascii="Times New Roman" w:eastAsia="Times New Roman" w:hAnsi="Times New Roman" w:cs="Times New Roman"/>
          <w:sz w:val="28"/>
          <w:szCs w:val="28"/>
        </w:rPr>
        <w:t xml:space="preserve">Информация о фамилии, имени, отчестве и должности сотрудника органа, осуществляющего </w:t>
      </w:r>
      <w:r w:rsidRPr="004C5B5F">
        <w:rPr>
          <w:rFonts w:ascii="Times New Roman" w:eastAsia="PMingLiU" w:hAnsi="Times New Roman" w:cs="Times New Roman"/>
          <w:bCs/>
          <w:sz w:val="28"/>
          <w:szCs w:val="28"/>
          <w:lang w:eastAsia="ru-RU"/>
        </w:rPr>
        <w:t xml:space="preserve">  </w:t>
      </w:r>
      <w:r w:rsidRPr="004C5B5F">
        <w:rPr>
          <w:rFonts w:ascii="Times New Roman" w:eastAsia="PMingLiU" w:hAnsi="Times New Roman" w:cs="Times New Roman"/>
          <w:sz w:val="28"/>
          <w:szCs w:val="28"/>
          <w:lang w:eastAsia="ru-RU"/>
        </w:rPr>
        <w:t xml:space="preserve"> постановку </w:t>
      </w:r>
      <w:r w:rsidRPr="004C5B5F">
        <w:rPr>
          <w:rFonts w:ascii="Times New Roman" w:eastAsia="Times New Roman" w:hAnsi="Times New Roman" w:cs="Times New Roman"/>
          <w:sz w:val="28"/>
          <w:szCs w:val="28"/>
          <w:lang w:eastAsia="ru-RU"/>
        </w:rPr>
        <w:t>на учет граждан в качестве нуждающихся в жилых помещениях</w:t>
      </w:r>
      <w:r w:rsidRPr="004C5B5F">
        <w:rPr>
          <w:rFonts w:ascii="Times New Roman" w:eastAsia="Times New Roman" w:hAnsi="Times New Roman" w:cs="Times New Roman"/>
          <w:sz w:val="28"/>
          <w:szCs w:val="28"/>
        </w:rPr>
        <w:t>, должна быть размещена на личной информационной табличке и на рабочем месте специалиста.</w:t>
      </w:r>
    </w:p>
    <w:p w:rsidR="004C5B5F" w:rsidRPr="004C5B5F"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4C5B5F">
        <w:rPr>
          <w:rFonts w:ascii="Times New Roman" w:eastAsia="Times New Roman" w:hAnsi="Times New Roman" w:cs="Times New Roman"/>
          <w:sz w:val="28"/>
          <w:szCs w:val="28"/>
        </w:rPr>
        <w:t>Для заявителя, находящегося на приеме, должно быть предусмотрено место для раскладки документов.</w:t>
      </w:r>
    </w:p>
    <w:p w:rsidR="004C5B5F" w:rsidRPr="004C5B5F" w:rsidRDefault="00753D30"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C5B5F" w:rsidRPr="004C5B5F">
        <w:rPr>
          <w:rFonts w:ascii="Times New Roman" w:eastAsia="Times New Roman" w:hAnsi="Times New Roman" w:cs="Times New Roman"/>
          <w:sz w:val="28"/>
          <w:szCs w:val="28"/>
        </w:rPr>
        <w:t>В помещениях приема и выдачи документов организуется работа всех окон (кабинетов), в которых осуществляется прием и выдача документов.</w:t>
      </w:r>
    </w:p>
    <w:p w:rsidR="00753D30" w:rsidRDefault="004C5B5F" w:rsidP="00753D30">
      <w:pPr>
        <w:widowControl w:val="0"/>
        <w:tabs>
          <w:tab w:val="left" w:pos="1276"/>
        </w:tabs>
        <w:autoSpaceDE w:val="0"/>
        <w:autoSpaceDN w:val="0"/>
        <w:adjustRightInd w:val="0"/>
        <w:spacing w:after="0" w:line="240" w:lineRule="auto"/>
        <w:jc w:val="both"/>
        <w:rPr>
          <w:rFonts w:ascii="Times New Roman" w:eastAsia="Times New Roman" w:hAnsi="Times New Roman" w:cs="Times New Roman"/>
          <w:bCs/>
          <w:sz w:val="28"/>
          <w:szCs w:val="28"/>
        </w:rPr>
      </w:pPr>
      <w:r w:rsidRPr="004C5B5F">
        <w:rPr>
          <w:rFonts w:ascii="Times New Roman" w:eastAsia="Times New Roman" w:hAnsi="Times New Roman" w:cs="Times New Roman"/>
          <w:sz w:val="28"/>
          <w:szCs w:val="28"/>
        </w:rPr>
        <w:t xml:space="preserve">Прием комплекта документов, необходимых для осуществления </w:t>
      </w:r>
      <w:r w:rsidRPr="004C5B5F">
        <w:rPr>
          <w:rFonts w:ascii="Times New Roman" w:eastAsia="PMingLiU" w:hAnsi="Times New Roman" w:cs="Times New Roman"/>
          <w:bCs/>
          <w:sz w:val="28"/>
          <w:szCs w:val="28"/>
          <w:lang w:eastAsia="ru-RU"/>
        </w:rPr>
        <w:t xml:space="preserve">  </w:t>
      </w:r>
      <w:r w:rsidRPr="004C5B5F">
        <w:rPr>
          <w:rFonts w:ascii="Times New Roman" w:eastAsia="PMingLiU" w:hAnsi="Times New Roman" w:cs="Times New Roman"/>
          <w:sz w:val="28"/>
          <w:szCs w:val="28"/>
          <w:lang w:eastAsia="ru-RU"/>
        </w:rPr>
        <w:t xml:space="preserve"> постановки </w:t>
      </w:r>
      <w:r w:rsidRPr="004C5B5F">
        <w:rPr>
          <w:rFonts w:ascii="Times New Roman" w:eastAsia="Times New Roman" w:hAnsi="Times New Roman" w:cs="Times New Roman"/>
          <w:sz w:val="28"/>
          <w:szCs w:val="28"/>
          <w:lang w:eastAsia="ru-RU"/>
        </w:rPr>
        <w:t xml:space="preserve">на учет граждан в качестве нуждающихся в жилых помещениях </w:t>
      </w:r>
      <w:r w:rsidRPr="004C5B5F">
        <w:rPr>
          <w:rFonts w:ascii="Times New Roman" w:eastAsia="Times New Roman" w:hAnsi="Times New Roman" w:cs="Times New Roman"/>
          <w:bCs/>
          <w:sz w:val="28"/>
          <w:szCs w:val="28"/>
        </w:rPr>
        <w:t>и выдача документов, при наличии возможности, должны осуществляться в разных окнах (кабинетах).</w:t>
      </w:r>
    </w:p>
    <w:p w:rsidR="004C5B5F" w:rsidRPr="004C5B5F" w:rsidRDefault="004C5B5F" w:rsidP="00753D30">
      <w:pPr>
        <w:widowControl w:val="0"/>
        <w:tabs>
          <w:tab w:val="left" w:pos="1276"/>
        </w:tabs>
        <w:autoSpaceDE w:val="0"/>
        <w:autoSpaceDN w:val="0"/>
        <w:adjustRightInd w:val="0"/>
        <w:spacing w:after="0" w:line="240" w:lineRule="auto"/>
        <w:jc w:val="both"/>
        <w:rPr>
          <w:rFonts w:ascii="Times New Roman" w:eastAsia="Times New Roman" w:hAnsi="Times New Roman" w:cs="Times New Roman"/>
          <w:bCs/>
          <w:sz w:val="28"/>
          <w:szCs w:val="28"/>
        </w:rPr>
      </w:pPr>
      <w:r w:rsidRPr="004C5B5F">
        <w:rPr>
          <w:rFonts w:ascii="Times New Roman" w:eastAsia="Times New Roman" w:hAnsi="Times New Roman" w:cs="Times New Roman"/>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4C5B5F" w:rsidRPr="004C5B5F"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5B5F" w:rsidRDefault="004C5B5F" w:rsidP="004C5B5F">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4C5B5F">
        <w:rPr>
          <w:rFonts w:ascii="Times New Roman" w:eastAsia="Times New Roman" w:hAnsi="Times New Roman" w:cs="Times New Roman"/>
          <w:b/>
          <w:sz w:val="28"/>
          <w:szCs w:val="28"/>
        </w:rPr>
        <w:lastRenderedPageBreak/>
        <w:t>2.23.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727E07" w:rsidRPr="004C5B5F" w:rsidRDefault="00727E07" w:rsidP="004C5B5F">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p>
    <w:p w:rsidR="004C5B5F" w:rsidRPr="00727E07" w:rsidRDefault="004C5B5F" w:rsidP="00E419E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sidRPr="00753D30">
        <w:rPr>
          <w:rFonts w:ascii="Times New Roman" w:eastAsia="Times New Roman" w:hAnsi="Times New Roman" w:cs="Times New Roman"/>
          <w:b/>
          <w:sz w:val="28"/>
          <w:szCs w:val="28"/>
        </w:rPr>
        <w:t>2.23.1</w:t>
      </w:r>
      <w:r w:rsidRPr="00727E07">
        <w:rPr>
          <w:rFonts w:ascii="Times New Roman" w:eastAsia="Times New Roman" w:hAnsi="Times New Roman" w:cs="Times New Roman"/>
          <w:sz w:val="28"/>
          <w:szCs w:val="28"/>
        </w:rPr>
        <w:t>.Показателями доступности и качества муниципальной услуги являются:</w:t>
      </w:r>
    </w:p>
    <w:p w:rsidR="004C5B5F" w:rsidRPr="004C5B5F" w:rsidRDefault="004C5B5F"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5B5F">
        <w:rPr>
          <w:rFonts w:ascii="Times New Roman" w:eastAsia="Times New Roman" w:hAnsi="Times New Roman" w:cs="Times New Roman"/>
          <w:sz w:val="28"/>
          <w:szCs w:val="28"/>
        </w:rPr>
        <w:t>достоверность предоставляемой гражданам информации;</w:t>
      </w:r>
    </w:p>
    <w:p w:rsidR="004C5B5F" w:rsidRPr="004C5B5F" w:rsidRDefault="004C5B5F"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5B5F">
        <w:rPr>
          <w:rFonts w:ascii="Times New Roman" w:eastAsia="Times New Roman" w:hAnsi="Times New Roman" w:cs="Times New Roman"/>
          <w:sz w:val="28"/>
          <w:szCs w:val="28"/>
        </w:rPr>
        <w:t>полнота информирования граждан;</w:t>
      </w:r>
    </w:p>
    <w:p w:rsidR="004C5B5F" w:rsidRPr="004C5B5F" w:rsidRDefault="004C5B5F"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5B5F">
        <w:rPr>
          <w:rFonts w:ascii="Times New Roman" w:eastAsia="Times New Roman" w:hAnsi="Times New Roman" w:cs="Times New Roman"/>
          <w:sz w:val="28"/>
          <w:szCs w:val="28"/>
        </w:rPr>
        <w:t>наглядность форм предоставляемой информации об административных процедурах;</w:t>
      </w:r>
    </w:p>
    <w:p w:rsidR="004C5B5F" w:rsidRPr="004C5B5F" w:rsidRDefault="004C5B5F"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5B5F">
        <w:rPr>
          <w:rFonts w:ascii="Times New Roman" w:eastAsia="Times New Roman" w:hAnsi="Times New Roman" w:cs="Times New Roman"/>
          <w:sz w:val="28"/>
          <w:szCs w:val="28"/>
        </w:rPr>
        <w:t>удобство и доступность получения информации заявителями о порядке предоставления муниципальной услуги;</w:t>
      </w:r>
    </w:p>
    <w:p w:rsidR="004C5B5F" w:rsidRPr="004C5B5F" w:rsidRDefault="004C5B5F"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4C5B5F">
        <w:rPr>
          <w:rFonts w:ascii="Times New Roman" w:eastAsia="Times New Roman" w:hAnsi="Times New Roman" w:cs="Times New Roman"/>
          <w:spacing w:val="-2"/>
          <w:sz w:val="28"/>
          <w:szCs w:val="28"/>
        </w:rPr>
        <w:t>оперативность вынесения решения в отношении рассматриваемого заявления;</w:t>
      </w:r>
    </w:p>
    <w:p w:rsidR="004C5B5F" w:rsidRPr="004C5B5F" w:rsidRDefault="004C5B5F"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5B5F">
        <w:rPr>
          <w:rFonts w:ascii="Times New Roman" w:eastAsia="Times New Roman" w:hAnsi="Times New Roman" w:cs="Times New Roman"/>
          <w:sz w:val="28"/>
          <w:szCs w:val="28"/>
        </w:rPr>
        <w:t>соблюдение сроков рассмотрения заявлений граждан;</w:t>
      </w:r>
    </w:p>
    <w:p w:rsidR="004C5B5F" w:rsidRPr="004C5B5F" w:rsidRDefault="004C5B5F" w:rsidP="004C5B5F">
      <w:pPr>
        <w:spacing w:after="0" w:line="240" w:lineRule="auto"/>
        <w:ind w:firstLine="567"/>
        <w:jc w:val="both"/>
        <w:rPr>
          <w:rFonts w:ascii="Times New Roman" w:eastAsia="Times New Roman" w:hAnsi="Times New Roman" w:cs="Times New Roman"/>
          <w:sz w:val="28"/>
          <w:szCs w:val="28"/>
          <w:lang w:eastAsia="ru-RU"/>
        </w:rPr>
      </w:pPr>
      <w:r w:rsidRPr="004C5B5F">
        <w:rPr>
          <w:rFonts w:ascii="Times New Roman" w:eastAsia="Times New Roman" w:hAnsi="Times New Roman" w:cs="Times New Roman"/>
          <w:sz w:val="28"/>
          <w:szCs w:val="28"/>
          <w:lang w:eastAsia="ru-RU"/>
        </w:rPr>
        <w:t xml:space="preserve">количество жалоб на решения, действия (бездействие) должностных лиц </w:t>
      </w:r>
      <w:r w:rsidRPr="004C5B5F">
        <w:rPr>
          <w:rFonts w:ascii="Times New Roman" w:eastAsia="Times New Roman" w:hAnsi="Times New Roman" w:cs="Times New Roman"/>
          <w:i/>
          <w:sz w:val="28"/>
          <w:szCs w:val="28"/>
          <w:lang w:eastAsia="ru-RU"/>
        </w:rPr>
        <w:t xml:space="preserve"> </w:t>
      </w:r>
      <w:r w:rsidRPr="004C5B5F">
        <w:rPr>
          <w:rFonts w:ascii="Times New Roman" w:eastAsia="Times New Roman" w:hAnsi="Times New Roman" w:cs="Times New Roman"/>
          <w:sz w:val="28"/>
          <w:szCs w:val="28"/>
          <w:lang w:eastAsia="ru-RU"/>
        </w:rPr>
        <w:t xml:space="preserve">администрации </w:t>
      </w:r>
      <w:r w:rsidR="003776A5">
        <w:rPr>
          <w:rFonts w:ascii="Times New Roman" w:eastAsia="Times New Roman" w:hAnsi="Times New Roman" w:cs="Times New Roman"/>
          <w:sz w:val="28"/>
          <w:szCs w:val="28"/>
          <w:lang w:eastAsia="ru-RU"/>
        </w:rPr>
        <w:t>Зеленчукского</w:t>
      </w:r>
      <w:r w:rsidRPr="004C5B5F">
        <w:rPr>
          <w:rFonts w:ascii="Times New Roman" w:eastAsia="Times New Roman" w:hAnsi="Times New Roman" w:cs="Times New Roman"/>
          <w:sz w:val="28"/>
          <w:szCs w:val="28"/>
          <w:lang w:eastAsia="ru-RU"/>
        </w:rPr>
        <w:t xml:space="preserve"> сельского поселения в ходе предоставления муниципальной услуги;</w:t>
      </w:r>
    </w:p>
    <w:p w:rsidR="004C5B5F" w:rsidRPr="004C5B5F" w:rsidRDefault="004C5B5F"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5B5F">
        <w:rPr>
          <w:rFonts w:ascii="Times New Roman" w:eastAsia="Times New Roman" w:hAnsi="Times New Roman" w:cs="Times New Roman"/>
          <w:sz w:val="28"/>
          <w:szCs w:val="28"/>
        </w:rPr>
        <w:t>полнота и актуальность информации о порядке предоставления муниципальной услуги.</w:t>
      </w:r>
    </w:p>
    <w:p w:rsidR="004C5B5F" w:rsidRPr="004C5B5F" w:rsidRDefault="004C5B5F" w:rsidP="00E419E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53D30">
        <w:rPr>
          <w:rFonts w:ascii="Times New Roman" w:eastAsia="Times New Roman" w:hAnsi="Times New Roman" w:cs="Times New Roman"/>
          <w:b/>
          <w:sz w:val="28"/>
          <w:szCs w:val="28"/>
        </w:rPr>
        <w:t>2.23.2</w:t>
      </w:r>
      <w:r w:rsidRPr="004C5B5F">
        <w:rPr>
          <w:rFonts w:ascii="Times New Roman" w:eastAsia="Times New Roman" w:hAnsi="Times New Roman" w:cs="Times New Roman"/>
          <w:sz w:val="28"/>
          <w:szCs w:val="28"/>
        </w:rPr>
        <w:t>. При получении муниципальной услуги заявитель осуществляет не более двух взаимодействий с должностными лицами.</w:t>
      </w:r>
    </w:p>
    <w:p w:rsidR="00753D30"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4C5B5F">
        <w:rPr>
          <w:rFonts w:ascii="Times New Roman" w:eastAsia="Times New Roman" w:hAnsi="Times New Roman" w:cs="Times New Roman"/>
          <w:sz w:val="28"/>
          <w:szCs w:val="28"/>
        </w:rPr>
        <w:t xml:space="preserve">        Продолжительность каждого взаимодействия не должна превышать </w:t>
      </w:r>
      <w:r w:rsidRPr="004C5B5F">
        <w:rPr>
          <w:rFonts w:ascii="Times New Roman" w:eastAsia="Times New Roman" w:hAnsi="Times New Roman" w:cs="Times New Roman"/>
          <w:i/>
          <w:sz w:val="28"/>
          <w:szCs w:val="28"/>
        </w:rPr>
        <w:t>15</w:t>
      </w:r>
      <w:r w:rsidRPr="004C5B5F">
        <w:rPr>
          <w:rFonts w:ascii="Times New Roman" w:eastAsia="Times New Roman" w:hAnsi="Times New Roman" w:cs="Times New Roman"/>
          <w:sz w:val="28"/>
          <w:szCs w:val="28"/>
        </w:rPr>
        <w:t xml:space="preserve"> минут.</w:t>
      </w:r>
    </w:p>
    <w:p w:rsidR="004C5B5F" w:rsidRPr="004C5B5F" w:rsidRDefault="004C5B5F" w:rsidP="004C5B5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4C5B5F">
        <w:rPr>
          <w:rFonts w:ascii="Times New Roman" w:eastAsia="Times New Roman" w:hAnsi="Times New Roman" w:cs="Times New Roman"/>
          <w:sz w:val="28"/>
          <w:szCs w:val="28"/>
        </w:rPr>
        <w:t xml:space="preserve"> </w:t>
      </w:r>
      <w:r w:rsidRPr="00753D30">
        <w:rPr>
          <w:rFonts w:ascii="Times New Roman" w:eastAsia="Times New Roman" w:hAnsi="Times New Roman" w:cs="Times New Roman"/>
          <w:b/>
          <w:sz w:val="28"/>
          <w:szCs w:val="28"/>
        </w:rPr>
        <w:t>2.23.3.</w:t>
      </w:r>
      <w:r w:rsidRPr="004C5B5F">
        <w:rPr>
          <w:rFonts w:ascii="Times New Roman" w:eastAsia="Times New Roman" w:hAnsi="Times New Roman" w:cs="Times New Roman"/>
          <w:sz w:val="28"/>
          <w:szCs w:val="28"/>
        </w:rPr>
        <w:t xml:space="preserve"> Заявителю предоставляется возможность получения муниципальной услуги посредством </w:t>
      </w:r>
      <w:r w:rsidRPr="004C5B5F">
        <w:rPr>
          <w:rFonts w:ascii="Times New Roman" w:eastAsia="Times New Roman" w:hAnsi="Times New Roman" w:cs="Times New Roman"/>
          <w:i/>
          <w:sz w:val="28"/>
          <w:szCs w:val="28"/>
        </w:rPr>
        <w:t>МФЦ.</w:t>
      </w:r>
    </w:p>
    <w:p w:rsidR="004C5B5F" w:rsidRPr="004C5B5F" w:rsidRDefault="004C5B5F" w:rsidP="00753D30">
      <w:pPr>
        <w:spacing w:after="0" w:line="240" w:lineRule="auto"/>
        <w:jc w:val="both"/>
        <w:rPr>
          <w:rFonts w:ascii="Times New Roman" w:eastAsia="Times New Roman" w:hAnsi="Times New Roman" w:cs="Times New Roman"/>
          <w:sz w:val="28"/>
          <w:szCs w:val="28"/>
          <w:lang w:eastAsia="ru-RU"/>
        </w:rPr>
      </w:pPr>
      <w:r w:rsidRPr="00753D30">
        <w:rPr>
          <w:rFonts w:ascii="Times New Roman" w:eastAsia="Times New Roman" w:hAnsi="Times New Roman" w:cs="Times New Roman"/>
          <w:b/>
          <w:sz w:val="28"/>
          <w:szCs w:val="28"/>
          <w:lang w:eastAsia="ru-RU"/>
        </w:rPr>
        <w:t>2.23.4.</w:t>
      </w:r>
      <w:r w:rsidRPr="004C5B5F">
        <w:rPr>
          <w:rFonts w:ascii="Times New Roman" w:eastAsia="Times New Roman" w:hAnsi="Times New Roman" w:cs="Times New Roman"/>
          <w:sz w:val="28"/>
          <w:szCs w:val="28"/>
          <w:lang w:eastAsia="ru-RU"/>
        </w:rPr>
        <w:t xml:space="preserve">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w:t>
      </w:r>
      <w:r w:rsidR="003776A5">
        <w:rPr>
          <w:rFonts w:ascii="Times New Roman" w:eastAsia="Times New Roman" w:hAnsi="Times New Roman" w:cs="Times New Roman"/>
          <w:sz w:val="28"/>
          <w:szCs w:val="28"/>
          <w:lang w:eastAsia="ru-RU"/>
        </w:rPr>
        <w:t xml:space="preserve">Зеленчукского </w:t>
      </w:r>
      <w:r w:rsidRPr="004C5B5F">
        <w:rPr>
          <w:rFonts w:ascii="Times New Roman" w:eastAsia="Times New Roman" w:hAnsi="Times New Roman" w:cs="Times New Roman"/>
          <w:sz w:val="28"/>
          <w:szCs w:val="28"/>
          <w:lang w:eastAsia="ru-RU"/>
        </w:rPr>
        <w:t>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w:t>
      </w:r>
    </w:p>
    <w:p w:rsidR="004C5B5F" w:rsidRPr="004C5B5F" w:rsidRDefault="004C5B5F" w:rsidP="004C5B5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35BDD" w:rsidRDefault="004C5B5F" w:rsidP="00435BD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4C5B5F">
        <w:rPr>
          <w:rFonts w:ascii="Times New Roman" w:eastAsia="Times New Roman" w:hAnsi="Times New Roman" w:cs="Times New Roman"/>
          <w:b/>
          <w:sz w:val="28"/>
          <w:szCs w:val="28"/>
        </w:rPr>
        <w:t xml:space="preserve">2.24.  Иные требования, в том числе учитывающие особенности предоставления муниципальной услуги в многофункциональных центрах </w:t>
      </w:r>
    </w:p>
    <w:p w:rsidR="004C5B5F" w:rsidRPr="004C5B5F" w:rsidRDefault="004C5B5F" w:rsidP="00435BD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4C5B5F">
        <w:rPr>
          <w:rFonts w:ascii="Times New Roman" w:eastAsia="Times New Roman" w:hAnsi="Times New Roman" w:cs="Times New Roman"/>
          <w:b/>
          <w:sz w:val="28"/>
          <w:szCs w:val="28"/>
        </w:rPr>
        <w:t>предоставления государственных и муниципальных услуг и особенности предоставления муниципальной услуги в электронной форме.</w:t>
      </w:r>
    </w:p>
    <w:p w:rsidR="004C5B5F" w:rsidRPr="004C5B5F" w:rsidRDefault="004C5B5F" w:rsidP="00435BDD">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8"/>
          <w:szCs w:val="28"/>
        </w:rPr>
      </w:pPr>
      <w:r w:rsidRPr="00435BDD">
        <w:rPr>
          <w:rFonts w:ascii="Times New Roman" w:eastAsia="Times New Roman" w:hAnsi="Times New Roman" w:cs="Times New Roman"/>
          <w:b/>
          <w:sz w:val="28"/>
          <w:szCs w:val="28"/>
        </w:rPr>
        <w:t>2.24.1</w:t>
      </w:r>
      <w:r w:rsidRPr="004C5B5F">
        <w:rPr>
          <w:rFonts w:ascii="Times New Roman" w:eastAsia="Times New Roman" w:hAnsi="Times New Roman" w:cs="Times New Roman"/>
          <w:sz w:val="28"/>
          <w:szCs w:val="28"/>
        </w:rPr>
        <w:t xml:space="preserve">.Заявители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w:t>
      </w:r>
      <w:r w:rsidRPr="004C5B5F">
        <w:rPr>
          <w:rFonts w:ascii="Times New Roman" w:eastAsia="Times New Roman" w:hAnsi="Times New Roman" w:cs="Times New Roman"/>
          <w:i/>
          <w:sz w:val="28"/>
          <w:szCs w:val="28"/>
        </w:rPr>
        <w:t xml:space="preserve">  </w:t>
      </w:r>
      <w:r w:rsidRPr="004C5B5F">
        <w:rPr>
          <w:rFonts w:ascii="Times New Roman" w:eastAsia="Times New Roman" w:hAnsi="Times New Roman" w:cs="Times New Roman"/>
          <w:sz w:val="28"/>
          <w:szCs w:val="28"/>
        </w:rPr>
        <w:t>МФЦ.</w:t>
      </w:r>
    </w:p>
    <w:p w:rsidR="004C5B5F" w:rsidRPr="004C5B5F" w:rsidRDefault="004C5B5F" w:rsidP="00435BDD">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435BDD">
        <w:rPr>
          <w:rFonts w:ascii="Times New Roman" w:eastAsia="Times New Roman" w:hAnsi="Times New Roman" w:cs="Times New Roman"/>
          <w:b/>
          <w:sz w:val="28"/>
          <w:szCs w:val="28"/>
        </w:rPr>
        <w:t>2.24.2</w:t>
      </w:r>
      <w:r w:rsidRPr="004C5B5F">
        <w:rPr>
          <w:rFonts w:ascii="Times New Roman" w:eastAsia="Times New Roman" w:hAnsi="Times New Roman" w:cs="Times New Roman"/>
          <w:sz w:val="28"/>
          <w:szCs w:val="28"/>
        </w:rPr>
        <w:t>.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4C5B5F" w:rsidRPr="004C5B5F" w:rsidRDefault="004C5B5F" w:rsidP="004C5B5F">
      <w:pPr>
        <w:tabs>
          <w:tab w:val="left" w:pos="1276"/>
        </w:tabs>
        <w:spacing w:after="0" w:line="240" w:lineRule="auto"/>
        <w:ind w:firstLine="709"/>
        <w:jc w:val="both"/>
        <w:rPr>
          <w:rFonts w:ascii="Times New Roman" w:eastAsia="Times New Roman" w:hAnsi="Times New Roman" w:cs="Times New Roman"/>
          <w:sz w:val="28"/>
          <w:szCs w:val="28"/>
        </w:rPr>
      </w:pPr>
      <w:r w:rsidRPr="004C5B5F">
        <w:rPr>
          <w:rFonts w:ascii="Times New Roman" w:eastAsia="Times New Roman" w:hAnsi="Times New Roman" w:cs="Times New Roman"/>
          <w:sz w:val="28"/>
          <w:szCs w:val="28"/>
        </w:rPr>
        <w:lastRenderedPageBreak/>
        <w:t>а) ознакомления с формами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4C5B5F" w:rsidRPr="004C5B5F" w:rsidRDefault="004C5B5F" w:rsidP="004C5B5F">
      <w:pPr>
        <w:tabs>
          <w:tab w:val="left" w:pos="1276"/>
        </w:tabs>
        <w:spacing w:after="0" w:line="240" w:lineRule="auto"/>
        <w:ind w:firstLine="709"/>
        <w:jc w:val="both"/>
        <w:outlineLvl w:val="1"/>
        <w:rPr>
          <w:rFonts w:ascii="Times New Roman" w:eastAsia="Times New Roman" w:hAnsi="Times New Roman" w:cs="Times New Roman"/>
          <w:sz w:val="28"/>
          <w:szCs w:val="28"/>
        </w:rPr>
      </w:pPr>
      <w:r w:rsidRPr="004C5B5F">
        <w:rPr>
          <w:rFonts w:ascii="Times New Roman" w:eastAsia="Times New Roman" w:hAnsi="Times New Roman" w:cs="Times New Roman"/>
          <w:sz w:val="28"/>
          <w:szCs w:val="28"/>
        </w:rPr>
        <w:t xml:space="preserve">б) представление заявления о предоставлении муниципальной услуги в электронном виде; </w:t>
      </w:r>
    </w:p>
    <w:p w:rsidR="004C5B5F" w:rsidRPr="004C5B5F" w:rsidRDefault="004C5B5F" w:rsidP="004C5B5F">
      <w:pPr>
        <w:tabs>
          <w:tab w:val="left" w:pos="1276"/>
        </w:tabs>
        <w:spacing w:after="0" w:line="240" w:lineRule="auto"/>
        <w:ind w:firstLine="709"/>
        <w:jc w:val="both"/>
        <w:outlineLvl w:val="1"/>
        <w:rPr>
          <w:rFonts w:ascii="Times New Roman" w:eastAsia="Times New Roman" w:hAnsi="Times New Roman" w:cs="Times New Roman"/>
          <w:sz w:val="28"/>
          <w:szCs w:val="28"/>
        </w:rPr>
      </w:pPr>
      <w:r w:rsidRPr="004C5B5F">
        <w:rPr>
          <w:rFonts w:ascii="Times New Roman" w:eastAsia="Times New Roman" w:hAnsi="Times New Roman" w:cs="Times New Roman"/>
          <w:sz w:val="28"/>
          <w:szCs w:val="28"/>
        </w:rPr>
        <w:t>в) осуществления мониторинга хода предоставления муниципальной услуги.</w:t>
      </w:r>
    </w:p>
    <w:p w:rsidR="004C5B5F" w:rsidRPr="004C5B5F" w:rsidRDefault="004C5B5F" w:rsidP="004C5B5F">
      <w:pPr>
        <w:tabs>
          <w:tab w:val="left" w:pos="1276"/>
        </w:tabs>
        <w:spacing w:after="0" w:line="240" w:lineRule="auto"/>
        <w:ind w:firstLine="709"/>
        <w:jc w:val="both"/>
        <w:outlineLvl w:val="1"/>
        <w:rPr>
          <w:rFonts w:ascii="Times New Roman" w:eastAsia="Times New Roman" w:hAnsi="Times New Roman" w:cs="Times New Roman"/>
          <w:sz w:val="28"/>
          <w:szCs w:val="28"/>
        </w:rPr>
      </w:pPr>
      <w:r w:rsidRPr="004C5B5F">
        <w:rPr>
          <w:rFonts w:ascii="Times New Roman" w:eastAsia="Times New Roman" w:hAnsi="Times New Roman" w:cs="Times New Roman"/>
          <w:sz w:val="28"/>
          <w:szCs w:val="28"/>
        </w:rPr>
        <w:t>г) получения результата муниципальной услуги.</w:t>
      </w:r>
    </w:p>
    <w:p w:rsidR="004C5B5F" w:rsidRPr="004C5B5F" w:rsidRDefault="004C5B5F" w:rsidP="004C5B5F">
      <w:pPr>
        <w:spacing w:after="0" w:line="240" w:lineRule="auto"/>
        <w:ind w:firstLine="567"/>
        <w:jc w:val="both"/>
        <w:rPr>
          <w:rFonts w:ascii="Times New Roman" w:eastAsia="Times New Roman" w:hAnsi="Times New Roman" w:cs="Times New Roman"/>
          <w:sz w:val="28"/>
          <w:szCs w:val="28"/>
        </w:rPr>
      </w:pPr>
      <w:r w:rsidRPr="004C5B5F">
        <w:rPr>
          <w:rFonts w:ascii="Times New Roman" w:eastAsia="Times New Roman" w:hAnsi="Times New Roman" w:cs="Times New Roman"/>
          <w:sz w:val="28"/>
          <w:szCs w:val="28"/>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4C5B5F">
        <w:rPr>
          <w:rFonts w:ascii="Times New Roman" w:eastAsia="Times New Roman" w:hAnsi="Times New Roman" w:cs="Times New Roman"/>
          <w:sz w:val="28"/>
          <w:szCs w:val="28"/>
        </w:rPr>
        <w:t>Portable</w:t>
      </w:r>
      <w:proofErr w:type="spellEnd"/>
      <w:r w:rsidRPr="004C5B5F">
        <w:rPr>
          <w:rFonts w:ascii="Times New Roman" w:eastAsia="Times New Roman" w:hAnsi="Times New Roman" w:cs="Times New Roman"/>
          <w:sz w:val="28"/>
          <w:szCs w:val="28"/>
        </w:rPr>
        <w:t xml:space="preserve"> </w:t>
      </w:r>
      <w:proofErr w:type="spellStart"/>
      <w:r w:rsidRPr="004C5B5F">
        <w:rPr>
          <w:rFonts w:ascii="Times New Roman" w:eastAsia="Times New Roman" w:hAnsi="Times New Roman" w:cs="Times New Roman"/>
          <w:sz w:val="28"/>
          <w:szCs w:val="28"/>
        </w:rPr>
        <w:t>Document</w:t>
      </w:r>
      <w:proofErr w:type="spellEnd"/>
      <w:r w:rsidRPr="004C5B5F">
        <w:rPr>
          <w:rFonts w:ascii="Times New Roman" w:eastAsia="Times New Roman" w:hAnsi="Times New Roman" w:cs="Times New Roman"/>
          <w:sz w:val="28"/>
          <w:szCs w:val="28"/>
        </w:rPr>
        <w:t xml:space="preserve"> </w:t>
      </w:r>
      <w:proofErr w:type="spellStart"/>
      <w:r w:rsidRPr="004C5B5F">
        <w:rPr>
          <w:rFonts w:ascii="Times New Roman" w:eastAsia="Times New Roman" w:hAnsi="Times New Roman" w:cs="Times New Roman"/>
          <w:sz w:val="28"/>
          <w:szCs w:val="28"/>
        </w:rPr>
        <w:t>Format</w:t>
      </w:r>
      <w:proofErr w:type="spellEnd"/>
      <w:r w:rsidRPr="004C5B5F">
        <w:rPr>
          <w:rFonts w:ascii="Times New Roman" w:eastAsia="Times New Roman" w:hAnsi="Times New Roman" w:cs="Times New Roman"/>
          <w:sz w:val="28"/>
          <w:szCs w:val="28"/>
        </w:rPr>
        <w:t xml:space="preserve"> (PDF), с разрешением  не менее 300 </w:t>
      </w:r>
      <w:proofErr w:type="spellStart"/>
      <w:r w:rsidRPr="004C5B5F">
        <w:rPr>
          <w:rFonts w:ascii="Times New Roman" w:eastAsia="Times New Roman" w:hAnsi="Times New Roman" w:cs="Times New Roman"/>
          <w:sz w:val="28"/>
          <w:szCs w:val="28"/>
        </w:rPr>
        <w:t>dpi</w:t>
      </w:r>
      <w:proofErr w:type="spellEnd"/>
      <w:r w:rsidRPr="004C5B5F">
        <w:rPr>
          <w:rFonts w:ascii="Times New Roman" w:eastAsia="Times New Roman" w:hAnsi="Times New Roman" w:cs="Times New Roman"/>
          <w:sz w:val="28"/>
          <w:szCs w:val="28"/>
        </w:rPr>
        <w:t>,  сформированных в архив данных в формате «</w:t>
      </w:r>
      <w:proofErr w:type="spellStart"/>
      <w:r w:rsidRPr="004C5B5F">
        <w:rPr>
          <w:rFonts w:ascii="Times New Roman" w:eastAsia="Times New Roman" w:hAnsi="Times New Roman" w:cs="Times New Roman"/>
          <w:sz w:val="28"/>
          <w:szCs w:val="28"/>
        </w:rPr>
        <w:t>zip</w:t>
      </w:r>
      <w:proofErr w:type="spellEnd"/>
      <w:r w:rsidRPr="004C5B5F">
        <w:rPr>
          <w:rFonts w:ascii="Times New Roman" w:eastAsia="Times New Roman" w:hAnsi="Times New Roman" w:cs="Times New Roman"/>
          <w:sz w:val="28"/>
          <w:szCs w:val="28"/>
        </w:rPr>
        <w:t>» либо «</w:t>
      </w:r>
      <w:proofErr w:type="spellStart"/>
      <w:r w:rsidRPr="004C5B5F">
        <w:rPr>
          <w:rFonts w:ascii="Times New Roman" w:eastAsia="Times New Roman" w:hAnsi="Times New Roman" w:cs="Times New Roman"/>
          <w:sz w:val="28"/>
          <w:szCs w:val="28"/>
        </w:rPr>
        <w:t>rar</w:t>
      </w:r>
      <w:proofErr w:type="spellEnd"/>
      <w:r w:rsidRPr="004C5B5F">
        <w:rPr>
          <w:rFonts w:ascii="Times New Roman" w:eastAsia="Times New Roman" w:hAnsi="Times New Roman" w:cs="Times New Roman"/>
          <w:sz w:val="28"/>
          <w:szCs w:val="28"/>
        </w:rPr>
        <w:t>», и подписываются простой (либо усиленной) электронной подписью.</w:t>
      </w:r>
    </w:p>
    <w:p w:rsidR="004C5B5F" w:rsidRPr="004C5B5F" w:rsidRDefault="004C5B5F" w:rsidP="004C5B5F">
      <w:pPr>
        <w:spacing w:after="0" w:line="240" w:lineRule="auto"/>
        <w:ind w:firstLine="567"/>
        <w:jc w:val="both"/>
        <w:rPr>
          <w:rFonts w:ascii="Times New Roman" w:eastAsia="Times New Roman" w:hAnsi="Times New Roman" w:cs="Times New Roman"/>
          <w:sz w:val="28"/>
          <w:szCs w:val="28"/>
        </w:rPr>
      </w:pPr>
      <w:bookmarkStart w:id="2" w:name="sub_1118"/>
      <w:r w:rsidRPr="004C5B5F">
        <w:rPr>
          <w:rFonts w:ascii="Times New Roman" w:eastAsia="Times New Roman" w:hAnsi="Times New Roman" w:cs="Times New Roman"/>
          <w:sz w:val="28"/>
          <w:szCs w:val="28"/>
        </w:rPr>
        <w:t>Ко всем необходимым документам должны быть приложены все упомянутые в них приложения.</w:t>
      </w:r>
      <w:bookmarkEnd w:id="2"/>
    </w:p>
    <w:p w:rsidR="004C5B5F" w:rsidRPr="004C5B5F" w:rsidRDefault="004C5B5F" w:rsidP="004C5B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C5B5F">
        <w:rPr>
          <w:rFonts w:ascii="Times New Roman" w:eastAsia="Times New Roman" w:hAnsi="Times New Roman" w:cs="Times New Roman"/>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4C5B5F" w:rsidRPr="004C5B5F" w:rsidRDefault="004C5B5F" w:rsidP="004C5B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C5B5F">
        <w:rPr>
          <w:rFonts w:ascii="Times New Roman" w:eastAsia="Times New Roman" w:hAnsi="Times New Roman" w:cs="Times New Roman"/>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w:t>
      </w:r>
      <w:proofErr w:type="gramStart"/>
      <w:r w:rsidRPr="004C5B5F">
        <w:rPr>
          <w:rFonts w:ascii="Times New Roman" w:eastAsia="Times New Roman" w:hAnsi="Times New Roman" w:cs="Times New Roman"/>
          <w:sz w:val="28"/>
          <w:szCs w:val="28"/>
        </w:rPr>
        <w:t>2</w:t>
      </w:r>
      <w:proofErr w:type="gramEnd"/>
      <w:r w:rsidRPr="004C5B5F">
        <w:rPr>
          <w:rFonts w:ascii="Times New Roman" w:eastAsia="Times New Roman" w:hAnsi="Times New Roman" w:cs="Times New Roman"/>
          <w:sz w:val="28"/>
          <w:szCs w:val="28"/>
        </w:rPr>
        <w:t xml:space="preserve"> и обеспечивать защиту конфиденциальной информации.</w:t>
      </w:r>
    </w:p>
    <w:p w:rsidR="004C5B5F" w:rsidRPr="004C5B5F" w:rsidRDefault="004C5B5F" w:rsidP="00E419EC">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435BDD">
        <w:rPr>
          <w:rFonts w:ascii="Times New Roman" w:eastAsia="Times New Roman" w:hAnsi="Times New Roman" w:cs="Times New Roman"/>
          <w:b/>
          <w:sz w:val="28"/>
          <w:szCs w:val="28"/>
        </w:rPr>
        <w:t>2.24.3</w:t>
      </w:r>
      <w:r w:rsidRPr="004C5B5F">
        <w:rPr>
          <w:rFonts w:ascii="Times New Roman" w:eastAsia="Times New Roman" w:hAnsi="Times New Roman" w:cs="Times New Roman"/>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C5B5F" w:rsidRPr="004C5B5F" w:rsidRDefault="004C5B5F" w:rsidP="00E419EC">
      <w:pPr>
        <w:widowControl w:val="0"/>
        <w:tabs>
          <w:tab w:val="left" w:pos="709"/>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435BDD">
        <w:rPr>
          <w:rFonts w:ascii="Times New Roman" w:eastAsia="Times New Roman" w:hAnsi="Times New Roman" w:cs="Times New Roman"/>
          <w:b/>
          <w:sz w:val="28"/>
          <w:szCs w:val="28"/>
        </w:rPr>
        <w:t>2.24.4</w:t>
      </w:r>
      <w:r w:rsidRPr="004C5B5F">
        <w:rPr>
          <w:rFonts w:ascii="Times New Roman" w:eastAsia="Times New Roman" w:hAnsi="Times New Roman" w:cs="Times New Roman"/>
          <w:sz w:val="28"/>
          <w:szCs w:val="28"/>
        </w:rPr>
        <w:t>.Предварительная запись может осуществляться следующими способами по выбору заявителя:</w:t>
      </w:r>
    </w:p>
    <w:p w:rsidR="004C5B5F" w:rsidRPr="004C5B5F" w:rsidRDefault="004C5B5F" w:rsidP="004C5B5F">
      <w:pPr>
        <w:spacing w:after="0" w:line="240" w:lineRule="auto"/>
        <w:ind w:firstLine="567"/>
        <w:jc w:val="both"/>
        <w:rPr>
          <w:rFonts w:ascii="Times New Roman" w:eastAsia="Times New Roman" w:hAnsi="Times New Roman" w:cs="Times New Roman"/>
          <w:sz w:val="28"/>
          <w:szCs w:val="28"/>
          <w:lang w:eastAsia="ru-RU"/>
        </w:rPr>
      </w:pPr>
      <w:r w:rsidRPr="004C5B5F">
        <w:rPr>
          <w:rFonts w:ascii="Times New Roman" w:eastAsia="PMingLiU" w:hAnsi="Times New Roman" w:cs="Times New Roman"/>
          <w:sz w:val="28"/>
          <w:szCs w:val="28"/>
          <w:lang w:eastAsia="ru-RU"/>
        </w:rPr>
        <w:t xml:space="preserve">при личном обращении заявителя в </w:t>
      </w:r>
      <w:r w:rsidRPr="004C5B5F">
        <w:rPr>
          <w:rFonts w:ascii="Times New Roman" w:eastAsia="Times New Roman" w:hAnsi="Times New Roman" w:cs="Times New Roman"/>
          <w:sz w:val="28"/>
          <w:szCs w:val="28"/>
          <w:lang w:eastAsia="ru-RU"/>
        </w:rPr>
        <w:t xml:space="preserve">администрацию </w:t>
      </w:r>
      <w:r w:rsidR="003776A5">
        <w:rPr>
          <w:rFonts w:ascii="Times New Roman" w:eastAsia="Times New Roman" w:hAnsi="Times New Roman" w:cs="Times New Roman"/>
          <w:sz w:val="28"/>
          <w:szCs w:val="28"/>
          <w:lang w:eastAsia="ru-RU"/>
        </w:rPr>
        <w:t xml:space="preserve">Зеленчукского </w:t>
      </w:r>
      <w:r w:rsidRPr="004C5B5F">
        <w:rPr>
          <w:rFonts w:ascii="Times New Roman" w:eastAsia="Times New Roman" w:hAnsi="Times New Roman" w:cs="Times New Roman"/>
          <w:sz w:val="28"/>
          <w:szCs w:val="28"/>
          <w:lang w:eastAsia="ru-RU"/>
        </w:rPr>
        <w:t>сельского поселения</w:t>
      </w:r>
      <w:r w:rsidRPr="004C5B5F">
        <w:rPr>
          <w:rFonts w:ascii="Times New Roman" w:eastAsia="PMingLiU" w:hAnsi="Times New Roman" w:cs="Times New Roman"/>
          <w:sz w:val="28"/>
          <w:szCs w:val="28"/>
          <w:lang w:eastAsia="ru-RU"/>
        </w:rPr>
        <w:t>;</w:t>
      </w:r>
    </w:p>
    <w:p w:rsidR="004C5B5F" w:rsidRPr="004C5B5F" w:rsidRDefault="004C5B5F" w:rsidP="004C5B5F">
      <w:pPr>
        <w:widowControl w:val="0"/>
        <w:tabs>
          <w:tab w:val="left" w:pos="1276"/>
        </w:tabs>
        <w:spacing w:after="0" w:line="240" w:lineRule="auto"/>
        <w:ind w:firstLine="709"/>
        <w:jc w:val="both"/>
        <w:rPr>
          <w:rFonts w:ascii="Times New Roman" w:eastAsia="PMingLiU" w:hAnsi="Times New Roman" w:cs="Times New Roman"/>
          <w:sz w:val="28"/>
          <w:szCs w:val="28"/>
          <w:lang w:eastAsia="ru-RU"/>
        </w:rPr>
      </w:pPr>
      <w:r w:rsidRPr="004C5B5F">
        <w:rPr>
          <w:rFonts w:ascii="Times New Roman" w:eastAsia="PMingLiU" w:hAnsi="Times New Roman" w:cs="Times New Roman"/>
          <w:sz w:val="28"/>
          <w:szCs w:val="28"/>
          <w:lang w:eastAsia="ru-RU"/>
        </w:rPr>
        <w:t>по телефону;</w:t>
      </w:r>
    </w:p>
    <w:p w:rsidR="004C5B5F" w:rsidRPr="004C5B5F" w:rsidRDefault="004C5B5F" w:rsidP="004C5B5F">
      <w:pPr>
        <w:spacing w:after="0" w:line="240" w:lineRule="auto"/>
        <w:ind w:firstLine="567"/>
        <w:jc w:val="both"/>
        <w:rPr>
          <w:rFonts w:ascii="Times New Roman" w:eastAsia="Times New Roman" w:hAnsi="Times New Roman" w:cs="Times New Roman"/>
          <w:sz w:val="28"/>
          <w:szCs w:val="28"/>
          <w:lang w:eastAsia="ru-RU"/>
        </w:rPr>
      </w:pPr>
      <w:r w:rsidRPr="004C5B5F">
        <w:rPr>
          <w:rFonts w:ascii="Times New Roman" w:eastAsia="PMingLiU" w:hAnsi="Times New Roman" w:cs="Times New Roman"/>
          <w:sz w:val="28"/>
          <w:szCs w:val="28"/>
          <w:lang w:eastAsia="ru-RU"/>
        </w:rPr>
        <w:t xml:space="preserve">через официальный сайт </w:t>
      </w:r>
      <w:r w:rsidRPr="004C5B5F">
        <w:rPr>
          <w:rFonts w:ascii="Times New Roman" w:eastAsia="Times New Roman" w:hAnsi="Times New Roman" w:cs="Times New Roman"/>
          <w:sz w:val="28"/>
          <w:szCs w:val="28"/>
          <w:lang w:eastAsia="ru-RU"/>
        </w:rPr>
        <w:t xml:space="preserve">администрации </w:t>
      </w:r>
      <w:r w:rsidR="003776A5">
        <w:rPr>
          <w:rFonts w:ascii="Times New Roman" w:eastAsia="Times New Roman" w:hAnsi="Times New Roman" w:cs="Times New Roman"/>
          <w:sz w:val="28"/>
          <w:szCs w:val="28"/>
          <w:lang w:eastAsia="ru-RU"/>
        </w:rPr>
        <w:t>Зеленчукского</w:t>
      </w:r>
      <w:r w:rsidRPr="004C5B5F">
        <w:rPr>
          <w:rFonts w:ascii="Times New Roman" w:eastAsia="Times New Roman" w:hAnsi="Times New Roman" w:cs="Times New Roman"/>
          <w:sz w:val="28"/>
          <w:szCs w:val="28"/>
          <w:lang w:eastAsia="ru-RU"/>
        </w:rPr>
        <w:t xml:space="preserve"> сельского поселения.</w:t>
      </w:r>
    </w:p>
    <w:p w:rsidR="004C5B5F" w:rsidRPr="004C5B5F" w:rsidRDefault="004C5B5F" w:rsidP="00E419EC">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435BDD">
        <w:rPr>
          <w:rFonts w:ascii="Times New Roman" w:eastAsia="Times New Roman" w:hAnsi="Times New Roman" w:cs="Times New Roman"/>
          <w:b/>
          <w:sz w:val="28"/>
          <w:szCs w:val="28"/>
        </w:rPr>
        <w:t>2.24.5.</w:t>
      </w:r>
      <w:r w:rsidRPr="004C5B5F">
        <w:rPr>
          <w:rFonts w:ascii="Times New Roman" w:eastAsia="Times New Roman" w:hAnsi="Times New Roman" w:cs="Times New Roman"/>
          <w:sz w:val="28"/>
          <w:szCs w:val="28"/>
        </w:rPr>
        <w:t>При предварительной записи заявитель сообщает следующие данные:</w:t>
      </w:r>
    </w:p>
    <w:p w:rsidR="004C5B5F" w:rsidRPr="004C5B5F" w:rsidRDefault="004C5B5F" w:rsidP="004C5B5F">
      <w:pPr>
        <w:widowControl w:val="0"/>
        <w:tabs>
          <w:tab w:val="left" w:pos="1276"/>
        </w:tabs>
        <w:spacing w:after="0" w:line="240" w:lineRule="auto"/>
        <w:ind w:firstLine="709"/>
        <w:jc w:val="both"/>
        <w:rPr>
          <w:rFonts w:ascii="Times New Roman" w:eastAsia="ヒラギノ角ゴ Pro W3" w:hAnsi="Times New Roman" w:cs="Times New Roman"/>
          <w:color w:val="000000"/>
          <w:sz w:val="28"/>
          <w:szCs w:val="28"/>
          <w:lang w:eastAsia="ru-RU"/>
        </w:rPr>
      </w:pPr>
      <w:r w:rsidRPr="004C5B5F">
        <w:rPr>
          <w:rFonts w:ascii="Times New Roman" w:eastAsia="ヒラギノ角ゴ Pro W3" w:hAnsi="Times New Roman" w:cs="Times New Roman"/>
          <w:color w:val="000000"/>
          <w:sz w:val="28"/>
          <w:szCs w:val="28"/>
          <w:lang w:eastAsia="ru-RU"/>
        </w:rPr>
        <w:t>для физического лица: фамилию, имя, отчество (последнее при наличии);</w:t>
      </w:r>
    </w:p>
    <w:p w:rsidR="004C5B5F" w:rsidRPr="004C5B5F" w:rsidRDefault="004C5B5F" w:rsidP="004C5B5F">
      <w:pPr>
        <w:widowControl w:val="0"/>
        <w:tabs>
          <w:tab w:val="left" w:pos="1276"/>
        </w:tabs>
        <w:spacing w:after="0" w:line="240" w:lineRule="auto"/>
        <w:ind w:firstLine="709"/>
        <w:jc w:val="both"/>
        <w:rPr>
          <w:rFonts w:ascii="Times New Roman" w:eastAsia="ヒラギノ角ゴ Pro W3" w:hAnsi="Times New Roman" w:cs="Times New Roman"/>
          <w:color w:val="000000"/>
          <w:sz w:val="28"/>
          <w:szCs w:val="28"/>
          <w:lang w:eastAsia="ru-RU"/>
        </w:rPr>
      </w:pPr>
      <w:r w:rsidRPr="004C5B5F">
        <w:rPr>
          <w:rFonts w:ascii="Times New Roman" w:eastAsia="ヒラギノ角ゴ Pro W3" w:hAnsi="Times New Roman" w:cs="Times New Roman"/>
          <w:color w:val="000000"/>
          <w:sz w:val="28"/>
          <w:szCs w:val="28"/>
          <w:lang w:eastAsia="ru-RU"/>
        </w:rPr>
        <w:t xml:space="preserve">для юридического лица: наименование юридического лица; </w:t>
      </w:r>
    </w:p>
    <w:p w:rsidR="004C5B5F" w:rsidRPr="004C5B5F" w:rsidRDefault="004C5B5F" w:rsidP="004C5B5F">
      <w:pPr>
        <w:widowControl w:val="0"/>
        <w:tabs>
          <w:tab w:val="left" w:pos="1276"/>
        </w:tabs>
        <w:spacing w:after="0" w:line="240" w:lineRule="auto"/>
        <w:ind w:firstLine="709"/>
        <w:jc w:val="both"/>
        <w:rPr>
          <w:rFonts w:ascii="Times New Roman" w:eastAsia="ヒラギノ角ゴ Pro W3" w:hAnsi="Times New Roman" w:cs="Times New Roman"/>
          <w:color w:val="000000"/>
          <w:sz w:val="28"/>
          <w:szCs w:val="28"/>
          <w:lang w:eastAsia="ru-RU"/>
        </w:rPr>
      </w:pPr>
      <w:r w:rsidRPr="004C5B5F">
        <w:rPr>
          <w:rFonts w:ascii="Times New Roman" w:eastAsia="ヒラギノ角ゴ Pro W3" w:hAnsi="Times New Roman" w:cs="Times New Roman"/>
          <w:color w:val="000000"/>
          <w:sz w:val="28"/>
          <w:szCs w:val="28"/>
          <w:lang w:eastAsia="ru-RU"/>
        </w:rPr>
        <w:t>контактный номер телефона;</w:t>
      </w:r>
    </w:p>
    <w:p w:rsidR="004C5B5F" w:rsidRPr="004C5B5F" w:rsidRDefault="004C5B5F" w:rsidP="004C5B5F">
      <w:pPr>
        <w:widowControl w:val="0"/>
        <w:tabs>
          <w:tab w:val="left" w:pos="1276"/>
        </w:tabs>
        <w:spacing w:after="0" w:line="240" w:lineRule="auto"/>
        <w:ind w:firstLine="709"/>
        <w:jc w:val="both"/>
        <w:rPr>
          <w:rFonts w:ascii="Times New Roman" w:eastAsia="ヒラギノ角ゴ Pro W3" w:hAnsi="Times New Roman" w:cs="Times New Roman"/>
          <w:color w:val="000000"/>
          <w:sz w:val="28"/>
          <w:szCs w:val="28"/>
          <w:lang w:eastAsia="ru-RU"/>
        </w:rPr>
      </w:pPr>
      <w:r w:rsidRPr="004C5B5F">
        <w:rPr>
          <w:rFonts w:ascii="Times New Roman" w:eastAsia="ヒラギノ角ゴ Pro W3" w:hAnsi="Times New Roman" w:cs="Times New Roman"/>
          <w:color w:val="000000"/>
          <w:sz w:val="28"/>
          <w:szCs w:val="28"/>
          <w:lang w:eastAsia="ru-RU"/>
        </w:rPr>
        <w:t>адрес электронной почты (при наличии);</w:t>
      </w:r>
    </w:p>
    <w:p w:rsidR="004C5B5F" w:rsidRPr="004C5B5F" w:rsidRDefault="004C5B5F" w:rsidP="004C5B5F">
      <w:pPr>
        <w:widowControl w:val="0"/>
        <w:tabs>
          <w:tab w:val="left" w:pos="1276"/>
        </w:tabs>
        <w:spacing w:after="0" w:line="240" w:lineRule="auto"/>
        <w:ind w:firstLine="709"/>
        <w:jc w:val="both"/>
        <w:rPr>
          <w:rFonts w:ascii="Times New Roman" w:eastAsia="ヒラギノ角ゴ Pro W3" w:hAnsi="Times New Roman" w:cs="Times New Roman"/>
          <w:color w:val="000000"/>
          <w:sz w:val="28"/>
          <w:szCs w:val="28"/>
          <w:lang w:eastAsia="ru-RU"/>
        </w:rPr>
      </w:pPr>
      <w:r w:rsidRPr="004C5B5F">
        <w:rPr>
          <w:rFonts w:ascii="Times New Roman" w:eastAsia="ヒラギノ角ゴ Pro W3" w:hAnsi="Times New Roman" w:cs="Times New Roman"/>
          <w:color w:val="000000"/>
          <w:sz w:val="28"/>
          <w:szCs w:val="28"/>
          <w:lang w:eastAsia="ru-RU"/>
        </w:rPr>
        <w:t xml:space="preserve">желаемые дату и время представления документов. </w:t>
      </w:r>
    </w:p>
    <w:p w:rsidR="004C5B5F" w:rsidRPr="004C5B5F" w:rsidRDefault="004C5B5F" w:rsidP="00E419EC">
      <w:pPr>
        <w:widowControl w:val="0"/>
        <w:tabs>
          <w:tab w:val="left" w:pos="709"/>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435BDD">
        <w:rPr>
          <w:rFonts w:ascii="Times New Roman" w:eastAsia="Times New Roman" w:hAnsi="Times New Roman" w:cs="Times New Roman"/>
          <w:b/>
          <w:sz w:val="28"/>
          <w:szCs w:val="28"/>
        </w:rPr>
        <w:t>2.24.6</w:t>
      </w:r>
      <w:r w:rsidRPr="004C5B5F">
        <w:rPr>
          <w:rFonts w:ascii="Times New Roman" w:eastAsia="Times New Roman" w:hAnsi="Times New Roman" w:cs="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C5B5F" w:rsidRPr="004C5B5F" w:rsidRDefault="004C5B5F" w:rsidP="00435BDD">
      <w:pPr>
        <w:spacing w:after="0" w:line="240" w:lineRule="auto"/>
        <w:jc w:val="both"/>
        <w:rPr>
          <w:rFonts w:ascii="Times New Roman" w:eastAsia="Times New Roman" w:hAnsi="Times New Roman" w:cs="Times New Roman"/>
          <w:sz w:val="28"/>
          <w:szCs w:val="28"/>
          <w:lang w:eastAsia="ru-RU"/>
        </w:rPr>
      </w:pPr>
      <w:r w:rsidRPr="004C5B5F">
        <w:rPr>
          <w:rFonts w:ascii="Times New Roman" w:eastAsia="Times New Roman" w:hAnsi="Times New Roman" w:cs="Times New Roman"/>
          <w:sz w:val="28"/>
          <w:szCs w:val="28"/>
          <w:lang w:eastAsia="ru-RU"/>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Pr="004C5B5F">
        <w:rPr>
          <w:rFonts w:ascii="Times New Roman" w:eastAsia="Times New Roman" w:hAnsi="Times New Roman" w:cs="Times New Roman"/>
          <w:i/>
          <w:sz w:val="28"/>
          <w:szCs w:val="28"/>
          <w:lang w:eastAsia="ru-RU"/>
        </w:rPr>
        <w:t xml:space="preserve"> </w:t>
      </w:r>
      <w:r w:rsidRPr="004C5B5F">
        <w:rPr>
          <w:rFonts w:ascii="Times New Roman" w:eastAsia="Times New Roman" w:hAnsi="Times New Roman" w:cs="Times New Roman"/>
          <w:sz w:val="28"/>
          <w:szCs w:val="28"/>
          <w:lang w:eastAsia="ru-RU"/>
        </w:rPr>
        <w:t xml:space="preserve">администрации </w:t>
      </w:r>
      <w:r w:rsidR="003776A5">
        <w:rPr>
          <w:rFonts w:ascii="Times New Roman" w:eastAsia="Times New Roman" w:hAnsi="Times New Roman" w:cs="Times New Roman"/>
          <w:sz w:val="28"/>
          <w:szCs w:val="28"/>
          <w:lang w:eastAsia="ru-RU"/>
        </w:rPr>
        <w:t xml:space="preserve">Зеленчукского </w:t>
      </w:r>
      <w:r w:rsidRPr="004C5B5F">
        <w:rPr>
          <w:rFonts w:ascii="Times New Roman" w:eastAsia="Times New Roman" w:hAnsi="Times New Roman" w:cs="Times New Roman"/>
          <w:sz w:val="28"/>
          <w:szCs w:val="28"/>
          <w:lang w:eastAsia="ru-RU"/>
        </w:rPr>
        <w:t xml:space="preserve"> сельского поселения, может распечатать аналог талона-подтверждения.</w:t>
      </w:r>
    </w:p>
    <w:p w:rsidR="00435BDD" w:rsidRDefault="004C5B5F" w:rsidP="00435BDD">
      <w:pPr>
        <w:widowControl w:val="0"/>
        <w:tabs>
          <w:tab w:val="left" w:pos="1276"/>
        </w:tabs>
        <w:spacing w:after="0" w:line="240" w:lineRule="auto"/>
        <w:jc w:val="both"/>
        <w:rPr>
          <w:rFonts w:ascii="Times New Roman" w:eastAsia="PMingLiU" w:hAnsi="Times New Roman" w:cs="Times New Roman"/>
          <w:sz w:val="28"/>
          <w:szCs w:val="28"/>
          <w:lang w:eastAsia="ru-RU"/>
        </w:rPr>
      </w:pPr>
      <w:r w:rsidRPr="004C5B5F">
        <w:rPr>
          <w:rFonts w:ascii="Times New Roman" w:eastAsia="PMingLiU" w:hAnsi="Times New Roman" w:cs="Times New Roman"/>
          <w:sz w:val="28"/>
          <w:szCs w:val="28"/>
          <w:lang w:eastAsia="ru-RU"/>
        </w:rPr>
        <w:t xml:space="preserve">Запись заявителей на определенную дату заканчивается за сутки до </w:t>
      </w:r>
      <w:r w:rsidR="00435BDD">
        <w:rPr>
          <w:rFonts w:ascii="Times New Roman" w:eastAsia="PMingLiU" w:hAnsi="Times New Roman" w:cs="Times New Roman"/>
          <w:sz w:val="28"/>
          <w:szCs w:val="28"/>
          <w:lang w:eastAsia="ru-RU"/>
        </w:rPr>
        <w:lastRenderedPageBreak/>
        <w:t>наступления этой даты.</w:t>
      </w:r>
    </w:p>
    <w:p w:rsidR="004C5B5F" w:rsidRPr="004C5B5F" w:rsidRDefault="004C5B5F" w:rsidP="00435BDD">
      <w:pPr>
        <w:widowControl w:val="0"/>
        <w:tabs>
          <w:tab w:val="left" w:pos="1276"/>
        </w:tabs>
        <w:spacing w:after="0" w:line="240" w:lineRule="auto"/>
        <w:jc w:val="both"/>
        <w:rPr>
          <w:rFonts w:ascii="Times New Roman" w:eastAsia="PMingLiU" w:hAnsi="Times New Roman" w:cs="Times New Roman"/>
          <w:sz w:val="28"/>
          <w:szCs w:val="28"/>
          <w:lang w:eastAsia="ru-RU"/>
        </w:rPr>
      </w:pPr>
      <w:r w:rsidRPr="00435BDD">
        <w:rPr>
          <w:rFonts w:ascii="Times New Roman" w:eastAsia="PMingLiU" w:hAnsi="Times New Roman" w:cs="Times New Roman"/>
          <w:b/>
          <w:sz w:val="28"/>
          <w:szCs w:val="28"/>
          <w:lang w:eastAsia="ru-RU"/>
        </w:rPr>
        <w:t>2.24.7.</w:t>
      </w:r>
      <w:r w:rsidR="00435BDD">
        <w:rPr>
          <w:rFonts w:ascii="Times New Roman" w:eastAsia="PMingLiU" w:hAnsi="Times New Roman" w:cs="Times New Roman"/>
          <w:b/>
          <w:sz w:val="28"/>
          <w:szCs w:val="28"/>
          <w:lang w:eastAsia="ru-RU"/>
        </w:rPr>
        <w:t xml:space="preserve"> </w:t>
      </w:r>
      <w:r w:rsidRPr="004C5B5F">
        <w:rPr>
          <w:rFonts w:ascii="Times New Roman" w:eastAsia="Times New Roman" w:hAnsi="Times New Roman" w:cs="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C5B5F" w:rsidRPr="004C5B5F" w:rsidRDefault="004C5B5F" w:rsidP="00435BDD">
      <w:pPr>
        <w:spacing w:after="0" w:line="240" w:lineRule="auto"/>
        <w:jc w:val="both"/>
        <w:rPr>
          <w:rFonts w:ascii="Times New Roman" w:eastAsia="Times New Roman" w:hAnsi="Times New Roman" w:cs="Times New Roman"/>
          <w:sz w:val="28"/>
          <w:szCs w:val="28"/>
          <w:lang w:eastAsia="ru-RU"/>
        </w:rPr>
      </w:pPr>
      <w:r w:rsidRPr="004C5B5F">
        <w:rPr>
          <w:rFonts w:ascii="Times New Roman" w:eastAsia="PMingLiU" w:hAnsi="Times New Roman" w:cs="Times New Roman"/>
          <w:sz w:val="28"/>
          <w:szCs w:val="28"/>
          <w:lang w:eastAsia="ru-RU"/>
        </w:rPr>
        <w:t xml:space="preserve">Заявителям, записавшимся на прием через официальный сайт </w:t>
      </w:r>
      <w:r w:rsidRPr="004C5B5F">
        <w:rPr>
          <w:rFonts w:ascii="Times New Roman" w:eastAsia="Times New Roman" w:hAnsi="Times New Roman" w:cs="Times New Roman"/>
          <w:sz w:val="28"/>
          <w:szCs w:val="28"/>
          <w:lang w:eastAsia="ru-RU"/>
        </w:rPr>
        <w:t xml:space="preserve">администрации </w:t>
      </w:r>
      <w:r w:rsidR="003776A5">
        <w:rPr>
          <w:rFonts w:ascii="Times New Roman" w:eastAsia="Times New Roman" w:hAnsi="Times New Roman" w:cs="Times New Roman"/>
          <w:sz w:val="28"/>
          <w:szCs w:val="28"/>
          <w:lang w:eastAsia="ru-RU"/>
        </w:rPr>
        <w:t>Зеленчукского</w:t>
      </w:r>
      <w:r w:rsidRPr="004C5B5F">
        <w:rPr>
          <w:rFonts w:ascii="Times New Roman" w:eastAsia="Times New Roman" w:hAnsi="Times New Roman" w:cs="Times New Roman"/>
          <w:sz w:val="28"/>
          <w:szCs w:val="28"/>
          <w:lang w:eastAsia="ru-RU"/>
        </w:rPr>
        <w:t xml:space="preserve"> сельского поселения, </w:t>
      </w:r>
      <w:r w:rsidRPr="004C5B5F">
        <w:rPr>
          <w:rFonts w:ascii="Times New Roman" w:eastAsia="PMingLiU" w:hAnsi="Times New Roman" w:cs="Times New Roman"/>
          <w:sz w:val="28"/>
          <w:szCs w:val="28"/>
          <w:lang w:eastAsia="ru-RU"/>
        </w:rPr>
        <w:t>за три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4C5B5F" w:rsidRPr="004C5B5F" w:rsidRDefault="00E419EC" w:rsidP="00435BDD">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435BDD">
        <w:rPr>
          <w:rFonts w:ascii="Times New Roman" w:eastAsia="Times New Roman" w:hAnsi="Times New Roman" w:cs="Times New Roman"/>
          <w:b/>
          <w:sz w:val="28"/>
          <w:szCs w:val="28"/>
        </w:rPr>
        <w:t>2</w:t>
      </w:r>
      <w:r w:rsidR="004C5B5F" w:rsidRPr="00435BDD">
        <w:rPr>
          <w:rFonts w:ascii="Times New Roman" w:eastAsia="Times New Roman" w:hAnsi="Times New Roman" w:cs="Times New Roman"/>
          <w:b/>
          <w:sz w:val="28"/>
          <w:szCs w:val="28"/>
        </w:rPr>
        <w:t>.</w:t>
      </w:r>
      <w:r w:rsidRPr="00435BDD">
        <w:rPr>
          <w:rFonts w:ascii="Times New Roman" w:eastAsia="Times New Roman" w:hAnsi="Times New Roman" w:cs="Times New Roman"/>
          <w:b/>
          <w:sz w:val="28"/>
          <w:szCs w:val="28"/>
        </w:rPr>
        <w:t>24.8.</w:t>
      </w:r>
      <w:r>
        <w:rPr>
          <w:rFonts w:ascii="Times New Roman" w:eastAsia="Times New Roman" w:hAnsi="Times New Roman" w:cs="Times New Roman"/>
          <w:sz w:val="28"/>
          <w:szCs w:val="28"/>
        </w:rPr>
        <w:t xml:space="preserve"> </w:t>
      </w:r>
      <w:r w:rsidR="004C5B5F" w:rsidRPr="004C5B5F">
        <w:rPr>
          <w:rFonts w:ascii="Times New Roman" w:eastAsia="Times New Roman" w:hAnsi="Times New Roman" w:cs="Times New Roman"/>
          <w:sz w:val="28"/>
          <w:szCs w:val="28"/>
        </w:rPr>
        <w:t xml:space="preserve">Заявитель в любое время вправе отказаться </w:t>
      </w:r>
      <w:proofErr w:type="gramStart"/>
      <w:r w:rsidR="004C5B5F" w:rsidRPr="004C5B5F">
        <w:rPr>
          <w:rFonts w:ascii="Times New Roman" w:eastAsia="Times New Roman" w:hAnsi="Times New Roman" w:cs="Times New Roman"/>
          <w:sz w:val="28"/>
          <w:szCs w:val="28"/>
        </w:rPr>
        <w:t>от</w:t>
      </w:r>
      <w:proofErr w:type="gramEnd"/>
    </w:p>
    <w:p w:rsidR="004C5B5F" w:rsidRPr="004C5B5F" w:rsidRDefault="004C5B5F" w:rsidP="004C5B5F">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4C5B5F">
        <w:rPr>
          <w:rFonts w:ascii="Times New Roman" w:eastAsia="Times New Roman" w:hAnsi="Times New Roman" w:cs="Times New Roman"/>
          <w:sz w:val="28"/>
          <w:szCs w:val="28"/>
        </w:rPr>
        <w:t xml:space="preserve">предварительной записи. </w:t>
      </w:r>
    </w:p>
    <w:p w:rsidR="004C5B5F" w:rsidRPr="004C5B5F" w:rsidRDefault="004C5B5F" w:rsidP="00E419EC">
      <w:pPr>
        <w:widowControl w:val="0"/>
        <w:tabs>
          <w:tab w:val="left" w:pos="567"/>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435BDD">
        <w:rPr>
          <w:rFonts w:ascii="Times New Roman" w:eastAsia="Times New Roman" w:hAnsi="Times New Roman" w:cs="Times New Roman"/>
          <w:b/>
          <w:sz w:val="28"/>
          <w:szCs w:val="28"/>
        </w:rPr>
        <w:t>2.24.9.</w:t>
      </w:r>
      <w:r w:rsidRPr="004C5B5F">
        <w:rPr>
          <w:rFonts w:ascii="Times New Roman" w:eastAsia="Times New Roman" w:hAnsi="Times New Roman" w:cs="Times New Roman"/>
          <w:sz w:val="28"/>
          <w:szCs w:val="28"/>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4C5B5F" w:rsidRPr="004C5B5F" w:rsidRDefault="004C5B5F" w:rsidP="00435BDD">
      <w:pPr>
        <w:spacing w:after="0" w:line="240" w:lineRule="auto"/>
        <w:jc w:val="both"/>
        <w:rPr>
          <w:rFonts w:ascii="Times New Roman" w:eastAsia="Times New Roman" w:hAnsi="Times New Roman" w:cs="Times New Roman"/>
          <w:sz w:val="28"/>
          <w:szCs w:val="28"/>
          <w:lang w:eastAsia="ru-RU"/>
        </w:rPr>
      </w:pPr>
      <w:r w:rsidRPr="00435BDD">
        <w:rPr>
          <w:rFonts w:ascii="Times New Roman" w:eastAsia="Times New Roman" w:hAnsi="Times New Roman" w:cs="Times New Roman"/>
          <w:b/>
          <w:sz w:val="28"/>
          <w:szCs w:val="28"/>
          <w:lang w:eastAsia="ru-RU"/>
        </w:rPr>
        <w:t>2.24.10</w:t>
      </w:r>
      <w:r w:rsidRPr="004C5B5F">
        <w:rPr>
          <w:rFonts w:ascii="Times New Roman" w:eastAsia="Times New Roman" w:hAnsi="Times New Roman" w:cs="Times New Roman"/>
          <w:sz w:val="28"/>
          <w:szCs w:val="28"/>
          <w:lang w:eastAsia="ru-RU"/>
        </w:rPr>
        <w:t xml:space="preserve">.График приема (приемное время) заявителей по предварительной записи устанавливается руководителем администрации </w:t>
      </w:r>
      <w:r w:rsidR="003776A5">
        <w:rPr>
          <w:rFonts w:ascii="Times New Roman" w:eastAsia="Times New Roman" w:hAnsi="Times New Roman" w:cs="Times New Roman"/>
          <w:sz w:val="28"/>
          <w:szCs w:val="28"/>
          <w:lang w:eastAsia="ru-RU"/>
        </w:rPr>
        <w:t xml:space="preserve">Зеленчукского </w:t>
      </w:r>
      <w:r w:rsidRPr="004C5B5F">
        <w:rPr>
          <w:rFonts w:ascii="Times New Roman" w:eastAsia="Times New Roman" w:hAnsi="Times New Roman" w:cs="Times New Roman"/>
          <w:sz w:val="28"/>
          <w:szCs w:val="28"/>
          <w:lang w:eastAsia="ru-RU"/>
        </w:rPr>
        <w:t>сельского поселения в зависимости от</w:t>
      </w:r>
      <w:r w:rsidRPr="004C5B5F">
        <w:rPr>
          <w:rFonts w:ascii="Times New Roman" w:eastAsia="Times New Roman" w:hAnsi="Times New Roman" w:cs="Times New Roman"/>
          <w:sz w:val="28"/>
          <w:szCs w:val="28"/>
          <w:lang w:val="en-US" w:eastAsia="ru-RU"/>
        </w:rPr>
        <w:t> </w:t>
      </w:r>
      <w:r w:rsidRPr="004C5B5F">
        <w:rPr>
          <w:rFonts w:ascii="Times New Roman" w:eastAsia="Times New Roman" w:hAnsi="Times New Roman" w:cs="Times New Roman"/>
          <w:sz w:val="28"/>
          <w:szCs w:val="28"/>
          <w:lang w:eastAsia="ru-RU"/>
        </w:rPr>
        <w:t>интенсивности обращений.</w:t>
      </w:r>
    </w:p>
    <w:p w:rsidR="004C5B5F" w:rsidRPr="004C5B5F" w:rsidRDefault="004C5B5F" w:rsidP="00E419EC">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435BDD">
        <w:rPr>
          <w:rFonts w:ascii="Times New Roman" w:eastAsia="Times New Roman" w:hAnsi="Times New Roman" w:cs="Times New Roman"/>
          <w:b/>
          <w:sz w:val="28"/>
          <w:szCs w:val="28"/>
        </w:rPr>
        <w:t>2.24.11.</w:t>
      </w:r>
      <w:r w:rsidRPr="004C5B5F">
        <w:rPr>
          <w:rFonts w:ascii="Times New Roman" w:eastAsia="Times New Roman" w:hAnsi="Times New Roman" w:cs="Times New Roman"/>
          <w:sz w:val="28"/>
          <w:szCs w:val="28"/>
        </w:rPr>
        <w:t>Инвалидам, участникам Великой Отечественной войны обеспечивается возможность представить документы на предоставление муниципальной услуги без предварительной записи вне очереди.</w:t>
      </w:r>
    </w:p>
    <w:p w:rsidR="00DC288F" w:rsidRPr="00DC288F" w:rsidRDefault="00DC288F" w:rsidP="00E419EC">
      <w:pPr>
        <w:tabs>
          <w:tab w:val="left" w:pos="1134"/>
        </w:tabs>
        <w:suppressAutoHyphens/>
        <w:spacing w:after="0" w:line="100" w:lineRule="atLeast"/>
        <w:jc w:val="both"/>
        <w:rPr>
          <w:rFonts w:ascii="Times New Roman" w:eastAsia="Times New Roman" w:hAnsi="Times New Roman" w:cs="Times New Roman"/>
          <w:color w:val="000000"/>
          <w:kern w:val="2"/>
          <w:sz w:val="28"/>
          <w:szCs w:val="28"/>
          <w:lang w:eastAsia="hi-IN" w:bidi="hi-IN"/>
        </w:rPr>
      </w:pPr>
    </w:p>
    <w:p w:rsidR="00E419EC" w:rsidRPr="00E419EC" w:rsidRDefault="00E419EC" w:rsidP="00E419EC">
      <w:pPr>
        <w:widowControl w:val="0"/>
        <w:tabs>
          <w:tab w:val="left" w:pos="1276"/>
        </w:tabs>
        <w:spacing w:after="0" w:line="240" w:lineRule="auto"/>
        <w:jc w:val="both"/>
        <w:rPr>
          <w:rFonts w:ascii="Times New Roman" w:eastAsia="Times New Roman" w:hAnsi="Times New Roman" w:cs="Times New Roman"/>
          <w:b/>
          <w:sz w:val="28"/>
          <w:szCs w:val="28"/>
        </w:rPr>
      </w:pPr>
      <w:r w:rsidRPr="00E419EC">
        <w:rPr>
          <w:rFonts w:ascii="Times New Roman" w:eastAsia="Times New Roman" w:hAnsi="Times New Roman" w:cs="Times New Roman"/>
          <w:b/>
          <w:sz w:val="28"/>
          <w:szCs w:val="28"/>
        </w:rPr>
        <w:t>Раздел 3.</w:t>
      </w:r>
      <w:r w:rsidRPr="00E419EC">
        <w:rPr>
          <w:rFonts w:ascii="Times New Roman" w:eastAsia="Times New Roman" w:hAnsi="Times New Roman" w:cs="Times New Roman"/>
          <w:b/>
          <w:sz w:val="28"/>
          <w:szCs w:val="28"/>
          <w:lang w:val="en-US"/>
        </w:rPr>
        <w:t> </w:t>
      </w:r>
      <w:r w:rsidRPr="00E419EC">
        <w:rPr>
          <w:rFonts w:ascii="Times New Roman" w:eastAsia="Times New Roman" w:hAnsi="Times New Roman" w:cs="Times New Roman"/>
          <w:b/>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E419EC" w:rsidRPr="00E419EC" w:rsidRDefault="00E419EC" w:rsidP="00435BDD">
      <w:pPr>
        <w:spacing w:before="100" w:beforeAutospacing="1" w:after="100" w:afterAutospacing="1" w:line="240" w:lineRule="auto"/>
        <w:jc w:val="both"/>
        <w:outlineLvl w:val="0"/>
        <w:rPr>
          <w:rFonts w:ascii="Times New Roman" w:eastAsia="Calibri" w:hAnsi="Times New Roman" w:cs="Times New Roman"/>
          <w:b/>
          <w:sz w:val="28"/>
          <w:szCs w:val="28"/>
        </w:rPr>
      </w:pPr>
      <w:r w:rsidRPr="00E419EC">
        <w:rPr>
          <w:rFonts w:ascii="Times New Roman" w:eastAsia="Calibri" w:hAnsi="Times New Roman" w:cs="Times New Roman"/>
          <w:b/>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E419EC" w:rsidRPr="00E419EC" w:rsidRDefault="00E419EC" w:rsidP="00435BD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419EC">
        <w:rPr>
          <w:rFonts w:ascii="Times New Roman" w:eastAsia="Times New Roman" w:hAnsi="Times New Roman" w:cs="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E419EC" w:rsidRPr="00E419EC" w:rsidRDefault="00E419EC" w:rsidP="00435BD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419EC">
        <w:rPr>
          <w:rFonts w:ascii="Times New Roman" w:eastAsia="Times New Roman" w:hAnsi="Times New Roman" w:cs="Times New Roman"/>
          <w:sz w:val="28"/>
          <w:szCs w:val="28"/>
        </w:rPr>
        <w:t>В настоящее время для доступа к услугам на Едином портале реализовано два способа авторизации:</w:t>
      </w:r>
    </w:p>
    <w:p w:rsidR="00E419EC" w:rsidRPr="00E419EC"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19EC">
        <w:rPr>
          <w:rFonts w:ascii="Times New Roman" w:eastAsia="Times New Roman" w:hAnsi="Times New Roman" w:cs="Times New Roman"/>
          <w:sz w:val="28"/>
          <w:szCs w:val="28"/>
        </w:rPr>
        <w:t>- с использованием логина/пароля;</w:t>
      </w:r>
    </w:p>
    <w:p w:rsidR="00435BDD" w:rsidRPr="00E419EC" w:rsidRDefault="00E419EC" w:rsidP="00435BD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19EC">
        <w:rPr>
          <w:rFonts w:ascii="Times New Roman" w:eastAsia="Times New Roman" w:hAnsi="Times New Roman" w:cs="Times New Roman"/>
          <w:sz w:val="28"/>
          <w:szCs w:val="28"/>
        </w:rPr>
        <w:t>- с использованием электронной подписи.</w:t>
      </w:r>
    </w:p>
    <w:p w:rsidR="00E419EC" w:rsidRPr="00E419EC"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19EC">
        <w:rPr>
          <w:rFonts w:ascii="Times New Roman" w:eastAsia="Times New Roman" w:hAnsi="Times New Roman" w:cs="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E419EC" w:rsidRPr="00E419EC"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19EC">
        <w:rPr>
          <w:rFonts w:ascii="Times New Roman" w:eastAsia="Times New Roman" w:hAnsi="Times New Roman" w:cs="Times New Roman"/>
          <w:sz w:val="28"/>
          <w:szCs w:val="28"/>
        </w:rPr>
        <w:t>- ознакомление с информацией о муниципальной услуге;</w:t>
      </w:r>
    </w:p>
    <w:p w:rsidR="00E419EC" w:rsidRPr="00E419EC"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19EC">
        <w:rPr>
          <w:rFonts w:ascii="Times New Roman" w:eastAsia="Times New Roman" w:hAnsi="Times New Roman" w:cs="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E419EC" w:rsidRPr="00E419EC"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19EC">
        <w:rPr>
          <w:rFonts w:ascii="Times New Roman" w:eastAsia="Times New Roman" w:hAnsi="Times New Roman" w:cs="Times New Roman"/>
          <w:sz w:val="28"/>
          <w:szCs w:val="28"/>
        </w:rPr>
        <w:t>- осуществление мониторинга хода предоставления муниципальной услуги;</w:t>
      </w:r>
    </w:p>
    <w:p w:rsidR="00E419EC" w:rsidRPr="00E419EC"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419EC">
        <w:rPr>
          <w:rFonts w:ascii="Times New Roman" w:eastAsia="Times New Roman" w:hAnsi="Times New Roman" w:cs="Times New Roman"/>
          <w:sz w:val="28"/>
          <w:szCs w:val="28"/>
        </w:rPr>
        <w:t>- получение начислений и возможность оплаты государственных (муниципальной) пошлин, штрафов и сборов;</w:t>
      </w:r>
      <w:proofErr w:type="gramEnd"/>
    </w:p>
    <w:p w:rsidR="00E419EC" w:rsidRPr="00E419EC"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19EC">
        <w:rPr>
          <w:rFonts w:ascii="Times New Roman" w:eastAsia="Times New Roman" w:hAnsi="Times New Roman" w:cs="Times New Roman"/>
          <w:sz w:val="28"/>
          <w:szCs w:val="28"/>
        </w:rPr>
        <w:t>- хранение реквизитов пользователя;</w:t>
      </w:r>
    </w:p>
    <w:p w:rsidR="00E419EC" w:rsidRPr="00E419EC"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19EC">
        <w:rPr>
          <w:rFonts w:ascii="Times New Roman" w:eastAsia="Times New Roman" w:hAnsi="Times New Roman" w:cs="Times New Roman"/>
          <w:sz w:val="28"/>
          <w:szCs w:val="28"/>
        </w:rPr>
        <w:t xml:space="preserve">- ознакомление с нормативными правовыми актами, регулирующими </w:t>
      </w:r>
      <w:r w:rsidRPr="00E419EC">
        <w:rPr>
          <w:rFonts w:ascii="Times New Roman" w:eastAsia="Times New Roman" w:hAnsi="Times New Roman" w:cs="Times New Roman"/>
          <w:sz w:val="28"/>
          <w:szCs w:val="28"/>
        </w:rPr>
        <w:lastRenderedPageBreak/>
        <w:t>отношения, возникающие в связи с предоставлением муниципальной услуги;</w:t>
      </w:r>
    </w:p>
    <w:p w:rsidR="00E419EC" w:rsidRPr="00E419EC"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19EC">
        <w:rPr>
          <w:rFonts w:ascii="Times New Roman" w:eastAsia="Times New Roman" w:hAnsi="Times New Roman" w:cs="Times New Roman"/>
          <w:sz w:val="28"/>
          <w:szCs w:val="28"/>
        </w:rPr>
        <w:t>- ознакомление с настоящим административным регламентом;</w:t>
      </w:r>
    </w:p>
    <w:p w:rsidR="00E419EC" w:rsidRPr="00E419EC"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19EC">
        <w:rPr>
          <w:rFonts w:ascii="Times New Roman" w:eastAsia="Times New Roman" w:hAnsi="Times New Roman" w:cs="Times New Roman"/>
          <w:sz w:val="28"/>
          <w:szCs w:val="28"/>
        </w:rPr>
        <w:t xml:space="preserve">- ознакомление с ответами на наиболее типичные вопросы заявителей, связанные с предоставлением муниципальной услуги; </w:t>
      </w:r>
    </w:p>
    <w:p w:rsidR="00E419EC" w:rsidRPr="00E419EC"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19EC">
        <w:rPr>
          <w:rFonts w:ascii="Times New Roman" w:eastAsia="Times New Roman" w:hAnsi="Times New Roman" w:cs="Times New Roman"/>
          <w:sz w:val="28"/>
          <w:szCs w:val="28"/>
        </w:rPr>
        <w:t xml:space="preserve">- обмена мнениями по вопросам предоставления муниципальной услуги. </w:t>
      </w:r>
    </w:p>
    <w:p w:rsidR="00E419EC" w:rsidRPr="00E419EC"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E419EC" w:rsidRPr="00E419EC" w:rsidRDefault="00E419EC" w:rsidP="00435BD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E419EC">
        <w:rPr>
          <w:rFonts w:ascii="Times New Roman" w:eastAsia="Times New Roman" w:hAnsi="Times New Roman" w:cs="Times New Roman"/>
          <w:b/>
          <w:sz w:val="28"/>
          <w:szCs w:val="28"/>
        </w:rPr>
        <w:t>3.2. Описание процедуры формирования и направления межведомственных запросов.</w:t>
      </w:r>
    </w:p>
    <w:p w:rsidR="00E419EC" w:rsidRPr="00435BDD" w:rsidRDefault="00E419EC" w:rsidP="00435BDD">
      <w:pPr>
        <w:tabs>
          <w:tab w:val="left" w:pos="1134"/>
        </w:tabs>
        <w:spacing w:after="0" w:line="240" w:lineRule="auto"/>
        <w:contextualSpacing/>
        <w:jc w:val="both"/>
        <w:rPr>
          <w:rFonts w:ascii="Times New Roman" w:eastAsia="Times New Roman" w:hAnsi="Times New Roman" w:cs="Times New Roman"/>
          <w:color w:val="000000"/>
          <w:sz w:val="28"/>
          <w:szCs w:val="28"/>
          <w:lang w:eastAsia="ru-RU"/>
        </w:rPr>
      </w:pPr>
      <w:r w:rsidRPr="00E419EC">
        <w:rPr>
          <w:rFonts w:ascii="Times New Roman" w:eastAsia="Times New Roman" w:hAnsi="Times New Roman" w:cs="Times New Roman"/>
          <w:sz w:val="28"/>
          <w:szCs w:val="28"/>
          <w:lang w:eastAsia="ru-RU"/>
        </w:rPr>
        <w:t xml:space="preserve">В течение дня со дня поступления обращения заявителя специалист администрации </w:t>
      </w:r>
      <w:r w:rsidR="003776A5">
        <w:rPr>
          <w:rFonts w:ascii="Times New Roman" w:eastAsia="Times New Roman" w:hAnsi="Times New Roman" w:cs="Times New Roman"/>
          <w:sz w:val="28"/>
          <w:szCs w:val="28"/>
          <w:lang w:eastAsia="ru-RU"/>
        </w:rPr>
        <w:t>Зеленчукского</w:t>
      </w:r>
      <w:r w:rsidRPr="00E419EC">
        <w:rPr>
          <w:rFonts w:ascii="Times New Roman" w:eastAsia="Times New Roman" w:hAnsi="Times New Roman" w:cs="Times New Roman"/>
          <w:sz w:val="28"/>
          <w:szCs w:val="28"/>
          <w:lang w:eastAsia="ru-RU"/>
        </w:rPr>
        <w:t xml:space="preserve"> сельского поселения  подготавливает и направляет запрос в   Управление Федеральной службы государственной регистрации, кадастра и картографии по </w:t>
      </w:r>
      <w:r w:rsidR="0001519C">
        <w:rPr>
          <w:rFonts w:ascii="Times New Roman" w:eastAsia="Times New Roman" w:hAnsi="Times New Roman" w:cs="Times New Roman"/>
          <w:sz w:val="28"/>
          <w:szCs w:val="28"/>
          <w:lang w:eastAsia="ru-RU"/>
        </w:rPr>
        <w:t>Карачаево-Черкесской Республике</w:t>
      </w:r>
      <w:r w:rsidR="00435BDD">
        <w:rPr>
          <w:rFonts w:ascii="Times New Roman" w:eastAsia="Times New Roman" w:hAnsi="Times New Roman" w:cs="Times New Roman"/>
          <w:color w:val="000000"/>
          <w:sz w:val="28"/>
          <w:szCs w:val="28"/>
          <w:lang w:eastAsia="ru-RU"/>
        </w:rPr>
        <w:t xml:space="preserve">.  </w:t>
      </w:r>
      <w:r w:rsidRPr="00E419EC">
        <w:rPr>
          <w:rFonts w:ascii="Times New Roman" w:eastAsia="Times New Roman" w:hAnsi="Times New Roman" w:cs="Times New Roman"/>
          <w:sz w:val="28"/>
          <w:szCs w:val="28"/>
        </w:rPr>
        <w:t xml:space="preserve"> Специалист администрации </w:t>
      </w:r>
      <w:r w:rsidR="003776A5">
        <w:rPr>
          <w:rFonts w:ascii="Times New Roman" w:eastAsia="Times New Roman" w:hAnsi="Times New Roman" w:cs="Times New Roman"/>
          <w:sz w:val="28"/>
          <w:szCs w:val="28"/>
        </w:rPr>
        <w:t>Зеленчукского</w:t>
      </w:r>
      <w:r w:rsidRPr="00E419EC">
        <w:rPr>
          <w:rFonts w:ascii="Times New Roman" w:eastAsia="Times New Roman" w:hAnsi="Times New Roman" w:cs="Times New Roman"/>
          <w:sz w:val="28"/>
          <w:szCs w:val="28"/>
        </w:rPr>
        <w:t xml:space="preserve"> сельского поселения  вправе требовать только документы и информацию, прямо предусмотренные нормативными правовыми актами. </w:t>
      </w:r>
    </w:p>
    <w:p w:rsidR="00E419EC" w:rsidRPr="00E419EC" w:rsidRDefault="00E419EC" w:rsidP="00435BD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419EC">
        <w:rPr>
          <w:rFonts w:ascii="Times New Roman" w:eastAsia="Times New Roman" w:hAnsi="Times New Roman" w:cs="Times New Roman"/>
          <w:sz w:val="28"/>
          <w:szCs w:val="28"/>
        </w:rPr>
        <w:t xml:space="preserve">Специалист администрации </w:t>
      </w:r>
      <w:proofErr w:type="spellStart"/>
      <w:r w:rsidR="003776A5">
        <w:rPr>
          <w:rFonts w:ascii="Times New Roman" w:eastAsia="Times New Roman" w:hAnsi="Times New Roman" w:cs="Times New Roman"/>
          <w:sz w:val="28"/>
          <w:szCs w:val="28"/>
        </w:rPr>
        <w:t>Зеленчукского</w:t>
      </w:r>
      <w:proofErr w:type="spellEnd"/>
      <w:r w:rsidRPr="00E419EC">
        <w:rPr>
          <w:rFonts w:ascii="Times New Roman" w:eastAsia="Times New Roman" w:hAnsi="Times New Roman" w:cs="Times New Roman"/>
          <w:sz w:val="28"/>
          <w:szCs w:val="28"/>
        </w:rPr>
        <w:t xml:space="preserve"> сельского поселения    в день поступления обращения заявителя определяет способ направления запроса и осуществляет его направление:</w:t>
      </w:r>
    </w:p>
    <w:p w:rsidR="00E419EC" w:rsidRPr="00E419EC"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19EC">
        <w:rPr>
          <w:rFonts w:ascii="Times New Roman" w:eastAsia="Times New Roman" w:hAnsi="Times New Roman" w:cs="Times New Roman"/>
          <w:sz w:val="28"/>
          <w:szCs w:val="28"/>
        </w:rPr>
        <w:t>почтовым отправлением;</w:t>
      </w:r>
    </w:p>
    <w:p w:rsidR="00E419EC" w:rsidRPr="00E419EC"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19EC">
        <w:rPr>
          <w:rFonts w:ascii="Times New Roman" w:eastAsia="Times New Roman" w:hAnsi="Times New Roman" w:cs="Times New Roman"/>
          <w:sz w:val="28"/>
          <w:szCs w:val="28"/>
        </w:rPr>
        <w:t>курьером под расписку;</w:t>
      </w:r>
    </w:p>
    <w:p w:rsidR="00E419EC" w:rsidRPr="00E419EC"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19EC">
        <w:rPr>
          <w:rFonts w:ascii="Times New Roman" w:eastAsia="Times New Roman" w:hAnsi="Times New Roman" w:cs="Times New Roman"/>
          <w:sz w:val="28"/>
          <w:szCs w:val="28"/>
        </w:rPr>
        <w:t>с использованием единой системы межведомственного электронного взаимодействия;</w:t>
      </w:r>
    </w:p>
    <w:p w:rsidR="00E419EC" w:rsidRPr="00E419EC" w:rsidRDefault="00E419EC" w:rsidP="00E419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19EC">
        <w:rPr>
          <w:rFonts w:ascii="Times New Roman" w:eastAsia="Times New Roman" w:hAnsi="Times New Roman" w:cs="Times New Roman"/>
          <w:sz w:val="28"/>
          <w:szCs w:val="28"/>
        </w:rPr>
        <w:t xml:space="preserve">иными способами, не противоречащими законодательству. </w:t>
      </w:r>
    </w:p>
    <w:p w:rsidR="00E419EC" w:rsidRPr="00E419EC" w:rsidRDefault="00E419EC" w:rsidP="00435BD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419EC">
        <w:rPr>
          <w:rFonts w:ascii="Times New Roman" w:eastAsia="Times New Roman" w:hAnsi="Times New Roman" w:cs="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E419EC" w:rsidRPr="00E419EC" w:rsidRDefault="00E419EC" w:rsidP="00435BD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419EC">
        <w:rPr>
          <w:rFonts w:ascii="Times New Roman" w:eastAsia="Times New Roman" w:hAnsi="Times New Roman" w:cs="Times New Roman"/>
          <w:sz w:val="28"/>
          <w:szCs w:val="28"/>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w:t>
      </w:r>
      <w:r w:rsidR="00980263">
        <w:rPr>
          <w:rFonts w:ascii="Times New Roman" w:eastAsia="Times New Roman" w:hAnsi="Times New Roman" w:cs="Times New Roman"/>
          <w:sz w:val="28"/>
          <w:szCs w:val="28"/>
        </w:rPr>
        <w:t>с</w:t>
      </w:r>
      <w:r w:rsidRPr="00E419EC">
        <w:rPr>
          <w:rFonts w:ascii="Times New Roman" w:eastAsia="Times New Roman" w:hAnsi="Times New Roman" w:cs="Times New Roman"/>
          <w:sz w:val="28"/>
          <w:szCs w:val="28"/>
        </w:rPr>
        <w:t>пециалист</w:t>
      </w:r>
      <w:r w:rsidR="00923924">
        <w:rPr>
          <w:rFonts w:ascii="Times New Roman" w:eastAsia="Times New Roman" w:hAnsi="Times New Roman" w:cs="Times New Roman"/>
          <w:sz w:val="28"/>
          <w:szCs w:val="28"/>
        </w:rPr>
        <w:t>ом</w:t>
      </w:r>
      <w:r w:rsidRPr="00E419EC">
        <w:rPr>
          <w:rFonts w:ascii="Times New Roman" w:eastAsia="Times New Roman" w:hAnsi="Times New Roman" w:cs="Times New Roman"/>
          <w:sz w:val="28"/>
          <w:szCs w:val="28"/>
        </w:rPr>
        <w:t xml:space="preserve"> администраци</w:t>
      </w:r>
      <w:r w:rsidR="00923924">
        <w:rPr>
          <w:rFonts w:ascii="Times New Roman" w:eastAsia="Times New Roman" w:hAnsi="Times New Roman" w:cs="Times New Roman"/>
          <w:sz w:val="28"/>
          <w:szCs w:val="28"/>
        </w:rPr>
        <w:t>и</w:t>
      </w:r>
      <w:r w:rsidRPr="00E419EC">
        <w:rPr>
          <w:rFonts w:ascii="Times New Roman" w:eastAsia="Times New Roman" w:hAnsi="Times New Roman" w:cs="Times New Roman"/>
          <w:sz w:val="28"/>
          <w:szCs w:val="28"/>
        </w:rPr>
        <w:t xml:space="preserve"> </w:t>
      </w:r>
      <w:r w:rsidR="003776A5">
        <w:rPr>
          <w:rFonts w:ascii="Times New Roman" w:eastAsia="Times New Roman" w:hAnsi="Times New Roman" w:cs="Times New Roman"/>
          <w:sz w:val="28"/>
          <w:szCs w:val="28"/>
        </w:rPr>
        <w:t>Зеленчукского</w:t>
      </w:r>
      <w:r w:rsidRPr="00E419EC">
        <w:rPr>
          <w:rFonts w:ascii="Times New Roman" w:eastAsia="Times New Roman" w:hAnsi="Times New Roman" w:cs="Times New Roman"/>
          <w:sz w:val="28"/>
          <w:szCs w:val="28"/>
        </w:rPr>
        <w:t xml:space="preserve"> 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E419EC" w:rsidRPr="00E419EC" w:rsidRDefault="00E419EC" w:rsidP="00435BD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419EC">
        <w:rPr>
          <w:rFonts w:ascii="Times New Roman" w:eastAsia="Times New Roman" w:hAnsi="Times New Roman" w:cs="Times New Roman"/>
          <w:sz w:val="28"/>
          <w:szCs w:val="28"/>
        </w:rPr>
        <w:t xml:space="preserve">При получении ответа на запрос должностные лица  администрации </w:t>
      </w:r>
      <w:r w:rsidR="003776A5">
        <w:rPr>
          <w:rFonts w:ascii="Times New Roman" w:eastAsia="Times New Roman" w:hAnsi="Times New Roman" w:cs="Times New Roman"/>
          <w:sz w:val="28"/>
          <w:szCs w:val="28"/>
        </w:rPr>
        <w:t>Зеленчукского</w:t>
      </w:r>
      <w:r w:rsidRPr="00E419EC">
        <w:rPr>
          <w:rFonts w:ascii="Times New Roman" w:eastAsia="Times New Roman" w:hAnsi="Times New Roman" w:cs="Times New Roman"/>
          <w:sz w:val="28"/>
          <w:szCs w:val="28"/>
        </w:rPr>
        <w:t xml:space="preserve"> сельского поселения  приобщают полученный ответ к документам, представленным заявителем.</w:t>
      </w:r>
    </w:p>
    <w:p w:rsidR="00E419EC" w:rsidRPr="00E419EC" w:rsidRDefault="00E419EC" w:rsidP="00E419EC">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p>
    <w:p w:rsidR="00E419EC" w:rsidRPr="00E419EC" w:rsidRDefault="00E419EC" w:rsidP="00435BD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E419EC">
        <w:rPr>
          <w:rFonts w:ascii="Times New Roman" w:eastAsia="Times New Roman" w:hAnsi="Times New Roman" w:cs="Times New Roman"/>
          <w:b/>
          <w:sz w:val="28"/>
          <w:szCs w:val="28"/>
        </w:rPr>
        <w:t xml:space="preserve">3.3. </w:t>
      </w:r>
      <w:proofErr w:type="gramStart"/>
      <w:r w:rsidRPr="00E419EC">
        <w:rPr>
          <w:rFonts w:ascii="Times New Roman" w:eastAsia="Times New Roman" w:hAnsi="Times New Roman" w:cs="Times New Roman"/>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E419EC">
        <w:rPr>
          <w:rFonts w:ascii="Times New Roman" w:eastAsia="Times New Roman" w:hAnsi="Times New Roman" w:cs="Times New Roman"/>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w:t>
      </w:r>
      <w:r w:rsidRPr="00E419EC">
        <w:rPr>
          <w:rFonts w:ascii="Times New Roman" w:eastAsia="Times New Roman" w:hAnsi="Times New Roman" w:cs="Times New Roman"/>
          <w:b/>
          <w:sz w:val="28"/>
          <w:szCs w:val="28"/>
        </w:rPr>
        <w:lastRenderedPageBreak/>
        <w:t>такой услуги.</w:t>
      </w:r>
    </w:p>
    <w:p w:rsidR="00E419EC" w:rsidRPr="00E419EC" w:rsidRDefault="00E419EC" w:rsidP="00435BDD">
      <w:pPr>
        <w:spacing w:after="0" w:line="240" w:lineRule="auto"/>
        <w:jc w:val="both"/>
        <w:rPr>
          <w:rFonts w:ascii="Times New Roman" w:eastAsia="Times New Roman" w:hAnsi="Times New Roman" w:cs="Times New Roman"/>
          <w:sz w:val="28"/>
          <w:szCs w:val="28"/>
          <w:lang w:eastAsia="ru-RU"/>
        </w:rPr>
      </w:pPr>
      <w:r w:rsidRPr="00435BDD">
        <w:rPr>
          <w:rFonts w:ascii="Times New Roman" w:eastAsia="Times New Roman" w:hAnsi="Times New Roman" w:cs="Times New Roman"/>
          <w:b/>
          <w:sz w:val="28"/>
          <w:szCs w:val="28"/>
          <w:lang w:eastAsia="ru-RU"/>
        </w:rPr>
        <w:t>3.3.1</w:t>
      </w:r>
      <w:r w:rsidRPr="00E419EC">
        <w:rPr>
          <w:rFonts w:ascii="Times New Roman" w:eastAsia="Times New Roman" w:hAnsi="Times New Roman" w:cs="Times New Roman"/>
          <w:sz w:val="28"/>
          <w:szCs w:val="28"/>
          <w:lang w:eastAsia="ru-RU"/>
        </w:rPr>
        <w:t xml:space="preserve">. Заявитель имеет право обратиться в </w:t>
      </w:r>
      <w:r w:rsidRPr="00E419EC">
        <w:rPr>
          <w:rFonts w:ascii="Times New Roman" w:eastAsia="Times New Roman" w:hAnsi="Times New Roman" w:cs="Times New Roman"/>
          <w:i/>
          <w:sz w:val="28"/>
          <w:szCs w:val="28"/>
          <w:lang w:eastAsia="ru-RU"/>
        </w:rPr>
        <w:t xml:space="preserve"> </w:t>
      </w:r>
      <w:r w:rsidRPr="00E419EC">
        <w:rPr>
          <w:rFonts w:ascii="Times New Roman" w:eastAsia="Times New Roman" w:hAnsi="Times New Roman" w:cs="Times New Roman"/>
          <w:sz w:val="28"/>
          <w:szCs w:val="28"/>
          <w:lang w:eastAsia="ru-RU"/>
        </w:rPr>
        <w:t xml:space="preserve">администрацию </w:t>
      </w:r>
      <w:r w:rsidR="003776A5">
        <w:rPr>
          <w:rFonts w:ascii="Times New Roman" w:eastAsia="Times New Roman" w:hAnsi="Times New Roman" w:cs="Times New Roman"/>
          <w:sz w:val="28"/>
          <w:szCs w:val="28"/>
          <w:lang w:eastAsia="ru-RU"/>
        </w:rPr>
        <w:t xml:space="preserve">Зеленчукского </w:t>
      </w:r>
      <w:r w:rsidRPr="00E419EC">
        <w:rPr>
          <w:rFonts w:ascii="Times New Roman" w:eastAsia="Times New Roman" w:hAnsi="Times New Roman" w:cs="Times New Roman"/>
          <w:sz w:val="28"/>
          <w:szCs w:val="28"/>
          <w:lang w:eastAsia="ru-RU"/>
        </w:rPr>
        <w:t>сельского поселения за получением муниципальной услуги   в электронной форме.</w:t>
      </w:r>
    </w:p>
    <w:p w:rsidR="00E419EC" w:rsidRPr="00E419EC" w:rsidRDefault="00E419EC" w:rsidP="00435BDD">
      <w:pPr>
        <w:spacing w:after="0" w:line="240" w:lineRule="auto"/>
        <w:jc w:val="both"/>
        <w:rPr>
          <w:rFonts w:ascii="Times New Roman" w:eastAsia="Times New Roman" w:hAnsi="Times New Roman" w:cs="Times New Roman"/>
          <w:sz w:val="28"/>
          <w:szCs w:val="28"/>
          <w:lang w:eastAsia="ru-RU"/>
        </w:rPr>
      </w:pPr>
      <w:r w:rsidRPr="00E419EC">
        <w:rPr>
          <w:rFonts w:ascii="Times New Roman" w:eastAsia="Times New Roman" w:hAnsi="Times New Roman" w:cs="Times New Roman"/>
          <w:sz w:val="28"/>
          <w:szCs w:val="28"/>
          <w:lang w:eastAsia="ru-RU"/>
        </w:rPr>
        <w:t xml:space="preserve">При поступлении обращения заявителя за получением  муниципальной услуги в форме электронного документа должностное лицо  администрации </w:t>
      </w:r>
      <w:r w:rsidR="003776A5">
        <w:rPr>
          <w:rFonts w:ascii="Times New Roman" w:eastAsia="Times New Roman" w:hAnsi="Times New Roman" w:cs="Times New Roman"/>
          <w:sz w:val="28"/>
          <w:szCs w:val="28"/>
          <w:lang w:eastAsia="ru-RU"/>
        </w:rPr>
        <w:t xml:space="preserve">Зеленчукского </w:t>
      </w:r>
      <w:r w:rsidRPr="00E419EC">
        <w:rPr>
          <w:rFonts w:ascii="Times New Roman" w:eastAsia="Times New Roman" w:hAnsi="Times New Roman" w:cs="Times New Roman"/>
          <w:sz w:val="28"/>
          <w:szCs w:val="28"/>
          <w:lang w:eastAsia="ru-RU"/>
        </w:rPr>
        <w:t xml:space="preserve">сельского поселения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E419EC" w:rsidRPr="00E419EC" w:rsidRDefault="00E419EC" w:rsidP="00435BDD">
      <w:pPr>
        <w:spacing w:after="0" w:line="240" w:lineRule="auto"/>
        <w:jc w:val="both"/>
        <w:rPr>
          <w:rFonts w:ascii="Times New Roman" w:eastAsia="Times New Roman" w:hAnsi="Times New Roman" w:cs="Times New Roman"/>
          <w:sz w:val="28"/>
          <w:szCs w:val="28"/>
          <w:lang w:eastAsia="ru-RU"/>
        </w:rPr>
      </w:pPr>
      <w:r w:rsidRPr="00E419EC">
        <w:rPr>
          <w:rFonts w:ascii="Times New Roman" w:eastAsia="Times New Roman" w:hAnsi="Times New Roman" w:cs="Times New Roman"/>
          <w:sz w:val="28"/>
          <w:szCs w:val="28"/>
          <w:lang w:eastAsia="ru-RU"/>
        </w:rPr>
        <w:t xml:space="preserve">Процедура проверки квалифицированной подписи заявителя осуществляется  должностным лицом  администрации </w:t>
      </w:r>
      <w:r w:rsidR="003776A5">
        <w:rPr>
          <w:rFonts w:ascii="Times New Roman" w:eastAsia="Times New Roman" w:hAnsi="Times New Roman" w:cs="Times New Roman"/>
          <w:sz w:val="28"/>
          <w:szCs w:val="28"/>
          <w:lang w:eastAsia="ru-RU"/>
        </w:rPr>
        <w:t xml:space="preserve">Зеленчукского </w:t>
      </w:r>
      <w:r w:rsidRPr="00E419EC">
        <w:rPr>
          <w:rFonts w:ascii="Times New Roman" w:eastAsia="Times New Roman" w:hAnsi="Times New Roman" w:cs="Times New Roman"/>
          <w:sz w:val="28"/>
          <w:szCs w:val="28"/>
          <w:lang w:eastAsia="ru-RU"/>
        </w:rPr>
        <w:t>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E419EC" w:rsidRPr="00E419EC" w:rsidRDefault="00E419EC" w:rsidP="00435BDD">
      <w:pPr>
        <w:spacing w:after="0" w:line="240" w:lineRule="auto"/>
        <w:jc w:val="both"/>
        <w:rPr>
          <w:rFonts w:ascii="Times New Roman" w:eastAsia="Times New Roman" w:hAnsi="Times New Roman" w:cs="Times New Roman"/>
          <w:sz w:val="28"/>
          <w:szCs w:val="28"/>
          <w:lang w:eastAsia="ru-RU"/>
        </w:rPr>
      </w:pPr>
      <w:proofErr w:type="gramStart"/>
      <w:r w:rsidRPr="00E419EC">
        <w:rPr>
          <w:rFonts w:ascii="Times New Roman" w:eastAsia="Times New Roman" w:hAnsi="Times New Roman" w:cs="Times New Roman"/>
          <w:sz w:val="28"/>
          <w:szCs w:val="28"/>
          <w:lang w:eastAsia="ru-RU"/>
        </w:rPr>
        <w:t xml:space="preserve">Должностное лицо  администрации </w:t>
      </w:r>
      <w:proofErr w:type="spellStart"/>
      <w:r w:rsidR="003776A5">
        <w:rPr>
          <w:rFonts w:ascii="Times New Roman" w:eastAsia="Times New Roman" w:hAnsi="Times New Roman" w:cs="Times New Roman"/>
          <w:sz w:val="28"/>
          <w:szCs w:val="28"/>
          <w:lang w:eastAsia="ru-RU"/>
        </w:rPr>
        <w:t>Зеленчукского</w:t>
      </w:r>
      <w:proofErr w:type="spellEnd"/>
      <w:r w:rsidR="003776A5">
        <w:rPr>
          <w:rFonts w:ascii="Times New Roman" w:eastAsia="Times New Roman" w:hAnsi="Times New Roman" w:cs="Times New Roman"/>
          <w:sz w:val="28"/>
          <w:szCs w:val="28"/>
          <w:lang w:eastAsia="ru-RU"/>
        </w:rPr>
        <w:t xml:space="preserve"> </w:t>
      </w:r>
      <w:r w:rsidRPr="00E419EC">
        <w:rPr>
          <w:rFonts w:ascii="Times New Roman" w:eastAsia="Times New Roman" w:hAnsi="Times New Roman" w:cs="Times New Roman"/>
          <w:sz w:val="28"/>
          <w:szCs w:val="28"/>
          <w:lang w:eastAsia="ru-RU"/>
        </w:rPr>
        <w:t xml:space="preserve"> 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E419EC">
        <w:rPr>
          <w:rFonts w:ascii="Times New Roman" w:eastAsia="Times New Roman" w:hAnsi="Times New Roman" w:cs="Times New Roman"/>
          <w:sz w:val="28"/>
          <w:szCs w:val="28"/>
          <w:lang w:eastAsia="ru-RU"/>
        </w:rPr>
        <w:t>Минкомсвязи</w:t>
      </w:r>
      <w:proofErr w:type="spellEnd"/>
      <w:r w:rsidRPr="00E419EC">
        <w:rPr>
          <w:rFonts w:ascii="Times New Roman" w:eastAsia="Times New Roman" w:hAnsi="Times New Roman" w:cs="Times New Roman"/>
          <w:sz w:val="28"/>
          <w:szCs w:val="28"/>
          <w:lang w:eastAsia="ru-RU"/>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E419EC">
        <w:rPr>
          <w:rFonts w:ascii="Times New Roman" w:eastAsia="Times New Roman" w:hAnsi="Times New Roman" w:cs="Times New Roman"/>
          <w:sz w:val="28"/>
          <w:szCs w:val="28"/>
          <w:lang w:eastAsia="ru-RU"/>
        </w:rPr>
        <w:t xml:space="preserve"> обращений за получением государственной (муниципальной) услуги.</w:t>
      </w:r>
    </w:p>
    <w:p w:rsidR="00E419EC" w:rsidRPr="00E419EC" w:rsidRDefault="00E419EC" w:rsidP="00435BDD">
      <w:pPr>
        <w:spacing w:after="0" w:line="240" w:lineRule="auto"/>
        <w:jc w:val="both"/>
        <w:rPr>
          <w:rFonts w:ascii="Times New Roman" w:eastAsia="Times New Roman" w:hAnsi="Times New Roman" w:cs="Times New Roman"/>
          <w:sz w:val="28"/>
          <w:szCs w:val="28"/>
          <w:lang w:eastAsia="ru-RU"/>
        </w:rPr>
      </w:pPr>
      <w:proofErr w:type="gramStart"/>
      <w:r w:rsidRPr="00E419EC">
        <w:rPr>
          <w:rFonts w:ascii="Times New Roman" w:eastAsia="Times New Roman" w:hAnsi="Times New Roman" w:cs="Times New Roman"/>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w:t>
      </w:r>
      <w:r w:rsidR="003776A5">
        <w:rPr>
          <w:rFonts w:ascii="Times New Roman" w:eastAsia="Times New Roman" w:hAnsi="Times New Roman" w:cs="Times New Roman"/>
          <w:sz w:val="28"/>
          <w:szCs w:val="28"/>
          <w:lang w:eastAsia="ru-RU"/>
        </w:rPr>
        <w:t xml:space="preserve">Зеленчукского </w:t>
      </w:r>
      <w:r w:rsidRPr="00E419EC">
        <w:rPr>
          <w:rFonts w:ascii="Times New Roman" w:eastAsia="Times New Roman" w:hAnsi="Times New Roman" w:cs="Times New Roman"/>
          <w:sz w:val="28"/>
          <w:szCs w:val="28"/>
          <w:lang w:eastAsia="ru-RU"/>
        </w:rPr>
        <w:t>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w:t>
      </w:r>
      <w:proofErr w:type="gramEnd"/>
      <w:r w:rsidRPr="00E419EC">
        <w:rPr>
          <w:rFonts w:ascii="Times New Roman" w:eastAsia="Times New Roman" w:hAnsi="Times New Roman" w:cs="Times New Roman"/>
          <w:sz w:val="28"/>
          <w:szCs w:val="28"/>
          <w:lang w:eastAsia="ru-RU"/>
        </w:rPr>
        <w:t xml:space="preserve"> основанием для принятия такого решения.</w:t>
      </w:r>
    </w:p>
    <w:p w:rsidR="00E419EC" w:rsidRPr="00E419EC" w:rsidRDefault="00E419EC" w:rsidP="00435BD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419EC">
        <w:rPr>
          <w:rFonts w:ascii="Times New Roman" w:eastAsia="Times New Roman" w:hAnsi="Times New Roman" w:cs="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sidRPr="00E419EC">
        <w:rPr>
          <w:rFonts w:ascii="Times New Roman" w:eastAsia="Times New Roman" w:hAnsi="Times New Roman" w:cs="Times New Roman"/>
          <w:sz w:val="28"/>
          <w:szCs w:val="28"/>
        </w:rPr>
        <w:t>1</w:t>
      </w:r>
      <w:proofErr w:type="gramEnd"/>
      <w:r w:rsidRPr="00E419EC">
        <w:rPr>
          <w:rFonts w:ascii="Times New Roman" w:eastAsia="Times New Roman" w:hAnsi="Times New Roman" w:cs="Times New Roman"/>
          <w:sz w:val="28"/>
          <w:szCs w:val="28"/>
        </w:rPr>
        <w:t xml:space="preserve"> и обеспечивать защиту конфиденциальной информации.</w:t>
      </w:r>
    </w:p>
    <w:p w:rsidR="00E419EC" w:rsidRPr="00E419EC" w:rsidRDefault="00E419EC" w:rsidP="00E419EC">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p>
    <w:p w:rsidR="00E419EC" w:rsidRDefault="00E419EC" w:rsidP="00E419EC">
      <w:pPr>
        <w:widowControl w:val="0"/>
        <w:numPr>
          <w:ilvl w:val="1"/>
          <w:numId w:val="23"/>
        </w:numPr>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E419EC">
        <w:rPr>
          <w:rFonts w:ascii="Times New Roman" w:eastAsia="Times New Roman" w:hAnsi="Times New Roman" w:cs="Times New Roman"/>
          <w:b/>
          <w:sz w:val="28"/>
          <w:szCs w:val="28"/>
        </w:rPr>
        <w:t>Перечень административных  процедур:</w:t>
      </w:r>
    </w:p>
    <w:p w:rsidR="00435BDD" w:rsidRPr="00E419EC" w:rsidRDefault="00435BDD" w:rsidP="00435BDD">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p>
    <w:p w:rsidR="00E419EC" w:rsidRPr="00E419EC" w:rsidRDefault="00E419EC" w:rsidP="00E419EC">
      <w:pPr>
        <w:numPr>
          <w:ilvl w:val="0"/>
          <w:numId w:val="24"/>
        </w:numPr>
        <w:tabs>
          <w:tab w:val="left" w:pos="1134"/>
        </w:tabs>
        <w:spacing w:after="0" w:line="240" w:lineRule="auto"/>
        <w:contextualSpacing/>
        <w:jc w:val="both"/>
        <w:rPr>
          <w:rFonts w:ascii="Times New Roman" w:eastAsia="Times New Roman" w:hAnsi="Times New Roman" w:cs="Times New Roman"/>
          <w:color w:val="000000"/>
          <w:sz w:val="28"/>
          <w:szCs w:val="28"/>
          <w:lang w:eastAsia="ru-RU"/>
        </w:rPr>
      </w:pPr>
      <w:r w:rsidRPr="00E419EC">
        <w:rPr>
          <w:rFonts w:ascii="Times New Roman" w:eastAsia="Times New Roman" w:hAnsi="Times New Roman" w:cs="Times New Roman"/>
          <w:color w:val="000000"/>
          <w:sz w:val="28"/>
          <w:szCs w:val="28"/>
          <w:lang w:eastAsia="ru-RU"/>
        </w:rPr>
        <w:t xml:space="preserve">прием заявления с </w:t>
      </w:r>
      <w:proofErr w:type="gramStart"/>
      <w:r w:rsidRPr="00E419EC">
        <w:rPr>
          <w:rFonts w:ascii="Times New Roman" w:eastAsia="Times New Roman" w:hAnsi="Times New Roman" w:cs="Times New Roman"/>
          <w:color w:val="000000"/>
          <w:sz w:val="28"/>
          <w:szCs w:val="28"/>
          <w:lang w:eastAsia="ru-RU"/>
        </w:rPr>
        <w:t>прилагаемыми</w:t>
      </w:r>
      <w:proofErr w:type="gramEnd"/>
      <w:r w:rsidRPr="00E419EC">
        <w:rPr>
          <w:rFonts w:ascii="Times New Roman" w:eastAsia="Times New Roman" w:hAnsi="Times New Roman" w:cs="Times New Roman"/>
          <w:color w:val="000000"/>
          <w:sz w:val="28"/>
          <w:szCs w:val="28"/>
          <w:lang w:eastAsia="ru-RU"/>
        </w:rPr>
        <w:t xml:space="preserve"> к нему необходимыми </w:t>
      </w:r>
    </w:p>
    <w:p w:rsidR="00435BDD" w:rsidRPr="00435BDD" w:rsidRDefault="00E419EC" w:rsidP="00E419EC">
      <w:pPr>
        <w:tabs>
          <w:tab w:val="left" w:pos="1134"/>
        </w:tabs>
        <w:spacing w:after="0" w:line="240" w:lineRule="auto"/>
        <w:contextualSpacing/>
        <w:jc w:val="both"/>
        <w:rPr>
          <w:rFonts w:ascii="Times New Roman" w:eastAsia="Times New Roman" w:hAnsi="Times New Roman" w:cs="Times New Roman"/>
          <w:sz w:val="28"/>
          <w:szCs w:val="28"/>
          <w:lang w:eastAsia="ru-RU"/>
        </w:rPr>
      </w:pPr>
      <w:r w:rsidRPr="00E419EC">
        <w:rPr>
          <w:rFonts w:ascii="Times New Roman" w:eastAsia="Times New Roman" w:hAnsi="Times New Roman" w:cs="Times New Roman"/>
          <w:color w:val="000000"/>
          <w:sz w:val="28"/>
          <w:szCs w:val="28"/>
          <w:lang w:eastAsia="ru-RU"/>
        </w:rPr>
        <w:t>документами и его регистраци</w:t>
      </w:r>
      <w:r w:rsidR="00435BDD">
        <w:rPr>
          <w:rFonts w:ascii="Times New Roman" w:eastAsia="Times New Roman" w:hAnsi="Times New Roman" w:cs="Times New Roman"/>
          <w:sz w:val="28"/>
          <w:szCs w:val="28"/>
          <w:lang w:eastAsia="ru-RU"/>
        </w:rPr>
        <w:t>я</w:t>
      </w:r>
    </w:p>
    <w:p w:rsidR="00E419EC" w:rsidRPr="00E419EC" w:rsidRDefault="00E419EC" w:rsidP="00E419EC">
      <w:pPr>
        <w:numPr>
          <w:ilvl w:val="0"/>
          <w:numId w:val="24"/>
        </w:numPr>
        <w:tabs>
          <w:tab w:val="left" w:pos="1134"/>
        </w:tabs>
        <w:spacing w:after="0" w:line="240" w:lineRule="auto"/>
        <w:contextualSpacing/>
        <w:jc w:val="both"/>
        <w:rPr>
          <w:rFonts w:ascii="Times New Roman" w:eastAsia="Times New Roman" w:hAnsi="Times New Roman" w:cs="Times New Roman"/>
          <w:color w:val="000000"/>
          <w:sz w:val="28"/>
          <w:szCs w:val="28"/>
          <w:lang w:eastAsia="ru-RU"/>
        </w:rPr>
      </w:pPr>
      <w:r w:rsidRPr="00E419EC">
        <w:rPr>
          <w:rFonts w:ascii="Times New Roman" w:eastAsia="Times New Roman" w:hAnsi="Times New Roman" w:cs="Times New Roman"/>
          <w:color w:val="000000"/>
          <w:sz w:val="28"/>
          <w:szCs w:val="28"/>
          <w:lang w:eastAsia="ru-RU"/>
        </w:rPr>
        <w:t>рассмотрение заявления с прилагаемыми документами личного</w:t>
      </w:r>
    </w:p>
    <w:p w:rsidR="00E419EC" w:rsidRPr="00E419EC" w:rsidRDefault="00E419EC" w:rsidP="00E419EC">
      <w:pPr>
        <w:tabs>
          <w:tab w:val="left" w:pos="1134"/>
        </w:tabs>
        <w:spacing w:after="0" w:line="240" w:lineRule="auto"/>
        <w:contextualSpacing/>
        <w:jc w:val="both"/>
        <w:rPr>
          <w:rFonts w:ascii="Times New Roman" w:eastAsia="Times New Roman" w:hAnsi="Times New Roman" w:cs="Times New Roman"/>
          <w:color w:val="000000"/>
          <w:sz w:val="28"/>
          <w:szCs w:val="28"/>
          <w:lang w:eastAsia="ru-RU"/>
        </w:rPr>
      </w:pPr>
      <w:r w:rsidRPr="00E419EC">
        <w:rPr>
          <w:rFonts w:ascii="Times New Roman" w:eastAsia="Times New Roman" w:hAnsi="Times New Roman" w:cs="Times New Roman"/>
          <w:color w:val="000000"/>
          <w:sz w:val="28"/>
          <w:szCs w:val="28"/>
          <w:lang w:eastAsia="ru-RU"/>
        </w:rPr>
        <w:t>хранения, их проверка на соответствие требованиям законодательства Российской Федерации;</w:t>
      </w:r>
    </w:p>
    <w:p w:rsidR="00E419EC" w:rsidRPr="00E419EC" w:rsidRDefault="00E419EC" w:rsidP="00E419EC">
      <w:pPr>
        <w:numPr>
          <w:ilvl w:val="0"/>
          <w:numId w:val="24"/>
        </w:numPr>
        <w:tabs>
          <w:tab w:val="left" w:pos="1134"/>
        </w:tabs>
        <w:spacing w:after="0" w:line="240" w:lineRule="auto"/>
        <w:contextualSpacing/>
        <w:jc w:val="both"/>
        <w:rPr>
          <w:rFonts w:ascii="Times New Roman" w:eastAsia="Times New Roman" w:hAnsi="Times New Roman" w:cs="Times New Roman"/>
          <w:color w:val="000000"/>
          <w:sz w:val="28"/>
          <w:szCs w:val="28"/>
          <w:lang w:eastAsia="ru-RU"/>
        </w:rPr>
      </w:pPr>
      <w:r w:rsidRPr="00E419EC">
        <w:rPr>
          <w:rFonts w:ascii="Times New Roman" w:eastAsia="Times New Roman" w:hAnsi="Times New Roman" w:cs="Times New Roman"/>
          <w:color w:val="000000"/>
          <w:sz w:val="28"/>
          <w:szCs w:val="28"/>
          <w:lang w:eastAsia="ru-RU"/>
        </w:rPr>
        <w:t xml:space="preserve">направление </w:t>
      </w:r>
      <w:proofErr w:type="gramStart"/>
      <w:r w:rsidRPr="00E419EC">
        <w:rPr>
          <w:rFonts w:ascii="Times New Roman" w:eastAsia="Times New Roman" w:hAnsi="Times New Roman" w:cs="Times New Roman"/>
          <w:color w:val="000000"/>
          <w:sz w:val="28"/>
          <w:szCs w:val="28"/>
          <w:lang w:eastAsia="ru-RU"/>
        </w:rPr>
        <w:t>необходимых</w:t>
      </w:r>
      <w:proofErr w:type="gramEnd"/>
      <w:r w:rsidRPr="00E419EC">
        <w:rPr>
          <w:rFonts w:ascii="Times New Roman" w:eastAsia="Times New Roman" w:hAnsi="Times New Roman" w:cs="Times New Roman"/>
          <w:color w:val="000000"/>
          <w:sz w:val="28"/>
          <w:szCs w:val="28"/>
          <w:lang w:eastAsia="ru-RU"/>
        </w:rPr>
        <w:t xml:space="preserve"> для предоставления муниципальной</w:t>
      </w:r>
    </w:p>
    <w:p w:rsidR="00E419EC" w:rsidRPr="00E419EC" w:rsidRDefault="00E419EC" w:rsidP="00E419EC">
      <w:pPr>
        <w:tabs>
          <w:tab w:val="left" w:pos="1134"/>
        </w:tabs>
        <w:spacing w:after="0" w:line="240" w:lineRule="auto"/>
        <w:contextualSpacing/>
        <w:jc w:val="both"/>
        <w:rPr>
          <w:rFonts w:ascii="Times New Roman" w:eastAsia="Times New Roman" w:hAnsi="Times New Roman" w:cs="Times New Roman"/>
          <w:color w:val="000000"/>
          <w:sz w:val="28"/>
          <w:szCs w:val="28"/>
          <w:lang w:eastAsia="ru-RU"/>
        </w:rPr>
      </w:pPr>
      <w:r w:rsidRPr="00E419EC">
        <w:rPr>
          <w:rFonts w:ascii="Times New Roman" w:eastAsia="Times New Roman" w:hAnsi="Times New Roman" w:cs="Times New Roman"/>
          <w:color w:val="000000"/>
          <w:sz w:val="28"/>
          <w:szCs w:val="28"/>
          <w:lang w:eastAsia="ru-RU"/>
        </w:rPr>
        <w:t>услуги  межведомственных запросов и получение ответов на  них;</w:t>
      </w:r>
    </w:p>
    <w:p w:rsidR="00E419EC" w:rsidRPr="00E419EC" w:rsidRDefault="00E419EC" w:rsidP="00E419EC">
      <w:pPr>
        <w:numPr>
          <w:ilvl w:val="0"/>
          <w:numId w:val="24"/>
        </w:numPr>
        <w:tabs>
          <w:tab w:val="left" w:pos="1134"/>
        </w:tabs>
        <w:spacing w:after="0" w:line="240" w:lineRule="auto"/>
        <w:contextualSpacing/>
        <w:jc w:val="both"/>
        <w:rPr>
          <w:rFonts w:ascii="Times New Roman" w:eastAsia="Times New Roman" w:hAnsi="Times New Roman" w:cs="Times New Roman"/>
          <w:color w:val="000000"/>
          <w:sz w:val="28"/>
          <w:szCs w:val="28"/>
          <w:lang w:eastAsia="ru-RU"/>
        </w:rPr>
      </w:pPr>
      <w:r w:rsidRPr="00E419EC">
        <w:rPr>
          <w:rFonts w:ascii="Times New Roman" w:eastAsia="Times New Roman" w:hAnsi="Times New Roman" w:cs="Times New Roman"/>
          <w:sz w:val="28"/>
          <w:szCs w:val="28"/>
          <w:lang w:eastAsia="ru-RU"/>
        </w:rPr>
        <w:t>подготовка материалов к заседанию комиссии для рассмотрения</w:t>
      </w:r>
    </w:p>
    <w:p w:rsidR="00E419EC" w:rsidRPr="00E419EC" w:rsidRDefault="00E419EC" w:rsidP="00E419EC">
      <w:pPr>
        <w:tabs>
          <w:tab w:val="left" w:pos="1134"/>
        </w:tabs>
        <w:spacing w:after="0" w:line="240" w:lineRule="auto"/>
        <w:contextualSpacing/>
        <w:jc w:val="both"/>
        <w:rPr>
          <w:rFonts w:ascii="Times New Roman" w:eastAsia="Times New Roman" w:hAnsi="Times New Roman" w:cs="Times New Roman"/>
          <w:color w:val="000000"/>
          <w:sz w:val="28"/>
          <w:szCs w:val="28"/>
          <w:lang w:eastAsia="ru-RU"/>
        </w:rPr>
      </w:pPr>
      <w:r w:rsidRPr="00E419EC">
        <w:rPr>
          <w:rFonts w:ascii="Times New Roman" w:eastAsia="Times New Roman" w:hAnsi="Times New Roman" w:cs="Times New Roman"/>
          <w:sz w:val="28"/>
          <w:szCs w:val="28"/>
          <w:lang w:eastAsia="ru-RU"/>
        </w:rPr>
        <w:lastRenderedPageBreak/>
        <w:t>представленных документов;</w:t>
      </w:r>
    </w:p>
    <w:p w:rsidR="00E419EC" w:rsidRPr="00E419EC" w:rsidRDefault="00E419EC" w:rsidP="00E419EC">
      <w:pPr>
        <w:numPr>
          <w:ilvl w:val="0"/>
          <w:numId w:val="24"/>
        </w:numPr>
        <w:tabs>
          <w:tab w:val="left" w:pos="1134"/>
        </w:tabs>
        <w:spacing w:after="0" w:line="240" w:lineRule="auto"/>
        <w:contextualSpacing/>
        <w:jc w:val="both"/>
        <w:rPr>
          <w:rFonts w:ascii="Times New Roman" w:eastAsia="Times New Roman" w:hAnsi="Times New Roman" w:cs="Times New Roman"/>
          <w:color w:val="000000"/>
          <w:sz w:val="28"/>
          <w:szCs w:val="28"/>
          <w:lang w:eastAsia="ru-RU"/>
        </w:rPr>
      </w:pPr>
      <w:r w:rsidRPr="00E419EC">
        <w:rPr>
          <w:rFonts w:ascii="Times New Roman" w:eastAsia="Times New Roman" w:hAnsi="Times New Roman" w:cs="Times New Roman"/>
          <w:sz w:val="28"/>
          <w:szCs w:val="28"/>
          <w:lang w:eastAsia="ru-RU"/>
        </w:rPr>
        <w:t>рассмотрение комиссией заявления с прилагаемыми документами</w:t>
      </w:r>
    </w:p>
    <w:p w:rsidR="00E419EC" w:rsidRPr="00E419EC" w:rsidRDefault="00E419EC" w:rsidP="00E419EC">
      <w:pPr>
        <w:tabs>
          <w:tab w:val="left" w:pos="1134"/>
        </w:tabs>
        <w:spacing w:after="0" w:line="240" w:lineRule="auto"/>
        <w:contextualSpacing/>
        <w:jc w:val="both"/>
        <w:rPr>
          <w:rFonts w:ascii="Times New Roman" w:eastAsia="Times New Roman" w:hAnsi="Times New Roman" w:cs="Times New Roman"/>
          <w:color w:val="000000"/>
          <w:sz w:val="28"/>
          <w:szCs w:val="28"/>
          <w:lang w:eastAsia="ru-RU"/>
        </w:rPr>
      </w:pPr>
      <w:r w:rsidRPr="00E419EC">
        <w:rPr>
          <w:rFonts w:ascii="Times New Roman" w:eastAsia="Times New Roman" w:hAnsi="Times New Roman" w:cs="Times New Roman"/>
          <w:sz w:val="28"/>
          <w:szCs w:val="28"/>
          <w:lang w:eastAsia="ru-RU"/>
        </w:rPr>
        <w:t xml:space="preserve">и принятие решения о возможности (невозможности) </w:t>
      </w:r>
      <w:r w:rsidR="0001519C">
        <w:rPr>
          <w:rFonts w:ascii="Times New Roman" w:eastAsia="Times New Roman" w:hAnsi="Times New Roman" w:cs="Times New Roman"/>
          <w:sz w:val="28"/>
          <w:szCs w:val="28"/>
          <w:lang w:eastAsia="ru-RU"/>
        </w:rPr>
        <w:t xml:space="preserve">признания </w:t>
      </w:r>
      <w:r w:rsidRPr="00E419EC">
        <w:rPr>
          <w:rFonts w:ascii="Times New Roman" w:eastAsia="Times New Roman" w:hAnsi="Times New Roman" w:cs="Times New Roman"/>
          <w:sz w:val="28"/>
          <w:szCs w:val="28"/>
          <w:lang w:eastAsia="ru-RU"/>
        </w:rPr>
        <w:t xml:space="preserve"> граждан </w:t>
      </w:r>
      <w:proofErr w:type="gramStart"/>
      <w:r w:rsidR="0001519C">
        <w:rPr>
          <w:rFonts w:ascii="Times New Roman" w:eastAsia="Times New Roman" w:hAnsi="Times New Roman" w:cs="Times New Roman"/>
          <w:sz w:val="28"/>
          <w:szCs w:val="28"/>
          <w:lang w:eastAsia="ru-RU"/>
        </w:rPr>
        <w:t>малоимущими</w:t>
      </w:r>
      <w:proofErr w:type="gramEnd"/>
      <w:r w:rsidR="0001519C">
        <w:rPr>
          <w:rFonts w:ascii="Times New Roman" w:eastAsia="Times New Roman" w:hAnsi="Times New Roman" w:cs="Times New Roman"/>
          <w:sz w:val="28"/>
          <w:szCs w:val="28"/>
          <w:lang w:eastAsia="ru-RU"/>
        </w:rPr>
        <w:t xml:space="preserve"> в целях постановки на учет и предоставления им жилых помещений муниципального жилищного фонда по договорам социального найма</w:t>
      </w:r>
      <w:r w:rsidRPr="00E419EC">
        <w:rPr>
          <w:rFonts w:ascii="Times New Roman" w:eastAsia="Times New Roman" w:hAnsi="Times New Roman" w:cs="Times New Roman"/>
          <w:sz w:val="28"/>
          <w:szCs w:val="28"/>
          <w:lang w:eastAsia="ru-RU"/>
        </w:rPr>
        <w:t>;</w:t>
      </w:r>
    </w:p>
    <w:p w:rsidR="00E419EC" w:rsidRPr="0001519C" w:rsidRDefault="00E419EC" w:rsidP="0001519C">
      <w:pPr>
        <w:numPr>
          <w:ilvl w:val="0"/>
          <w:numId w:val="24"/>
        </w:numPr>
        <w:tabs>
          <w:tab w:val="left" w:pos="1134"/>
        </w:tabs>
        <w:spacing w:after="0" w:line="240" w:lineRule="auto"/>
        <w:ind w:left="0" w:firstLine="1140"/>
        <w:contextualSpacing/>
        <w:jc w:val="both"/>
        <w:rPr>
          <w:rFonts w:ascii="Times New Roman" w:eastAsia="Times New Roman" w:hAnsi="Times New Roman" w:cs="Times New Roman"/>
          <w:sz w:val="28"/>
          <w:szCs w:val="28"/>
          <w:lang w:eastAsia="ru-RU"/>
        </w:rPr>
      </w:pPr>
      <w:r w:rsidRPr="00E419EC">
        <w:rPr>
          <w:rFonts w:ascii="Times New Roman" w:eastAsia="Times New Roman" w:hAnsi="Times New Roman" w:cs="Times New Roman"/>
          <w:color w:val="000000"/>
          <w:sz w:val="28"/>
          <w:szCs w:val="28"/>
          <w:lang w:eastAsia="ru-RU"/>
        </w:rPr>
        <w:t xml:space="preserve">принятие постановления администрации </w:t>
      </w:r>
      <w:r w:rsidR="003776A5">
        <w:rPr>
          <w:rFonts w:ascii="Times New Roman" w:eastAsia="Times New Roman" w:hAnsi="Times New Roman" w:cs="Times New Roman"/>
          <w:sz w:val="28"/>
          <w:szCs w:val="28"/>
          <w:lang w:eastAsia="ru-RU"/>
        </w:rPr>
        <w:t xml:space="preserve">Зеленчукского </w:t>
      </w:r>
      <w:r w:rsidRPr="00E419EC">
        <w:rPr>
          <w:rFonts w:ascii="Times New Roman" w:eastAsia="Times New Roman" w:hAnsi="Times New Roman" w:cs="Times New Roman"/>
          <w:sz w:val="28"/>
          <w:szCs w:val="28"/>
          <w:lang w:eastAsia="ru-RU"/>
        </w:rPr>
        <w:t>сельского</w:t>
      </w:r>
      <w:r w:rsidR="0001519C">
        <w:rPr>
          <w:rFonts w:ascii="Times New Roman" w:eastAsia="Times New Roman" w:hAnsi="Times New Roman" w:cs="Times New Roman"/>
          <w:sz w:val="28"/>
          <w:szCs w:val="28"/>
          <w:lang w:eastAsia="ru-RU"/>
        </w:rPr>
        <w:t xml:space="preserve"> </w:t>
      </w:r>
      <w:r w:rsidRPr="0001519C">
        <w:rPr>
          <w:rFonts w:ascii="Times New Roman" w:eastAsia="Times New Roman" w:hAnsi="Times New Roman" w:cs="Times New Roman"/>
          <w:sz w:val="28"/>
          <w:szCs w:val="28"/>
          <w:lang w:eastAsia="ru-RU"/>
        </w:rPr>
        <w:t xml:space="preserve">поселения </w:t>
      </w:r>
      <w:r w:rsidRPr="0001519C">
        <w:rPr>
          <w:rFonts w:ascii="Times New Roman" w:eastAsia="Times New Roman" w:hAnsi="Times New Roman" w:cs="Times New Roman"/>
          <w:color w:val="000000"/>
          <w:sz w:val="28"/>
          <w:szCs w:val="28"/>
          <w:lang w:eastAsia="ru-RU"/>
        </w:rPr>
        <w:t xml:space="preserve">о </w:t>
      </w:r>
      <w:r w:rsidR="00727E07">
        <w:rPr>
          <w:rFonts w:ascii="Times New Roman" w:eastAsia="Times New Roman" w:hAnsi="Times New Roman" w:cs="Times New Roman"/>
          <w:color w:val="000000"/>
          <w:sz w:val="28"/>
          <w:szCs w:val="28"/>
          <w:lang w:eastAsia="ru-RU"/>
        </w:rPr>
        <w:t>признания</w:t>
      </w:r>
      <w:r w:rsidRPr="0001519C">
        <w:rPr>
          <w:rFonts w:ascii="Times New Roman" w:eastAsia="Times New Roman" w:hAnsi="Times New Roman" w:cs="Times New Roman"/>
          <w:sz w:val="28"/>
          <w:szCs w:val="28"/>
          <w:lang w:eastAsia="ru-RU"/>
        </w:rPr>
        <w:t xml:space="preserve"> граждан</w:t>
      </w:r>
      <w:r w:rsidR="0001519C" w:rsidRPr="0001519C">
        <w:rPr>
          <w:rFonts w:ascii="Times New Roman" w:eastAsia="Times New Roman" w:hAnsi="Times New Roman" w:cs="Times New Roman"/>
          <w:sz w:val="28"/>
          <w:szCs w:val="28"/>
          <w:lang w:eastAsia="ru-RU"/>
        </w:rPr>
        <w:t xml:space="preserve"> </w:t>
      </w:r>
      <w:proofErr w:type="gramStart"/>
      <w:r w:rsidR="0001519C" w:rsidRPr="0001519C">
        <w:rPr>
          <w:rFonts w:ascii="Times New Roman" w:eastAsia="Times New Roman" w:hAnsi="Times New Roman" w:cs="Times New Roman"/>
          <w:sz w:val="28"/>
          <w:szCs w:val="28"/>
          <w:lang w:eastAsia="ru-RU"/>
        </w:rPr>
        <w:t>малоимущими</w:t>
      </w:r>
      <w:proofErr w:type="gramEnd"/>
      <w:r w:rsidR="0001519C" w:rsidRPr="0001519C">
        <w:rPr>
          <w:rFonts w:ascii="Times New Roman" w:eastAsia="Times New Roman" w:hAnsi="Times New Roman" w:cs="Times New Roman"/>
          <w:sz w:val="28"/>
          <w:szCs w:val="28"/>
          <w:lang w:eastAsia="ru-RU"/>
        </w:rPr>
        <w:t xml:space="preserve"> в целях постановки на учет и предоставления им жилых помещений муниципального жилищного фонда по договорам социального найма</w:t>
      </w:r>
      <w:r w:rsidRPr="0001519C">
        <w:rPr>
          <w:rFonts w:ascii="Times New Roman" w:eastAsia="Times New Roman" w:hAnsi="Times New Roman" w:cs="Times New Roman"/>
          <w:sz w:val="28"/>
          <w:szCs w:val="28"/>
          <w:lang w:eastAsia="ru-RU"/>
        </w:rPr>
        <w:t>;</w:t>
      </w:r>
    </w:p>
    <w:p w:rsidR="00E419EC" w:rsidRPr="00E419EC" w:rsidRDefault="00E419EC" w:rsidP="00E419EC">
      <w:pPr>
        <w:numPr>
          <w:ilvl w:val="0"/>
          <w:numId w:val="24"/>
        </w:numPr>
        <w:tabs>
          <w:tab w:val="left" w:pos="1134"/>
        </w:tabs>
        <w:spacing w:after="0" w:line="240" w:lineRule="auto"/>
        <w:contextualSpacing/>
        <w:jc w:val="both"/>
        <w:rPr>
          <w:rFonts w:ascii="Times New Roman" w:eastAsia="Times New Roman" w:hAnsi="Times New Roman" w:cs="Times New Roman"/>
          <w:sz w:val="28"/>
          <w:szCs w:val="28"/>
          <w:lang w:eastAsia="ru-RU"/>
        </w:rPr>
      </w:pPr>
      <w:r w:rsidRPr="00E419EC">
        <w:rPr>
          <w:rFonts w:ascii="Times New Roman" w:eastAsia="Times New Roman" w:hAnsi="Times New Roman" w:cs="Times New Roman"/>
          <w:sz w:val="28"/>
          <w:szCs w:val="28"/>
          <w:lang w:eastAsia="ru-RU"/>
        </w:rPr>
        <w:t xml:space="preserve">внесение информации о заявителе (членах его семьи) в реестр </w:t>
      </w:r>
    </w:p>
    <w:p w:rsidR="00E419EC" w:rsidRPr="00E419EC" w:rsidRDefault="00AB2962" w:rsidP="00E419EC">
      <w:pPr>
        <w:tabs>
          <w:tab w:val="left" w:pos="1134"/>
        </w:tabs>
        <w:spacing w:after="0" w:line="240" w:lineRule="auto"/>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признанных</w:t>
      </w:r>
      <w:proofErr w:type="gramEnd"/>
      <w:r>
        <w:rPr>
          <w:rFonts w:ascii="Times New Roman" w:eastAsia="Times New Roman" w:hAnsi="Times New Roman" w:cs="Times New Roman"/>
          <w:sz w:val="28"/>
          <w:szCs w:val="28"/>
          <w:lang w:eastAsia="ru-RU"/>
        </w:rPr>
        <w:t xml:space="preserve"> малоимущими</w:t>
      </w:r>
      <w:r w:rsidR="00E419EC" w:rsidRPr="00E419EC">
        <w:rPr>
          <w:rFonts w:ascii="Times New Roman" w:eastAsia="Times New Roman" w:hAnsi="Times New Roman" w:cs="Times New Roman"/>
          <w:sz w:val="28"/>
          <w:szCs w:val="28"/>
          <w:lang w:eastAsia="ru-RU"/>
        </w:rPr>
        <w:t>;</w:t>
      </w:r>
    </w:p>
    <w:p w:rsidR="00E419EC" w:rsidRPr="00E419EC" w:rsidRDefault="00E419EC" w:rsidP="00E419EC">
      <w:pPr>
        <w:numPr>
          <w:ilvl w:val="0"/>
          <w:numId w:val="24"/>
        </w:numPr>
        <w:tabs>
          <w:tab w:val="left" w:pos="142"/>
          <w:tab w:val="left" w:pos="1134"/>
        </w:tabs>
        <w:spacing w:after="0" w:line="240" w:lineRule="auto"/>
        <w:contextualSpacing/>
        <w:jc w:val="both"/>
        <w:rPr>
          <w:rFonts w:ascii="Times New Roman" w:eastAsia="Times New Roman" w:hAnsi="Times New Roman" w:cs="Times New Roman"/>
          <w:sz w:val="28"/>
          <w:szCs w:val="28"/>
          <w:lang w:eastAsia="ru-RU"/>
        </w:rPr>
      </w:pPr>
      <w:r w:rsidRPr="00E419EC">
        <w:rPr>
          <w:rFonts w:ascii="Times New Roman" w:eastAsia="Times New Roman" w:hAnsi="Times New Roman" w:cs="Times New Roman"/>
          <w:color w:val="000000"/>
          <w:sz w:val="28"/>
          <w:szCs w:val="28"/>
          <w:lang w:eastAsia="ru-RU"/>
        </w:rPr>
        <w:t xml:space="preserve">уведомление заявителя о </w:t>
      </w:r>
      <w:r w:rsidR="0001519C">
        <w:rPr>
          <w:rFonts w:ascii="Times New Roman" w:eastAsia="Times New Roman" w:hAnsi="Times New Roman" w:cs="Times New Roman"/>
          <w:color w:val="000000"/>
          <w:sz w:val="28"/>
          <w:szCs w:val="28"/>
          <w:lang w:eastAsia="ru-RU"/>
        </w:rPr>
        <w:t xml:space="preserve">признании </w:t>
      </w:r>
      <w:r w:rsidR="0001519C">
        <w:rPr>
          <w:rFonts w:ascii="Times New Roman" w:eastAsia="Times New Roman" w:hAnsi="Times New Roman" w:cs="Times New Roman"/>
          <w:sz w:val="28"/>
          <w:szCs w:val="28"/>
          <w:lang w:eastAsia="ru-RU"/>
        </w:rPr>
        <w:t xml:space="preserve"> (об отказе в признании</w:t>
      </w:r>
      <w:r w:rsidRPr="00E419EC">
        <w:rPr>
          <w:rFonts w:ascii="Times New Roman" w:eastAsia="Times New Roman" w:hAnsi="Times New Roman" w:cs="Times New Roman"/>
          <w:sz w:val="28"/>
          <w:szCs w:val="28"/>
          <w:lang w:eastAsia="ru-RU"/>
        </w:rPr>
        <w:t>)</w:t>
      </w:r>
    </w:p>
    <w:p w:rsidR="00E419EC" w:rsidRPr="00E419EC" w:rsidRDefault="00E419EC" w:rsidP="00E419EC">
      <w:pPr>
        <w:tabs>
          <w:tab w:val="left" w:pos="142"/>
          <w:tab w:val="left" w:pos="1134"/>
        </w:tabs>
        <w:spacing w:after="0" w:line="240" w:lineRule="auto"/>
        <w:contextualSpacing/>
        <w:jc w:val="both"/>
        <w:rPr>
          <w:rFonts w:ascii="Times New Roman" w:eastAsia="Times New Roman" w:hAnsi="Times New Roman" w:cs="Times New Roman"/>
          <w:sz w:val="28"/>
          <w:szCs w:val="28"/>
          <w:lang w:eastAsia="ru-RU"/>
        </w:rPr>
      </w:pPr>
      <w:r w:rsidRPr="00E419EC">
        <w:rPr>
          <w:rFonts w:ascii="Times New Roman" w:eastAsia="Times New Roman" w:hAnsi="Times New Roman" w:cs="Times New Roman"/>
          <w:sz w:val="28"/>
          <w:szCs w:val="28"/>
          <w:lang w:eastAsia="ru-RU"/>
        </w:rPr>
        <w:t xml:space="preserve">граждан </w:t>
      </w:r>
      <w:proofErr w:type="gramStart"/>
      <w:r w:rsidR="0001519C">
        <w:rPr>
          <w:rFonts w:ascii="Times New Roman" w:eastAsia="Times New Roman" w:hAnsi="Times New Roman" w:cs="Times New Roman"/>
          <w:sz w:val="28"/>
          <w:szCs w:val="28"/>
          <w:lang w:eastAsia="ru-RU"/>
        </w:rPr>
        <w:t>малоимущими</w:t>
      </w:r>
      <w:proofErr w:type="gramEnd"/>
      <w:r w:rsidR="0001519C">
        <w:rPr>
          <w:rFonts w:ascii="Times New Roman" w:eastAsia="Times New Roman" w:hAnsi="Times New Roman" w:cs="Times New Roman"/>
          <w:sz w:val="28"/>
          <w:szCs w:val="28"/>
          <w:lang w:eastAsia="ru-RU"/>
        </w:rPr>
        <w:t xml:space="preserve"> в целях постановки на учет и предоставления им жилых помещений муниципального жилищного фонда по договорам социального найма</w:t>
      </w:r>
      <w:r w:rsidRPr="00E419EC">
        <w:rPr>
          <w:rFonts w:ascii="Times New Roman" w:eastAsia="Times New Roman" w:hAnsi="Times New Roman" w:cs="Times New Roman"/>
          <w:sz w:val="28"/>
          <w:szCs w:val="28"/>
          <w:lang w:eastAsia="ru-RU"/>
        </w:rPr>
        <w:t>.</w:t>
      </w:r>
    </w:p>
    <w:p w:rsidR="00E419EC" w:rsidRPr="00E419EC" w:rsidRDefault="00E419EC" w:rsidP="00E419E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19EC">
        <w:rPr>
          <w:rFonts w:ascii="Times New Roman" w:eastAsia="Times New Roman" w:hAnsi="Times New Roman" w:cs="Times New Roman"/>
          <w:color w:val="FF0000"/>
          <w:sz w:val="28"/>
          <w:szCs w:val="28"/>
          <w:lang w:eastAsia="ru-RU"/>
        </w:rPr>
        <w:tab/>
      </w:r>
      <w:r w:rsidRPr="00E419EC">
        <w:rPr>
          <w:rFonts w:ascii="Times New Roman" w:eastAsia="Times New Roman" w:hAnsi="Times New Roman" w:cs="Times New Roman"/>
          <w:sz w:val="28"/>
          <w:szCs w:val="28"/>
          <w:lang w:eastAsia="ru-RU"/>
        </w:rPr>
        <w:t xml:space="preserve">Блок-схема последовательности действий при предоставлении муниципальной  услуги представлена в Приложении </w:t>
      </w:r>
      <w:r w:rsidRPr="00E419EC">
        <w:rPr>
          <w:rFonts w:ascii="Times New Roman" w:eastAsia="Times New Roman" w:hAnsi="Times New Roman" w:cs="Times New Roman"/>
          <w:i/>
          <w:sz w:val="28"/>
          <w:szCs w:val="28"/>
          <w:lang w:eastAsia="ru-RU"/>
        </w:rPr>
        <w:t xml:space="preserve"> </w:t>
      </w:r>
      <w:r w:rsidR="0001519C">
        <w:rPr>
          <w:rFonts w:ascii="Times New Roman" w:eastAsia="Times New Roman" w:hAnsi="Times New Roman" w:cs="Times New Roman"/>
          <w:sz w:val="28"/>
          <w:szCs w:val="28"/>
          <w:lang w:eastAsia="ru-RU"/>
        </w:rPr>
        <w:t>3</w:t>
      </w:r>
      <w:r w:rsidRPr="00E419EC">
        <w:rPr>
          <w:rFonts w:ascii="Times New Roman" w:eastAsia="Times New Roman" w:hAnsi="Times New Roman" w:cs="Times New Roman"/>
          <w:sz w:val="28"/>
          <w:szCs w:val="28"/>
          <w:lang w:eastAsia="ru-RU"/>
        </w:rPr>
        <w:t xml:space="preserve">  к административному регламенту.</w:t>
      </w:r>
    </w:p>
    <w:p w:rsidR="00A22B10" w:rsidRPr="00A22B10" w:rsidRDefault="00A22B10" w:rsidP="00A22B10">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A22B10">
        <w:rPr>
          <w:rFonts w:ascii="Times New Roman" w:eastAsia="Times New Roman" w:hAnsi="Times New Roman" w:cs="Times New Roman"/>
          <w:b/>
          <w:sz w:val="28"/>
          <w:szCs w:val="28"/>
        </w:rPr>
        <w:t xml:space="preserve">3.5. Прием и регистрация заявления о предоставлении муниципальной услуги и прилагаемых к нему документов.  </w:t>
      </w:r>
    </w:p>
    <w:p w:rsidR="00A22B10" w:rsidRPr="00A22B10" w:rsidRDefault="00A22B10" w:rsidP="00A22B10">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p>
    <w:p w:rsidR="00435BDD" w:rsidRDefault="00A22B10" w:rsidP="00435BDD">
      <w:pPr>
        <w:spacing w:after="0" w:line="240" w:lineRule="auto"/>
        <w:jc w:val="both"/>
        <w:rPr>
          <w:rFonts w:ascii="Times New Roman" w:eastAsia="Times New Roman" w:hAnsi="Times New Roman" w:cs="Times New Roman"/>
          <w:sz w:val="28"/>
          <w:szCs w:val="28"/>
          <w:lang w:eastAsia="ru-RU"/>
        </w:rPr>
      </w:pPr>
      <w:r w:rsidRPr="00435BDD">
        <w:rPr>
          <w:rFonts w:ascii="Times New Roman" w:eastAsia="Times New Roman" w:hAnsi="Times New Roman" w:cs="Times New Roman"/>
          <w:b/>
          <w:sz w:val="28"/>
          <w:szCs w:val="28"/>
          <w:lang w:eastAsia="ru-RU"/>
        </w:rPr>
        <w:t>3.5.1.</w:t>
      </w:r>
      <w:r w:rsidRPr="00A22B10">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получение администрацией </w:t>
      </w:r>
      <w:r w:rsidR="003776A5">
        <w:rPr>
          <w:rFonts w:ascii="Times New Roman" w:eastAsia="Times New Roman" w:hAnsi="Times New Roman" w:cs="Times New Roman"/>
          <w:sz w:val="28"/>
          <w:szCs w:val="28"/>
          <w:lang w:eastAsia="ru-RU"/>
        </w:rPr>
        <w:t xml:space="preserve">Зеленчукского </w:t>
      </w:r>
      <w:r w:rsidRPr="00A22B10">
        <w:rPr>
          <w:rFonts w:ascii="Times New Roman" w:eastAsia="Times New Roman" w:hAnsi="Times New Roman" w:cs="Times New Roman"/>
          <w:sz w:val="28"/>
          <w:szCs w:val="28"/>
          <w:lang w:eastAsia="ru-RU"/>
        </w:rPr>
        <w:t xml:space="preserve">сельского поселения  заявления и прилагаемых к нему документов в соответствии с пунктами 2.9 и 2.11 настоящего административного регламента. </w:t>
      </w:r>
    </w:p>
    <w:p w:rsidR="00A22B10" w:rsidRPr="00A22B10" w:rsidRDefault="00A22B10" w:rsidP="00435BDD">
      <w:pPr>
        <w:spacing w:after="0" w:line="240" w:lineRule="auto"/>
        <w:jc w:val="both"/>
        <w:rPr>
          <w:rFonts w:ascii="Times New Roman" w:eastAsia="Times New Roman" w:hAnsi="Times New Roman" w:cs="Times New Roman"/>
          <w:sz w:val="28"/>
          <w:szCs w:val="28"/>
          <w:lang w:eastAsia="ru-RU"/>
        </w:rPr>
      </w:pPr>
      <w:r w:rsidRPr="00435BDD">
        <w:rPr>
          <w:rFonts w:ascii="Times New Roman" w:eastAsia="Times New Roman" w:hAnsi="Times New Roman" w:cs="Times New Roman"/>
          <w:b/>
          <w:sz w:val="28"/>
          <w:szCs w:val="28"/>
          <w:lang w:eastAsia="ru-RU"/>
        </w:rPr>
        <w:t>3.5.2</w:t>
      </w:r>
      <w:r w:rsidRPr="00A22B10">
        <w:rPr>
          <w:rFonts w:ascii="Times New Roman" w:eastAsia="Times New Roman" w:hAnsi="Times New Roman" w:cs="Times New Roman"/>
          <w:sz w:val="28"/>
          <w:szCs w:val="28"/>
          <w:lang w:eastAsia="ru-RU"/>
        </w:rPr>
        <w:t xml:space="preserve">. Заявление о предоставлении муниципальной услуги предоставляется лично заявителем или уполномоченным представителем заявителя в администрацию </w:t>
      </w:r>
      <w:r w:rsidR="003776A5">
        <w:rPr>
          <w:rFonts w:ascii="Times New Roman" w:eastAsia="Times New Roman" w:hAnsi="Times New Roman" w:cs="Times New Roman"/>
          <w:sz w:val="28"/>
          <w:szCs w:val="28"/>
          <w:lang w:eastAsia="ru-RU"/>
        </w:rPr>
        <w:t>Зеленчукского</w:t>
      </w:r>
      <w:r w:rsidRPr="00A22B10">
        <w:rPr>
          <w:rFonts w:ascii="Times New Roman" w:eastAsia="Times New Roman" w:hAnsi="Times New Roman" w:cs="Times New Roman"/>
          <w:sz w:val="28"/>
          <w:szCs w:val="28"/>
          <w:lang w:eastAsia="ru-RU"/>
        </w:rPr>
        <w:t xml:space="preserve"> 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w:t>
      </w:r>
      <w:r w:rsidR="003776A5">
        <w:rPr>
          <w:rFonts w:ascii="Times New Roman" w:eastAsia="Times New Roman" w:hAnsi="Times New Roman" w:cs="Times New Roman"/>
          <w:sz w:val="28"/>
          <w:szCs w:val="28"/>
          <w:lang w:eastAsia="ru-RU"/>
        </w:rPr>
        <w:t>Зеленчукского</w:t>
      </w:r>
      <w:r w:rsidRPr="00A22B10">
        <w:rPr>
          <w:rFonts w:ascii="Times New Roman" w:eastAsia="Times New Roman" w:hAnsi="Times New Roman" w:cs="Times New Roman"/>
          <w:sz w:val="28"/>
          <w:szCs w:val="28"/>
          <w:lang w:eastAsia="ru-RU"/>
        </w:rPr>
        <w:t xml:space="preserve"> сельского поселения в форме электронных документов.</w:t>
      </w:r>
    </w:p>
    <w:p w:rsidR="00A22B10" w:rsidRPr="00A22B10" w:rsidRDefault="00A22B10" w:rsidP="00435BDD">
      <w:pPr>
        <w:spacing w:after="0" w:line="240" w:lineRule="auto"/>
        <w:jc w:val="both"/>
        <w:rPr>
          <w:rFonts w:ascii="Times New Roman" w:eastAsia="Times New Roman" w:hAnsi="Times New Roman" w:cs="Times New Roman"/>
          <w:sz w:val="28"/>
          <w:szCs w:val="28"/>
        </w:rPr>
      </w:pPr>
      <w:r w:rsidRPr="00435BDD">
        <w:rPr>
          <w:rFonts w:ascii="Calibri" w:eastAsia="Times New Roman" w:hAnsi="Calibri" w:cs="Times New Roman"/>
          <w:b/>
          <w:szCs w:val="28"/>
        </w:rPr>
        <w:t xml:space="preserve">  </w:t>
      </w:r>
      <w:r w:rsidRPr="00435BDD">
        <w:rPr>
          <w:rFonts w:ascii="Times New Roman" w:eastAsia="Times New Roman" w:hAnsi="Times New Roman" w:cs="Times New Roman"/>
          <w:b/>
          <w:sz w:val="28"/>
          <w:szCs w:val="28"/>
        </w:rPr>
        <w:t>3.5.3</w:t>
      </w:r>
      <w:r w:rsidRPr="00A22B10">
        <w:rPr>
          <w:rFonts w:ascii="Times New Roman" w:eastAsia="Times New Roman" w:hAnsi="Times New Roman" w:cs="Times New Roman"/>
          <w:sz w:val="28"/>
          <w:szCs w:val="28"/>
        </w:rPr>
        <w:t xml:space="preserve">. </w:t>
      </w:r>
      <w:r w:rsidRPr="00A22B10">
        <w:rPr>
          <w:rFonts w:ascii="Calibri" w:eastAsia="Times New Roman" w:hAnsi="Calibri" w:cs="Times New Roman"/>
          <w:szCs w:val="28"/>
        </w:rPr>
        <w:t xml:space="preserve"> </w:t>
      </w:r>
      <w:r w:rsidRPr="00A22B10">
        <w:rPr>
          <w:rFonts w:ascii="Times New Roman" w:eastAsia="Times New Roman" w:hAnsi="Times New Roman" w:cs="Times New Roman"/>
          <w:sz w:val="28"/>
          <w:szCs w:val="28"/>
        </w:rPr>
        <w:t>При личном обращении заявителя специалист администрации:</w:t>
      </w:r>
    </w:p>
    <w:p w:rsidR="00A22B10" w:rsidRPr="00A22B10" w:rsidRDefault="00435BDD" w:rsidP="00435B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22B10" w:rsidRPr="00A22B10">
        <w:rPr>
          <w:rFonts w:ascii="Times New Roman" w:eastAsia="Times New Roman" w:hAnsi="Times New Roman" w:cs="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A22B10" w:rsidRPr="00A22B10" w:rsidRDefault="00435BDD" w:rsidP="00435B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22B10" w:rsidRPr="00A22B10">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w:t>
      </w:r>
    </w:p>
    <w:p w:rsidR="00A22B10" w:rsidRPr="00A22B10" w:rsidRDefault="00A22B10" w:rsidP="00435BDD">
      <w:pPr>
        <w:tabs>
          <w:tab w:val="left" w:pos="709"/>
        </w:tabs>
        <w:spacing w:after="0" w:line="240" w:lineRule="auto"/>
        <w:jc w:val="both"/>
        <w:rPr>
          <w:rFonts w:ascii="Times New Roman" w:eastAsia="Times New Roman" w:hAnsi="Times New Roman" w:cs="Times New Roman"/>
          <w:sz w:val="28"/>
          <w:szCs w:val="28"/>
        </w:rPr>
      </w:pPr>
      <w:r w:rsidRPr="00A22B10">
        <w:rPr>
          <w:rFonts w:ascii="Times New Roman" w:eastAsia="Times New Roman" w:hAnsi="Times New Roman" w:cs="Times New Roman"/>
          <w:sz w:val="28"/>
          <w:szCs w:val="28"/>
        </w:rPr>
        <w:t>При обращении заявителя посредством почтовой связи и сети «Интернет» заявление регистрируется специалистом администрации.</w:t>
      </w:r>
    </w:p>
    <w:p w:rsidR="00A22B10" w:rsidRPr="00A22B10" w:rsidRDefault="00A22B10" w:rsidP="00A22B10">
      <w:pPr>
        <w:tabs>
          <w:tab w:val="left" w:pos="709"/>
        </w:tabs>
        <w:spacing w:after="0" w:line="240" w:lineRule="auto"/>
        <w:ind w:firstLine="567"/>
        <w:jc w:val="both"/>
        <w:rPr>
          <w:rFonts w:ascii="Times New Roman" w:eastAsia="Times New Roman" w:hAnsi="Times New Roman" w:cs="Times New Roman"/>
          <w:sz w:val="28"/>
          <w:szCs w:val="28"/>
        </w:rPr>
      </w:pPr>
    </w:p>
    <w:p w:rsidR="00A22B10" w:rsidRPr="00A22B10" w:rsidRDefault="00A22B10" w:rsidP="00435BDD">
      <w:pPr>
        <w:tabs>
          <w:tab w:val="left" w:pos="709"/>
        </w:tabs>
        <w:spacing w:after="0" w:line="240" w:lineRule="auto"/>
        <w:jc w:val="both"/>
        <w:rPr>
          <w:rFonts w:ascii="Times New Roman" w:eastAsia="Times New Roman" w:hAnsi="Times New Roman" w:cs="Times New Roman"/>
          <w:sz w:val="28"/>
          <w:szCs w:val="28"/>
        </w:rPr>
      </w:pPr>
      <w:r w:rsidRPr="00435BDD">
        <w:rPr>
          <w:rFonts w:ascii="Times New Roman" w:eastAsia="Times New Roman" w:hAnsi="Times New Roman" w:cs="Times New Roman"/>
          <w:b/>
          <w:sz w:val="28"/>
          <w:szCs w:val="28"/>
        </w:rPr>
        <w:t>3.5.4</w:t>
      </w:r>
      <w:r w:rsidRPr="00A22B10">
        <w:rPr>
          <w:rFonts w:ascii="Times New Roman" w:eastAsia="Times New Roman" w:hAnsi="Times New Roman" w:cs="Times New Roman"/>
          <w:sz w:val="28"/>
          <w:szCs w:val="28"/>
        </w:rPr>
        <w:t xml:space="preserve">. Специалист администрации составляет опись документов </w:t>
      </w:r>
      <w:r w:rsidR="00476471" w:rsidRPr="00B74082">
        <w:rPr>
          <w:rFonts w:ascii="Times New Roman" w:hAnsi="Times New Roman"/>
          <w:sz w:val="28"/>
          <w:szCs w:val="28"/>
        </w:rPr>
        <w:t xml:space="preserve">(по форме согласно Приложению </w:t>
      </w:r>
      <w:r w:rsidR="00476471">
        <w:rPr>
          <w:rFonts w:ascii="Times New Roman" w:hAnsi="Times New Roman"/>
          <w:sz w:val="28"/>
          <w:szCs w:val="28"/>
        </w:rPr>
        <w:t>7</w:t>
      </w:r>
      <w:r w:rsidR="00476471" w:rsidRPr="00B74082">
        <w:rPr>
          <w:rFonts w:ascii="Times New Roman" w:hAnsi="Times New Roman"/>
          <w:sz w:val="28"/>
          <w:szCs w:val="28"/>
        </w:rPr>
        <w:t xml:space="preserve">  к административному регламенту)</w:t>
      </w:r>
      <w:r w:rsidRPr="00A22B10">
        <w:rPr>
          <w:rFonts w:ascii="Times New Roman" w:eastAsia="Times New Roman" w:hAnsi="Times New Roman" w:cs="Times New Roman"/>
          <w:sz w:val="28"/>
          <w:szCs w:val="28"/>
        </w:rPr>
        <w:t>,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и заявителем. Копия описи вручается или направляется  заявителю.</w:t>
      </w:r>
    </w:p>
    <w:p w:rsidR="00A22B10" w:rsidRPr="00A22B10" w:rsidRDefault="00A22B10" w:rsidP="00435BDD">
      <w:pPr>
        <w:tabs>
          <w:tab w:val="left" w:pos="709"/>
        </w:tabs>
        <w:spacing w:after="0" w:line="240" w:lineRule="auto"/>
        <w:jc w:val="both"/>
        <w:rPr>
          <w:rFonts w:ascii="Times New Roman" w:eastAsia="Times New Roman" w:hAnsi="Times New Roman" w:cs="Times New Roman"/>
          <w:sz w:val="28"/>
          <w:szCs w:val="28"/>
        </w:rPr>
      </w:pPr>
      <w:r w:rsidRPr="00435BDD">
        <w:rPr>
          <w:rFonts w:ascii="Times New Roman" w:eastAsia="Times New Roman" w:hAnsi="Times New Roman" w:cs="Times New Roman"/>
          <w:b/>
          <w:sz w:val="28"/>
          <w:szCs w:val="28"/>
        </w:rPr>
        <w:t>3.5.5</w:t>
      </w:r>
      <w:r w:rsidRPr="00A22B10">
        <w:rPr>
          <w:rFonts w:ascii="Times New Roman" w:eastAsia="Times New Roman" w:hAnsi="Times New Roman" w:cs="Times New Roman"/>
          <w:sz w:val="28"/>
          <w:szCs w:val="28"/>
        </w:rPr>
        <w:t xml:space="preserve">. Критериями принятия решения административной процедуры является соответствие (несоответствие) заявления о предоставлении муниципальной </w:t>
      </w:r>
      <w:r w:rsidRPr="00A22B10">
        <w:rPr>
          <w:rFonts w:ascii="Times New Roman" w:eastAsia="Times New Roman" w:hAnsi="Times New Roman" w:cs="Times New Roman"/>
          <w:sz w:val="28"/>
          <w:szCs w:val="28"/>
        </w:rPr>
        <w:lastRenderedPageBreak/>
        <w:t>услуги и прилагаемых к нему документов пункту 2.16. настоящего административного регламента.</w:t>
      </w:r>
    </w:p>
    <w:p w:rsidR="00A22B10" w:rsidRPr="00A22B10" w:rsidRDefault="00A22B10" w:rsidP="00435BDD">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435BDD">
        <w:rPr>
          <w:rFonts w:ascii="Times New Roman" w:eastAsia="Times New Roman" w:hAnsi="Times New Roman" w:cs="Times New Roman"/>
          <w:b/>
          <w:sz w:val="28"/>
          <w:szCs w:val="28"/>
        </w:rPr>
        <w:t>3.5.6.</w:t>
      </w:r>
      <w:r w:rsidRPr="00A22B10">
        <w:rPr>
          <w:rFonts w:ascii="Times New Roman" w:eastAsia="Times New Roman" w:hAnsi="Times New Roman" w:cs="Times New Roman"/>
          <w:sz w:val="28"/>
          <w:szCs w:val="28"/>
        </w:rPr>
        <w:t xml:space="preserve"> Должностным лицом, ответственным за выполнение каждого</w:t>
      </w:r>
    </w:p>
    <w:p w:rsidR="00A22B10" w:rsidRPr="00A22B10" w:rsidRDefault="00A22B10" w:rsidP="00A22B10">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A22B10">
        <w:rPr>
          <w:rFonts w:ascii="Times New Roman" w:eastAsia="Times New Roman" w:hAnsi="Times New Roman" w:cs="Times New Roman"/>
          <w:sz w:val="28"/>
          <w:szCs w:val="28"/>
        </w:rPr>
        <w:t xml:space="preserve">административного действия, входящего в состав данной административной процедуры, является ведущий специалист администрации </w:t>
      </w:r>
      <w:r w:rsidR="003776A5">
        <w:rPr>
          <w:rFonts w:ascii="Times New Roman" w:eastAsia="Times New Roman" w:hAnsi="Times New Roman" w:cs="Times New Roman"/>
          <w:sz w:val="28"/>
          <w:szCs w:val="28"/>
        </w:rPr>
        <w:t>Зеленчукского</w:t>
      </w:r>
      <w:r w:rsidRPr="00A22B10">
        <w:rPr>
          <w:rFonts w:ascii="Times New Roman" w:eastAsia="Times New Roman" w:hAnsi="Times New Roman" w:cs="Times New Roman"/>
          <w:sz w:val="28"/>
          <w:szCs w:val="28"/>
        </w:rPr>
        <w:t xml:space="preserve"> сельского поселения (далее – ведущий</w:t>
      </w:r>
      <w:r w:rsidRPr="00A22B10">
        <w:rPr>
          <w:rFonts w:ascii="Times New Roman" w:eastAsia="Times New Roman" w:hAnsi="Times New Roman" w:cs="Times New Roman"/>
          <w:sz w:val="28"/>
          <w:szCs w:val="28"/>
        </w:rPr>
        <w:tab/>
        <w:t xml:space="preserve"> специалист).</w:t>
      </w:r>
    </w:p>
    <w:p w:rsidR="00A22B10" w:rsidRPr="00A22B10" w:rsidRDefault="00A22B10" w:rsidP="00435BDD">
      <w:pPr>
        <w:tabs>
          <w:tab w:val="left" w:pos="709"/>
        </w:tabs>
        <w:spacing w:after="0" w:line="240" w:lineRule="auto"/>
        <w:jc w:val="both"/>
        <w:rPr>
          <w:rFonts w:ascii="Times New Roman" w:eastAsia="Times New Roman" w:hAnsi="Times New Roman" w:cs="Times New Roman"/>
          <w:sz w:val="28"/>
          <w:szCs w:val="28"/>
        </w:rPr>
      </w:pPr>
      <w:r w:rsidRPr="00A22B10">
        <w:rPr>
          <w:rFonts w:ascii="Times New Roman" w:eastAsia="Times New Roman" w:hAnsi="Times New Roman" w:cs="Times New Roman"/>
          <w:b/>
          <w:sz w:val="28"/>
          <w:szCs w:val="28"/>
        </w:rPr>
        <w:t>3.5.7.</w:t>
      </w:r>
      <w:r w:rsidRPr="00A22B10">
        <w:rPr>
          <w:rFonts w:ascii="Times New Roman" w:eastAsia="Times New Roman" w:hAnsi="Times New Roman" w:cs="Times New Roman"/>
          <w:sz w:val="28"/>
          <w:szCs w:val="28"/>
        </w:rPr>
        <w:t xml:space="preserve"> Срок проведения административной процедуры 15 минут.</w:t>
      </w:r>
    </w:p>
    <w:p w:rsidR="00A22B10" w:rsidRPr="00A22B10" w:rsidRDefault="00A22B10" w:rsidP="00A22B10">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A22B10">
        <w:rPr>
          <w:rFonts w:ascii="Times New Roman" w:eastAsia="Times New Roman" w:hAnsi="Times New Roman" w:cs="Times New Roman"/>
          <w:b/>
          <w:sz w:val="28"/>
          <w:szCs w:val="28"/>
        </w:rPr>
        <w:t>3.5.8.</w:t>
      </w:r>
      <w:r w:rsidRPr="00A22B10">
        <w:rPr>
          <w:rFonts w:ascii="Times New Roman" w:eastAsia="Times New Roman" w:hAnsi="Times New Roman" w:cs="Times New Roman"/>
          <w:sz w:val="28"/>
          <w:szCs w:val="28"/>
        </w:rPr>
        <w:t>Результатом административной процедуры является зарегистрированное заявление.</w:t>
      </w:r>
    </w:p>
    <w:p w:rsidR="00A22B10" w:rsidRPr="00A22B10" w:rsidRDefault="00A22B10" w:rsidP="00435BDD">
      <w:pPr>
        <w:spacing w:after="0" w:line="240" w:lineRule="auto"/>
        <w:jc w:val="both"/>
        <w:rPr>
          <w:rFonts w:ascii="Times New Roman" w:eastAsia="Times New Roman" w:hAnsi="Times New Roman" w:cs="Times New Roman"/>
          <w:sz w:val="28"/>
          <w:szCs w:val="28"/>
        </w:rPr>
      </w:pPr>
      <w:r w:rsidRPr="00A22B10">
        <w:rPr>
          <w:rFonts w:ascii="Times New Roman" w:eastAsia="Times New Roman" w:hAnsi="Times New Roman" w:cs="Times New Roman"/>
          <w:b/>
          <w:sz w:val="28"/>
          <w:szCs w:val="28"/>
        </w:rPr>
        <w:t xml:space="preserve">3.5.9  </w:t>
      </w:r>
      <w:r w:rsidRPr="00A22B10">
        <w:rPr>
          <w:rFonts w:ascii="Times New Roman" w:eastAsia="Times New Roman" w:hAnsi="Times New Roman" w:cs="Times New Roman"/>
          <w:sz w:val="28"/>
          <w:szCs w:val="28"/>
        </w:rPr>
        <w:t xml:space="preserve"> Способом фиксации результата административной процедуры является регистрация заявления </w:t>
      </w:r>
      <w:proofErr w:type="gramStart"/>
      <w:r w:rsidRPr="00A22B10">
        <w:rPr>
          <w:rFonts w:ascii="Times New Roman" w:eastAsia="Times New Roman" w:hAnsi="Times New Roman" w:cs="Times New Roman"/>
          <w:sz w:val="28"/>
          <w:szCs w:val="28"/>
        </w:rPr>
        <w:t>о предоставлении муниципальной услуги в книге регистрации заявлений</w:t>
      </w:r>
      <w:r w:rsidR="00331C7B">
        <w:rPr>
          <w:rFonts w:ascii="Times New Roman" w:eastAsia="Times New Roman" w:hAnsi="Times New Roman" w:cs="Times New Roman"/>
          <w:sz w:val="28"/>
          <w:szCs w:val="28"/>
        </w:rPr>
        <w:t xml:space="preserve"> о признании граждан малоимущими в целях постановки на учет</w:t>
      </w:r>
      <w:proofErr w:type="gramEnd"/>
      <w:r w:rsidR="00331C7B">
        <w:rPr>
          <w:rFonts w:ascii="Times New Roman" w:eastAsia="Times New Roman" w:hAnsi="Times New Roman" w:cs="Times New Roman"/>
          <w:sz w:val="28"/>
          <w:szCs w:val="28"/>
        </w:rPr>
        <w:t xml:space="preserve"> и предоставления им жилых помещений муниципального жилищного фонда по договорам социального найма</w:t>
      </w:r>
      <w:r w:rsidRPr="00A22B10">
        <w:rPr>
          <w:rFonts w:ascii="Times New Roman" w:eastAsia="Times New Roman" w:hAnsi="Times New Roman" w:cs="Times New Roman"/>
          <w:sz w:val="28"/>
          <w:szCs w:val="28"/>
        </w:rPr>
        <w:t>.</w:t>
      </w:r>
    </w:p>
    <w:p w:rsidR="00A22B10" w:rsidRPr="00A22B10" w:rsidRDefault="00A22B10" w:rsidP="00A22B10">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p>
    <w:p w:rsidR="00A22B10" w:rsidRPr="00A22B10" w:rsidRDefault="00A22B10" w:rsidP="00435BDD">
      <w:pPr>
        <w:spacing w:after="0" w:line="240" w:lineRule="auto"/>
        <w:jc w:val="both"/>
        <w:rPr>
          <w:rFonts w:ascii="Times New Roman" w:eastAsia="Times New Roman" w:hAnsi="Times New Roman" w:cs="Times New Roman"/>
          <w:b/>
          <w:sz w:val="28"/>
          <w:szCs w:val="28"/>
        </w:rPr>
      </w:pPr>
      <w:r w:rsidRPr="00A22B10">
        <w:rPr>
          <w:rFonts w:ascii="Times New Roman" w:eastAsia="Times New Roman" w:hAnsi="Times New Roman" w:cs="Times New Roman"/>
          <w:b/>
          <w:sz w:val="28"/>
          <w:szCs w:val="28"/>
        </w:rPr>
        <w:t>3.6. Проведение документарной проверки путем проведения экспертизы документов и проверки полноты и достоверности сведений.</w:t>
      </w:r>
    </w:p>
    <w:p w:rsidR="00A22B10" w:rsidRPr="00A22B10" w:rsidRDefault="00A22B10" w:rsidP="00A22B10">
      <w:pPr>
        <w:spacing w:after="0" w:line="240" w:lineRule="auto"/>
        <w:ind w:firstLine="709"/>
        <w:jc w:val="both"/>
        <w:rPr>
          <w:rFonts w:ascii="Times New Roman" w:eastAsia="Times New Roman" w:hAnsi="Times New Roman" w:cs="Times New Roman"/>
          <w:color w:val="000000"/>
          <w:sz w:val="28"/>
          <w:szCs w:val="28"/>
        </w:rPr>
      </w:pPr>
      <w:r w:rsidRPr="00A22B10">
        <w:rPr>
          <w:rFonts w:ascii="Times New Roman" w:eastAsia="Times New Roman" w:hAnsi="Times New Roman" w:cs="Times New Roman"/>
          <w:sz w:val="28"/>
          <w:szCs w:val="28"/>
        </w:rPr>
        <w:t xml:space="preserve"> </w:t>
      </w:r>
    </w:p>
    <w:p w:rsidR="00A22B10" w:rsidRPr="00A22B10" w:rsidRDefault="00A22B10" w:rsidP="00435BDD">
      <w:pPr>
        <w:spacing w:after="0" w:line="240" w:lineRule="auto"/>
        <w:jc w:val="both"/>
        <w:rPr>
          <w:rFonts w:ascii="Times New Roman" w:eastAsia="Times New Roman" w:hAnsi="Times New Roman" w:cs="Times New Roman"/>
          <w:sz w:val="28"/>
          <w:szCs w:val="28"/>
        </w:rPr>
      </w:pPr>
      <w:r w:rsidRPr="00435BDD">
        <w:rPr>
          <w:rFonts w:ascii="Times New Roman" w:eastAsia="Times New Roman" w:hAnsi="Times New Roman" w:cs="Times New Roman"/>
          <w:b/>
          <w:sz w:val="28"/>
          <w:szCs w:val="28"/>
        </w:rPr>
        <w:t>3.6.1.</w:t>
      </w:r>
      <w:r w:rsidRPr="00A22B10">
        <w:rPr>
          <w:rFonts w:ascii="Times New Roman" w:eastAsia="Times New Roman" w:hAnsi="Times New Roman" w:cs="Times New Roman"/>
          <w:color w:val="C00000"/>
          <w:sz w:val="28"/>
          <w:szCs w:val="28"/>
        </w:rPr>
        <w:t xml:space="preserve"> </w:t>
      </w:r>
      <w:r w:rsidRPr="00A22B10">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 о предоставлении  муниципальной услуги.</w:t>
      </w:r>
    </w:p>
    <w:p w:rsidR="00A22B10" w:rsidRPr="00A22B10" w:rsidRDefault="00A22B10" w:rsidP="00435BDD">
      <w:pPr>
        <w:spacing w:after="0" w:line="240" w:lineRule="auto"/>
        <w:jc w:val="both"/>
        <w:rPr>
          <w:rFonts w:ascii="Times New Roman" w:eastAsia="Times New Roman" w:hAnsi="Times New Roman" w:cs="Times New Roman"/>
          <w:sz w:val="28"/>
          <w:szCs w:val="28"/>
        </w:rPr>
      </w:pPr>
      <w:r w:rsidRPr="00A22B10">
        <w:rPr>
          <w:rFonts w:ascii="Times New Roman" w:eastAsia="Times New Roman" w:hAnsi="Times New Roman" w:cs="Times New Roman"/>
          <w:b/>
          <w:sz w:val="28"/>
          <w:szCs w:val="28"/>
        </w:rPr>
        <w:t xml:space="preserve">3.6.2. </w:t>
      </w:r>
      <w:r w:rsidRPr="00A22B10">
        <w:rPr>
          <w:rFonts w:ascii="Times New Roman" w:eastAsia="Times New Roman" w:hAnsi="Times New Roman" w:cs="Times New Roman"/>
          <w:sz w:val="28"/>
          <w:szCs w:val="28"/>
        </w:rPr>
        <w:t>Должностным лицом, ответственным за проведение документарной проверки, является ведущий специалист.</w:t>
      </w:r>
    </w:p>
    <w:p w:rsidR="00A22B10" w:rsidRPr="00A22B10" w:rsidRDefault="00A22B10" w:rsidP="00435BDD">
      <w:pPr>
        <w:spacing w:after="0" w:line="240" w:lineRule="auto"/>
        <w:jc w:val="both"/>
        <w:rPr>
          <w:rFonts w:ascii="Times New Roman" w:eastAsia="Times New Roman" w:hAnsi="Times New Roman" w:cs="Times New Roman"/>
          <w:sz w:val="28"/>
          <w:szCs w:val="28"/>
        </w:rPr>
      </w:pPr>
      <w:r w:rsidRPr="00A22B10">
        <w:rPr>
          <w:rFonts w:ascii="Times New Roman" w:eastAsia="Times New Roman" w:hAnsi="Times New Roman" w:cs="Times New Roman"/>
          <w:b/>
          <w:sz w:val="28"/>
          <w:szCs w:val="28"/>
        </w:rPr>
        <w:t>3.6.3.</w:t>
      </w:r>
      <w:r w:rsidRPr="00A22B10">
        <w:rPr>
          <w:rFonts w:ascii="Times New Roman" w:eastAsia="Times New Roman" w:hAnsi="Times New Roman" w:cs="Times New Roman"/>
          <w:sz w:val="28"/>
          <w:szCs w:val="28"/>
        </w:rPr>
        <w:t xml:space="preserve"> Ведущий специалист:</w:t>
      </w:r>
    </w:p>
    <w:p w:rsidR="00A22B10" w:rsidRPr="00A22B10" w:rsidRDefault="00435BDD" w:rsidP="00435B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22B10" w:rsidRPr="00A22B10">
        <w:rPr>
          <w:rFonts w:ascii="Times New Roman" w:eastAsia="Times New Roman" w:hAnsi="Times New Roman" w:cs="Times New Roman"/>
          <w:sz w:val="28"/>
          <w:szCs w:val="28"/>
        </w:rPr>
        <w:t>проверяет соответствие представленных документов требованиям, установленным действующим законодательством;</w:t>
      </w:r>
      <w:bookmarkStart w:id="3" w:name="sub_34336"/>
    </w:p>
    <w:bookmarkEnd w:id="3"/>
    <w:p w:rsidR="00A22B10" w:rsidRPr="00A22B10" w:rsidRDefault="00435BDD" w:rsidP="00435B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22B10" w:rsidRPr="00A22B10">
        <w:rPr>
          <w:rFonts w:ascii="Times New Roman" w:eastAsia="Times New Roman" w:hAnsi="Times New Roman" w:cs="Times New Roman"/>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A22B10" w:rsidRPr="00A22B10" w:rsidRDefault="00A22B10" w:rsidP="00435BDD">
      <w:pPr>
        <w:spacing w:after="0" w:line="240" w:lineRule="auto"/>
        <w:jc w:val="both"/>
        <w:rPr>
          <w:rFonts w:ascii="Times New Roman" w:eastAsia="Times New Roman" w:hAnsi="Times New Roman" w:cs="Times New Roman"/>
          <w:sz w:val="28"/>
          <w:szCs w:val="28"/>
        </w:rPr>
      </w:pPr>
      <w:r w:rsidRPr="00A22B10">
        <w:rPr>
          <w:rFonts w:ascii="Times New Roman" w:eastAsia="Times New Roman" w:hAnsi="Times New Roman" w:cs="Times New Roman"/>
          <w:b/>
          <w:sz w:val="28"/>
          <w:szCs w:val="28"/>
        </w:rPr>
        <w:t>3.6.4.</w:t>
      </w:r>
      <w:r w:rsidRPr="00A22B10">
        <w:rPr>
          <w:rFonts w:ascii="Times New Roman" w:eastAsia="Times New Roman" w:hAnsi="Times New Roman" w:cs="Times New Roman"/>
          <w:sz w:val="28"/>
          <w:szCs w:val="28"/>
        </w:rPr>
        <w:t xml:space="preserve">  Ведущий специалист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A22B10" w:rsidRPr="00A22B10" w:rsidRDefault="00A22B10" w:rsidP="00435BDD">
      <w:pPr>
        <w:autoSpaceDE w:val="0"/>
        <w:autoSpaceDN w:val="0"/>
        <w:adjustRightInd w:val="0"/>
        <w:spacing w:after="0" w:line="240" w:lineRule="auto"/>
        <w:jc w:val="both"/>
        <w:rPr>
          <w:rFonts w:ascii="Times New Roman" w:eastAsia="Times New Roman" w:hAnsi="Times New Roman" w:cs="Times New Roman"/>
          <w:sz w:val="28"/>
          <w:szCs w:val="28"/>
        </w:rPr>
      </w:pPr>
      <w:r w:rsidRPr="00A22B10">
        <w:rPr>
          <w:rFonts w:ascii="Times New Roman" w:eastAsia="Times New Roman" w:hAnsi="Times New Roman" w:cs="Times New Roman"/>
          <w:sz w:val="28"/>
          <w:szCs w:val="28"/>
        </w:rPr>
        <w:t xml:space="preserve">В случае если взаимодействие администрации </w:t>
      </w:r>
      <w:proofErr w:type="spellStart"/>
      <w:r w:rsidR="003776A5">
        <w:rPr>
          <w:rFonts w:ascii="Times New Roman" w:eastAsia="Times New Roman" w:hAnsi="Times New Roman" w:cs="Times New Roman"/>
          <w:sz w:val="28"/>
          <w:szCs w:val="28"/>
        </w:rPr>
        <w:t>Зеленчукского</w:t>
      </w:r>
      <w:r w:rsidRPr="00A22B10">
        <w:rPr>
          <w:rFonts w:ascii="Times New Roman" w:eastAsia="Times New Roman" w:hAnsi="Times New Roman" w:cs="Times New Roman"/>
          <w:sz w:val="28"/>
          <w:szCs w:val="28"/>
        </w:rPr>
        <w:t>сельского</w:t>
      </w:r>
      <w:proofErr w:type="spellEnd"/>
      <w:r w:rsidRPr="00A22B10">
        <w:rPr>
          <w:rFonts w:ascii="Times New Roman" w:eastAsia="Times New Roman" w:hAnsi="Times New Roman" w:cs="Times New Roman"/>
          <w:sz w:val="28"/>
          <w:szCs w:val="28"/>
        </w:rPr>
        <w:t xml:space="preserve"> поселения   и заявителя осуществлялось с использованием сети «Интернет», в том числе Единого портала, регионального портала,   дело формируется    в форме электронного документа, подписанного электронной подписью в соответствии с Федеральным </w:t>
      </w:r>
      <w:hyperlink r:id="rId12" w:history="1">
        <w:r w:rsidRPr="00A22B10">
          <w:rPr>
            <w:rFonts w:ascii="Times New Roman" w:eastAsiaTheme="majorEastAsia" w:hAnsi="Times New Roman" w:cs="Times New Roman"/>
            <w:color w:val="0000FF"/>
            <w:u w:val="single"/>
          </w:rPr>
          <w:t>законом</w:t>
        </w:r>
      </w:hyperlink>
      <w:r w:rsidRPr="00A22B10">
        <w:rPr>
          <w:rFonts w:ascii="Times New Roman" w:eastAsia="Times New Roman" w:hAnsi="Times New Roman" w:cs="Times New Roman"/>
          <w:sz w:val="28"/>
          <w:szCs w:val="28"/>
        </w:rPr>
        <w:t xml:space="preserve">  № 63-ФЗ.</w:t>
      </w:r>
    </w:p>
    <w:p w:rsidR="00A22B10" w:rsidRPr="00A22B10" w:rsidRDefault="00A22B10" w:rsidP="00435BDD">
      <w:pPr>
        <w:spacing w:after="0" w:line="240" w:lineRule="auto"/>
        <w:jc w:val="both"/>
        <w:rPr>
          <w:rFonts w:ascii="Times New Roman" w:eastAsia="Times New Roman" w:hAnsi="Times New Roman" w:cs="Times New Roman"/>
          <w:sz w:val="28"/>
          <w:szCs w:val="28"/>
        </w:rPr>
      </w:pPr>
      <w:r w:rsidRPr="00A22B10">
        <w:rPr>
          <w:rFonts w:ascii="Times New Roman" w:eastAsia="Times New Roman" w:hAnsi="Times New Roman" w:cs="Times New Roman"/>
          <w:b/>
          <w:sz w:val="28"/>
          <w:szCs w:val="28"/>
        </w:rPr>
        <w:t>3.6.5.</w:t>
      </w:r>
      <w:r w:rsidRPr="00A22B10">
        <w:rPr>
          <w:rFonts w:ascii="Times New Roman" w:eastAsia="Times New Roman" w:hAnsi="Times New Roman" w:cs="Times New Roman"/>
          <w:sz w:val="28"/>
          <w:szCs w:val="28"/>
        </w:rPr>
        <w:t xml:space="preserve"> Срок проведения административной процедуры 3 рабочих дня со дня формирования   дела в администрации </w:t>
      </w:r>
      <w:r w:rsidR="003776A5">
        <w:rPr>
          <w:rFonts w:ascii="Times New Roman" w:eastAsia="Times New Roman" w:hAnsi="Times New Roman" w:cs="Times New Roman"/>
          <w:sz w:val="28"/>
          <w:szCs w:val="28"/>
        </w:rPr>
        <w:t xml:space="preserve">Зеленчукского </w:t>
      </w:r>
      <w:r w:rsidRPr="00A22B10">
        <w:rPr>
          <w:rFonts w:ascii="Times New Roman" w:eastAsia="Times New Roman" w:hAnsi="Times New Roman" w:cs="Times New Roman"/>
          <w:sz w:val="28"/>
          <w:szCs w:val="28"/>
        </w:rPr>
        <w:t>сельского поселения.</w:t>
      </w:r>
    </w:p>
    <w:p w:rsidR="00A22B10" w:rsidRPr="00A22B10" w:rsidRDefault="00A22B10" w:rsidP="00435BDD">
      <w:pPr>
        <w:spacing w:after="0" w:line="240" w:lineRule="auto"/>
        <w:jc w:val="both"/>
        <w:rPr>
          <w:rFonts w:ascii="Times New Roman" w:eastAsia="Times New Roman" w:hAnsi="Times New Roman" w:cs="Times New Roman"/>
          <w:sz w:val="28"/>
          <w:szCs w:val="28"/>
        </w:rPr>
      </w:pPr>
      <w:r w:rsidRPr="00A22B10">
        <w:rPr>
          <w:rFonts w:ascii="Times New Roman" w:eastAsia="Times New Roman" w:hAnsi="Times New Roman" w:cs="Times New Roman"/>
          <w:b/>
          <w:sz w:val="28"/>
          <w:szCs w:val="28"/>
        </w:rPr>
        <w:t>3.6.6.</w:t>
      </w:r>
      <w:r w:rsidRPr="00A22B10">
        <w:rPr>
          <w:rFonts w:ascii="Times New Roman" w:eastAsia="Times New Roman" w:hAnsi="Times New Roman" w:cs="Times New Roman"/>
          <w:sz w:val="28"/>
          <w:szCs w:val="28"/>
        </w:rPr>
        <w:t xml:space="preserve"> Критерием принятия решений при проведении экспертизы документов является соответствие (несоответствие) представленных документов   требованиям, установленным в соответствии с Законом </w:t>
      </w:r>
      <w:proofErr w:type="gramStart"/>
      <w:r w:rsidRPr="00A22B10">
        <w:rPr>
          <w:rFonts w:ascii="Times New Roman" w:eastAsia="Times New Roman" w:hAnsi="Times New Roman" w:cs="Times New Roman"/>
          <w:sz w:val="28"/>
          <w:szCs w:val="28"/>
        </w:rPr>
        <w:t>Карачаево- Черкесской</w:t>
      </w:r>
      <w:proofErr w:type="gramEnd"/>
      <w:r w:rsidRPr="00A22B10">
        <w:rPr>
          <w:rFonts w:ascii="Times New Roman" w:eastAsia="Times New Roman" w:hAnsi="Times New Roman" w:cs="Times New Roman"/>
          <w:sz w:val="28"/>
          <w:szCs w:val="28"/>
        </w:rPr>
        <w:t xml:space="preserve"> Республики от 01.08.2006 № 62 –РЗ.</w:t>
      </w:r>
    </w:p>
    <w:p w:rsidR="00A22B10" w:rsidRPr="00A22B10" w:rsidRDefault="00A22B10" w:rsidP="00435BDD">
      <w:pPr>
        <w:spacing w:after="0" w:line="240" w:lineRule="auto"/>
        <w:jc w:val="both"/>
        <w:rPr>
          <w:rFonts w:ascii="Times New Roman" w:eastAsia="Times New Roman" w:hAnsi="Times New Roman" w:cs="Times New Roman"/>
          <w:sz w:val="28"/>
          <w:szCs w:val="28"/>
        </w:rPr>
      </w:pPr>
      <w:r w:rsidRPr="00A22B10">
        <w:rPr>
          <w:rFonts w:ascii="Times New Roman" w:eastAsia="Times New Roman" w:hAnsi="Times New Roman" w:cs="Times New Roman"/>
          <w:b/>
          <w:sz w:val="28"/>
          <w:szCs w:val="28"/>
        </w:rPr>
        <w:t>3.6.7.</w:t>
      </w:r>
      <w:r w:rsidRPr="00A22B10">
        <w:rPr>
          <w:rFonts w:ascii="Times New Roman" w:eastAsia="Times New Roman" w:hAnsi="Times New Roman" w:cs="Times New Roman"/>
          <w:sz w:val="28"/>
          <w:szCs w:val="28"/>
        </w:rPr>
        <w:t xml:space="preserve"> Результатом административной процедуры  является составление  и подписание заключения, в котором отражено соответствие представленных документов требованиям, установленным действующим законодательством.</w:t>
      </w:r>
    </w:p>
    <w:p w:rsidR="00E419EC" w:rsidRDefault="00A22B10" w:rsidP="00435BDD">
      <w:pPr>
        <w:widowControl w:val="0"/>
        <w:tabs>
          <w:tab w:val="left" w:pos="3022"/>
        </w:tabs>
        <w:spacing w:after="0" w:line="240" w:lineRule="auto"/>
        <w:jc w:val="both"/>
        <w:rPr>
          <w:rFonts w:ascii="Times New Roman" w:eastAsia="Times New Roman" w:hAnsi="Times New Roman" w:cs="Times New Roman"/>
          <w:sz w:val="28"/>
          <w:szCs w:val="28"/>
        </w:rPr>
      </w:pPr>
      <w:r w:rsidRPr="00A22B10">
        <w:rPr>
          <w:rFonts w:ascii="Times New Roman" w:eastAsia="Times New Roman" w:hAnsi="Times New Roman" w:cs="Times New Roman"/>
          <w:b/>
          <w:sz w:val="28"/>
          <w:szCs w:val="28"/>
          <w:lang w:eastAsia="ru-RU"/>
        </w:rPr>
        <w:t>3.6.8</w:t>
      </w:r>
      <w:r w:rsidRPr="00A22B10">
        <w:rPr>
          <w:rFonts w:ascii="Times New Roman" w:eastAsia="Times New Roman" w:hAnsi="Times New Roman" w:cs="Times New Roman"/>
          <w:sz w:val="28"/>
          <w:szCs w:val="28"/>
          <w:lang w:eastAsia="ru-RU"/>
        </w:rPr>
        <w:t>. Способом фиксации результата является заключение</w:t>
      </w:r>
      <w:r w:rsidR="00E419EC" w:rsidRPr="00E419EC">
        <w:rPr>
          <w:rFonts w:ascii="Times New Roman" w:eastAsia="Times New Roman" w:hAnsi="Times New Roman" w:cs="Times New Roman"/>
          <w:sz w:val="28"/>
          <w:szCs w:val="28"/>
        </w:rPr>
        <w:tab/>
      </w:r>
    </w:p>
    <w:p w:rsidR="00E45A0B" w:rsidRDefault="00E45A0B" w:rsidP="00E45A0B">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p>
    <w:p w:rsidR="00E45A0B" w:rsidRPr="00E45A0B" w:rsidRDefault="00E45A0B" w:rsidP="00E45A0B">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E45A0B">
        <w:rPr>
          <w:rFonts w:ascii="Times New Roman" w:eastAsia="Times New Roman" w:hAnsi="Times New Roman" w:cs="Times New Roman"/>
          <w:b/>
          <w:sz w:val="28"/>
          <w:szCs w:val="28"/>
        </w:rPr>
        <w:t>3.7. Формирование и направление межведомственных запросов</w:t>
      </w:r>
    </w:p>
    <w:p w:rsidR="00E45A0B" w:rsidRPr="00E45A0B" w:rsidRDefault="00E45A0B" w:rsidP="00E45A0B">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8"/>
          <w:szCs w:val="28"/>
        </w:rPr>
      </w:pPr>
    </w:p>
    <w:p w:rsidR="00E45A0B" w:rsidRPr="00E45A0B" w:rsidRDefault="00E45A0B" w:rsidP="00435BDD">
      <w:pPr>
        <w:spacing w:after="0" w:line="240" w:lineRule="auto"/>
        <w:jc w:val="both"/>
        <w:rPr>
          <w:rFonts w:ascii="Times New Roman" w:eastAsia="Times New Roman" w:hAnsi="Times New Roman" w:cs="Times New Roman"/>
          <w:sz w:val="28"/>
          <w:szCs w:val="28"/>
        </w:rPr>
      </w:pPr>
      <w:r w:rsidRPr="00E45A0B">
        <w:rPr>
          <w:rFonts w:ascii="Times New Roman" w:eastAsia="Times New Roman" w:hAnsi="Times New Roman" w:cs="Times New Roman"/>
          <w:b/>
          <w:sz w:val="28"/>
          <w:szCs w:val="28"/>
        </w:rPr>
        <w:t>3.7.1.</w:t>
      </w:r>
      <w:r w:rsidRPr="00E45A0B">
        <w:rPr>
          <w:rFonts w:ascii="Times New Roman" w:eastAsia="Times New Roman" w:hAnsi="Times New Roman" w:cs="Times New Roman"/>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435BDD" w:rsidRDefault="00E45A0B" w:rsidP="00435BDD">
      <w:pPr>
        <w:spacing w:after="0" w:line="240" w:lineRule="auto"/>
        <w:jc w:val="both"/>
        <w:rPr>
          <w:rFonts w:ascii="Times New Roman" w:eastAsia="Times New Roman" w:hAnsi="Times New Roman" w:cs="Times New Roman"/>
          <w:sz w:val="28"/>
          <w:szCs w:val="28"/>
        </w:rPr>
      </w:pPr>
      <w:r w:rsidRPr="00E45A0B">
        <w:rPr>
          <w:rFonts w:ascii="Times New Roman" w:eastAsia="Times New Roman" w:hAnsi="Times New Roman" w:cs="Times New Roman"/>
          <w:b/>
          <w:sz w:val="28"/>
          <w:szCs w:val="28"/>
        </w:rPr>
        <w:t>3.7.2</w:t>
      </w:r>
      <w:r w:rsidRPr="00E45A0B">
        <w:rPr>
          <w:rFonts w:ascii="Times New Roman" w:eastAsia="Times New Roman" w:hAnsi="Times New Roman" w:cs="Times New Roman"/>
          <w:sz w:val="28"/>
          <w:szCs w:val="28"/>
        </w:rPr>
        <w:t xml:space="preserve">. Должностным лицом, ответственным за прием заявления о предоставлении муниципальной услуги, является  ведущий специалист администрации </w:t>
      </w:r>
      <w:proofErr w:type="spellStart"/>
      <w:r w:rsidR="003776A5">
        <w:rPr>
          <w:rFonts w:ascii="Times New Roman" w:eastAsia="Times New Roman" w:hAnsi="Times New Roman" w:cs="Times New Roman"/>
          <w:sz w:val="28"/>
          <w:szCs w:val="28"/>
        </w:rPr>
        <w:t>Зеленчукского</w:t>
      </w:r>
      <w:proofErr w:type="spellEnd"/>
      <w:r w:rsidR="003776A5">
        <w:rPr>
          <w:rFonts w:ascii="Times New Roman" w:eastAsia="Times New Roman" w:hAnsi="Times New Roman" w:cs="Times New Roman"/>
          <w:sz w:val="28"/>
          <w:szCs w:val="28"/>
        </w:rPr>
        <w:t xml:space="preserve"> </w:t>
      </w:r>
      <w:r w:rsidRPr="00E45A0B">
        <w:rPr>
          <w:rFonts w:ascii="Times New Roman" w:eastAsia="Times New Roman" w:hAnsi="Times New Roman" w:cs="Times New Roman"/>
          <w:sz w:val="28"/>
          <w:szCs w:val="28"/>
        </w:rPr>
        <w:t xml:space="preserve"> сельского поселения.</w:t>
      </w:r>
    </w:p>
    <w:p w:rsidR="00E45A0B" w:rsidRPr="00E45A0B" w:rsidRDefault="00E45A0B" w:rsidP="00435BDD">
      <w:pPr>
        <w:spacing w:after="0" w:line="240" w:lineRule="auto"/>
        <w:jc w:val="both"/>
        <w:rPr>
          <w:rFonts w:ascii="Times New Roman" w:eastAsia="Times New Roman" w:hAnsi="Times New Roman" w:cs="Times New Roman"/>
          <w:sz w:val="28"/>
          <w:szCs w:val="28"/>
        </w:rPr>
      </w:pPr>
      <w:r w:rsidRPr="00E45A0B">
        <w:rPr>
          <w:rFonts w:ascii="Times New Roman" w:eastAsia="Times New Roman" w:hAnsi="Times New Roman" w:cs="Times New Roman"/>
          <w:b/>
          <w:sz w:val="28"/>
          <w:szCs w:val="28"/>
        </w:rPr>
        <w:t>3.7.3.</w:t>
      </w:r>
      <w:r w:rsidRPr="00E45A0B">
        <w:rPr>
          <w:rFonts w:ascii="Times New Roman" w:eastAsia="Times New Roman" w:hAnsi="Times New Roman" w:cs="Times New Roman"/>
          <w:sz w:val="28"/>
          <w:szCs w:val="28"/>
        </w:rPr>
        <w:t xml:space="preserve"> В случае необходимости получения документов путем межведомственного запроса,  ведущий специалист   в день обращения заявителя формирует,  подписывает электронной подписью и направляет запрос </w:t>
      </w:r>
    </w:p>
    <w:p w:rsidR="00E45A0B" w:rsidRPr="00E45A0B" w:rsidRDefault="00E45A0B" w:rsidP="00435BDD">
      <w:pPr>
        <w:spacing w:after="0" w:line="240" w:lineRule="auto"/>
        <w:jc w:val="both"/>
        <w:rPr>
          <w:rFonts w:ascii="Times New Roman" w:eastAsia="Times New Roman" w:hAnsi="Times New Roman" w:cs="Times New Roman"/>
          <w:sz w:val="28"/>
          <w:szCs w:val="28"/>
        </w:rPr>
      </w:pPr>
      <w:r w:rsidRPr="00E45A0B">
        <w:rPr>
          <w:rFonts w:ascii="Times New Roman" w:eastAsia="Times New Roman" w:hAnsi="Times New Roman" w:cs="Times New Roman"/>
          <w:sz w:val="28"/>
          <w:szCs w:val="28"/>
        </w:rPr>
        <w:t xml:space="preserve"> в </w:t>
      </w:r>
      <w:r w:rsidRPr="00E45A0B">
        <w:rPr>
          <w:rFonts w:ascii="Times New Roman" w:eastAsia="Times New Roman" w:hAnsi="Times New Roman" w:cs="Times New Roman"/>
          <w:color w:val="000000"/>
          <w:sz w:val="28"/>
          <w:szCs w:val="28"/>
        </w:rPr>
        <w:t xml:space="preserve">Федеральную службу государственной регистрации, кадастра и картографии о предоставлении сведений о заявителе, </w:t>
      </w:r>
      <w:r w:rsidRPr="00E45A0B">
        <w:rPr>
          <w:rFonts w:ascii="Times New Roman" w:eastAsia="Times New Roman" w:hAnsi="Times New Roman" w:cs="Times New Roman"/>
          <w:sz w:val="28"/>
          <w:szCs w:val="28"/>
        </w:rPr>
        <w:t>содержащихся в Едином государственном реестре прав на недвижимое имущество и сделок с ним, в форме выписки, справки.</w:t>
      </w:r>
    </w:p>
    <w:p w:rsidR="00E45A0B" w:rsidRPr="00E45A0B" w:rsidRDefault="00E45A0B" w:rsidP="00435BDD">
      <w:pPr>
        <w:spacing w:after="0" w:line="240" w:lineRule="auto"/>
        <w:jc w:val="both"/>
        <w:rPr>
          <w:rFonts w:ascii="Times New Roman" w:eastAsia="Times New Roman" w:hAnsi="Times New Roman" w:cs="Times New Roman"/>
          <w:sz w:val="28"/>
          <w:szCs w:val="28"/>
        </w:rPr>
      </w:pPr>
      <w:r w:rsidRPr="00E45A0B">
        <w:rPr>
          <w:rFonts w:ascii="Times New Roman" w:eastAsia="Times New Roman" w:hAnsi="Times New Roman" w:cs="Times New Roman"/>
          <w:b/>
          <w:sz w:val="28"/>
          <w:szCs w:val="28"/>
        </w:rPr>
        <w:t>3.7.4.</w:t>
      </w:r>
      <w:r w:rsidRPr="00E45A0B">
        <w:rPr>
          <w:rFonts w:ascii="Times New Roman" w:eastAsia="Times New Roman" w:hAnsi="Times New Roman" w:cs="Times New Roman"/>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ведущий специалист направляет соответствующий межведомственный запрос: </w:t>
      </w:r>
    </w:p>
    <w:p w:rsidR="00E45A0B" w:rsidRPr="00E45A0B" w:rsidRDefault="00E45A0B" w:rsidP="00E45A0B">
      <w:pPr>
        <w:spacing w:after="0" w:line="240" w:lineRule="auto"/>
        <w:ind w:firstLine="567"/>
        <w:jc w:val="both"/>
        <w:rPr>
          <w:rFonts w:ascii="Times New Roman" w:eastAsia="Times New Roman" w:hAnsi="Times New Roman" w:cs="Times New Roman"/>
          <w:sz w:val="28"/>
          <w:szCs w:val="28"/>
        </w:rPr>
      </w:pPr>
      <w:r w:rsidRPr="00E45A0B">
        <w:rPr>
          <w:rFonts w:ascii="Times New Roman" w:eastAsia="Times New Roman" w:hAnsi="Times New Roman" w:cs="Times New Roman"/>
          <w:sz w:val="28"/>
          <w:szCs w:val="28"/>
        </w:rPr>
        <w:t>почтовым отправлением;</w:t>
      </w:r>
    </w:p>
    <w:p w:rsidR="00E45A0B" w:rsidRPr="00E45A0B" w:rsidRDefault="00E45A0B" w:rsidP="00E45A0B">
      <w:pPr>
        <w:spacing w:after="0" w:line="240" w:lineRule="auto"/>
        <w:ind w:firstLine="567"/>
        <w:jc w:val="both"/>
        <w:rPr>
          <w:rFonts w:ascii="Times New Roman" w:eastAsia="Times New Roman" w:hAnsi="Times New Roman" w:cs="Times New Roman"/>
          <w:sz w:val="28"/>
          <w:szCs w:val="28"/>
        </w:rPr>
      </w:pPr>
      <w:r w:rsidRPr="00E45A0B">
        <w:rPr>
          <w:rFonts w:ascii="Times New Roman" w:eastAsia="Times New Roman" w:hAnsi="Times New Roman" w:cs="Times New Roman"/>
          <w:sz w:val="28"/>
          <w:szCs w:val="28"/>
        </w:rPr>
        <w:t>курьером под расписку;</w:t>
      </w:r>
    </w:p>
    <w:p w:rsidR="00E45A0B" w:rsidRPr="00E45A0B" w:rsidRDefault="00E45A0B" w:rsidP="00E45A0B">
      <w:pPr>
        <w:spacing w:after="0" w:line="240" w:lineRule="auto"/>
        <w:ind w:firstLine="567"/>
        <w:jc w:val="both"/>
        <w:rPr>
          <w:rFonts w:ascii="Times New Roman" w:eastAsia="Times New Roman" w:hAnsi="Times New Roman" w:cs="Times New Roman"/>
          <w:sz w:val="28"/>
          <w:szCs w:val="28"/>
        </w:rPr>
      </w:pPr>
      <w:r w:rsidRPr="00E45A0B">
        <w:rPr>
          <w:rFonts w:ascii="Times New Roman" w:eastAsia="Times New Roman" w:hAnsi="Times New Roman" w:cs="Times New Roman"/>
          <w:sz w:val="28"/>
          <w:szCs w:val="28"/>
        </w:rPr>
        <w:t xml:space="preserve">иными способами, не противоречащими законодательству. </w:t>
      </w:r>
    </w:p>
    <w:p w:rsidR="00E45A0B" w:rsidRPr="00E45A0B" w:rsidRDefault="00E45A0B" w:rsidP="00435BDD">
      <w:pPr>
        <w:spacing w:after="0" w:line="240" w:lineRule="auto"/>
        <w:jc w:val="both"/>
        <w:rPr>
          <w:rFonts w:ascii="Times New Roman" w:eastAsia="Times New Roman" w:hAnsi="Times New Roman" w:cs="Times New Roman"/>
          <w:sz w:val="28"/>
          <w:szCs w:val="28"/>
        </w:rPr>
      </w:pPr>
      <w:r w:rsidRPr="00E45A0B">
        <w:rPr>
          <w:rFonts w:ascii="Times New Roman" w:eastAsia="Times New Roman" w:hAnsi="Times New Roman" w:cs="Times New Roman"/>
          <w:b/>
          <w:sz w:val="28"/>
          <w:szCs w:val="28"/>
        </w:rPr>
        <w:t>3.7.5.</w:t>
      </w:r>
      <w:r w:rsidRPr="00E45A0B">
        <w:rPr>
          <w:rFonts w:ascii="Times New Roman" w:eastAsia="Times New Roman" w:hAnsi="Times New Roman" w:cs="Times New Roman"/>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E45A0B" w:rsidRPr="00E45A0B" w:rsidRDefault="00E45A0B" w:rsidP="00435BDD">
      <w:pPr>
        <w:spacing w:after="0" w:line="240" w:lineRule="auto"/>
        <w:jc w:val="both"/>
        <w:rPr>
          <w:rFonts w:ascii="Times New Roman" w:eastAsia="Times New Roman" w:hAnsi="Times New Roman" w:cs="Times New Roman"/>
          <w:sz w:val="28"/>
          <w:szCs w:val="28"/>
        </w:rPr>
      </w:pPr>
      <w:r w:rsidRPr="00E45A0B">
        <w:rPr>
          <w:rFonts w:ascii="Times New Roman" w:eastAsia="Times New Roman" w:hAnsi="Times New Roman" w:cs="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r w:rsidRPr="00E45A0B">
        <w:rPr>
          <w:rFonts w:ascii="Times New Roman" w:eastAsia="Times New Roman" w:hAnsi="Times New Roman" w:cs="Times New Roman"/>
          <w:sz w:val="28"/>
          <w:szCs w:val="28"/>
        </w:rPr>
        <w:tab/>
      </w:r>
    </w:p>
    <w:p w:rsidR="00E45A0B" w:rsidRDefault="00E45A0B" w:rsidP="00435BDD">
      <w:pPr>
        <w:spacing w:line="240" w:lineRule="auto"/>
        <w:jc w:val="both"/>
        <w:rPr>
          <w:rFonts w:ascii="Times New Roman" w:eastAsia="Times New Roman" w:hAnsi="Times New Roman" w:cs="Times New Roman"/>
          <w:color w:val="000000"/>
          <w:sz w:val="28"/>
          <w:szCs w:val="28"/>
        </w:rPr>
      </w:pPr>
      <w:r w:rsidRPr="00E45A0B">
        <w:rPr>
          <w:rFonts w:ascii="Times New Roman" w:eastAsia="Times New Roman" w:hAnsi="Times New Roman" w:cs="Times New Roman"/>
          <w:b/>
          <w:sz w:val="28"/>
          <w:szCs w:val="28"/>
        </w:rPr>
        <w:t>3.7.6.</w:t>
      </w:r>
      <w:r w:rsidRPr="00E45A0B">
        <w:rPr>
          <w:rFonts w:ascii="Times New Roman" w:eastAsia="Times New Roman" w:hAnsi="Times New Roman" w:cs="Times New Roman"/>
          <w:sz w:val="28"/>
          <w:szCs w:val="28"/>
        </w:rPr>
        <w:t xml:space="preserve"> Результатом административной процедуры является полученный   администрацией </w:t>
      </w:r>
      <w:r w:rsidR="003776A5">
        <w:rPr>
          <w:rFonts w:ascii="Times New Roman" w:eastAsia="Times New Roman" w:hAnsi="Times New Roman" w:cs="Times New Roman"/>
          <w:sz w:val="28"/>
          <w:szCs w:val="28"/>
        </w:rPr>
        <w:t>Зеленчукского</w:t>
      </w:r>
      <w:r w:rsidRPr="00E45A0B">
        <w:rPr>
          <w:rFonts w:ascii="Times New Roman" w:eastAsia="Times New Roman" w:hAnsi="Times New Roman" w:cs="Times New Roman"/>
          <w:sz w:val="28"/>
          <w:szCs w:val="28"/>
        </w:rPr>
        <w:t xml:space="preserve"> сельского поселения ответ на запрос от </w:t>
      </w:r>
      <w:r w:rsidRPr="00E45A0B">
        <w:rPr>
          <w:rFonts w:ascii="Times New Roman" w:eastAsia="Times New Roman" w:hAnsi="Times New Roman" w:cs="Times New Roman"/>
          <w:color w:val="000000"/>
          <w:sz w:val="28"/>
          <w:szCs w:val="28"/>
        </w:rPr>
        <w:t>Федеральной службы государственной регистрации, кадастра и картографии.</w:t>
      </w:r>
    </w:p>
    <w:p w:rsidR="00E45A0B" w:rsidRPr="00E45A0B" w:rsidRDefault="00E45A0B" w:rsidP="00435BDD">
      <w:pPr>
        <w:spacing w:line="240" w:lineRule="auto"/>
        <w:jc w:val="both"/>
        <w:rPr>
          <w:rFonts w:ascii="Times New Roman" w:eastAsia="Times New Roman" w:hAnsi="Times New Roman" w:cs="Times New Roman"/>
          <w:color w:val="000000"/>
          <w:sz w:val="28"/>
          <w:szCs w:val="28"/>
        </w:rPr>
      </w:pPr>
      <w:r w:rsidRPr="00E45A0B">
        <w:rPr>
          <w:rFonts w:ascii="Times New Roman" w:eastAsia="Times New Roman" w:hAnsi="Times New Roman" w:cs="Times New Roman"/>
          <w:b/>
          <w:sz w:val="28"/>
          <w:szCs w:val="28"/>
        </w:rPr>
        <w:t>3.7.7.</w:t>
      </w:r>
      <w:r w:rsidRPr="00E45A0B">
        <w:rPr>
          <w:rFonts w:ascii="Times New Roman" w:eastAsia="Times New Roman" w:hAnsi="Times New Roman" w:cs="Times New Roman"/>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w:t>
      </w:r>
      <w:r w:rsidR="003776A5">
        <w:rPr>
          <w:rFonts w:ascii="Times New Roman" w:eastAsia="Times New Roman" w:hAnsi="Times New Roman" w:cs="Times New Roman"/>
          <w:sz w:val="28"/>
          <w:szCs w:val="28"/>
        </w:rPr>
        <w:t xml:space="preserve">Зеленчукского </w:t>
      </w:r>
      <w:r w:rsidRPr="00E45A0B">
        <w:rPr>
          <w:rFonts w:ascii="Times New Roman" w:eastAsia="Times New Roman" w:hAnsi="Times New Roman" w:cs="Times New Roman"/>
          <w:sz w:val="28"/>
          <w:szCs w:val="28"/>
        </w:rPr>
        <w:t xml:space="preserve"> сельского поселения.</w:t>
      </w:r>
    </w:p>
    <w:p w:rsidR="00E45A0B" w:rsidRPr="00E45A0B" w:rsidRDefault="00E45A0B" w:rsidP="00E45A0B">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Cs/>
          <w:sz w:val="28"/>
          <w:szCs w:val="28"/>
        </w:rPr>
      </w:pPr>
    </w:p>
    <w:p w:rsidR="00E45A0B" w:rsidRPr="00E45A0B" w:rsidRDefault="00E45A0B" w:rsidP="00E45A0B">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E45A0B">
        <w:rPr>
          <w:rFonts w:ascii="Times New Roman" w:eastAsia="Times New Roman" w:hAnsi="Times New Roman" w:cs="Times New Roman"/>
          <w:b/>
          <w:sz w:val="28"/>
          <w:szCs w:val="28"/>
        </w:rPr>
        <w:t>3.8.Подготовка материалов к заседанию приемочной комиссии для рассмотрения представленных заявителем документов.</w:t>
      </w:r>
    </w:p>
    <w:p w:rsidR="00E45A0B" w:rsidRPr="00E45A0B" w:rsidRDefault="00E45A0B" w:rsidP="00435BDD">
      <w:pPr>
        <w:spacing w:after="0" w:line="240" w:lineRule="auto"/>
        <w:jc w:val="both"/>
        <w:rPr>
          <w:rFonts w:ascii="Times New Roman" w:eastAsia="Times New Roman" w:hAnsi="Times New Roman" w:cs="Times New Roman"/>
          <w:sz w:val="28"/>
          <w:szCs w:val="28"/>
          <w:lang w:eastAsia="ru-RU"/>
        </w:rPr>
      </w:pPr>
      <w:r w:rsidRPr="00E45A0B">
        <w:rPr>
          <w:rFonts w:ascii="Times New Roman" w:eastAsia="Times New Roman" w:hAnsi="Times New Roman" w:cs="Times New Roman"/>
          <w:b/>
          <w:sz w:val="28"/>
          <w:szCs w:val="28"/>
          <w:lang w:eastAsia="ru-RU"/>
        </w:rPr>
        <w:t>3.8.1.</w:t>
      </w:r>
      <w:r w:rsidRPr="00E45A0B">
        <w:rPr>
          <w:rFonts w:ascii="Times New Roman" w:eastAsia="Times New Roman" w:hAnsi="Times New Roman" w:cs="Times New Roman"/>
          <w:sz w:val="28"/>
          <w:szCs w:val="28"/>
          <w:lang w:eastAsia="ru-RU"/>
        </w:rPr>
        <w:t>Основанием для начала данной административной процедуры является наличие сформированного дела, укомплектованного полным перечнем документов, указанных в пункте 2.9 и 2.11 настоящего Административного регламента.</w:t>
      </w:r>
    </w:p>
    <w:p w:rsidR="00E45A0B" w:rsidRPr="00E45A0B" w:rsidRDefault="00E45A0B" w:rsidP="00435BDD">
      <w:pPr>
        <w:spacing w:after="0" w:line="240" w:lineRule="auto"/>
        <w:jc w:val="both"/>
        <w:rPr>
          <w:rFonts w:ascii="Times New Roman" w:eastAsia="Times New Roman" w:hAnsi="Times New Roman" w:cs="Times New Roman"/>
          <w:sz w:val="28"/>
          <w:szCs w:val="28"/>
          <w:lang w:eastAsia="ru-RU"/>
        </w:rPr>
      </w:pPr>
      <w:r w:rsidRPr="00E45A0B">
        <w:rPr>
          <w:rFonts w:ascii="Times New Roman" w:eastAsia="Times New Roman" w:hAnsi="Times New Roman" w:cs="Times New Roman"/>
          <w:b/>
          <w:sz w:val="28"/>
          <w:szCs w:val="28"/>
        </w:rPr>
        <w:t>3.8.2</w:t>
      </w:r>
      <w:r w:rsidRPr="00E45A0B">
        <w:rPr>
          <w:rFonts w:ascii="Times New Roman" w:eastAsia="Times New Roman" w:hAnsi="Times New Roman" w:cs="Times New Roman"/>
          <w:sz w:val="28"/>
          <w:szCs w:val="28"/>
        </w:rPr>
        <w:t xml:space="preserve">. Должностным лицом, ответственным за подготовку материалов к заседанию   комиссии, является  ведущий специалист администрации  </w:t>
      </w:r>
      <w:r w:rsidR="004F7C1C">
        <w:rPr>
          <w:rFonts w:ascii="Times New Roman" w:eastAsia="Times New Roman" w:hAnsi="Times New Roman" w:cs="Times New Roman"/>
          <w:sz w:val="28"/>
          <w:szCs w:val="28"/>
        </w:rPr>
        <w:t xml:space="preserve">Зеленчукского </w:t>
      </w:r>
      <w:r w:rsidRPr="00E45A0B">
        <w:rPr>
          <w:rFonts w:ascii="Times New Roman" w:eastAsia="Times New Roman" w:hAnsi="Times New Roman" w:cs="Times New Roman"/>
          <w:sz w:val="28"/>
          <w:szCs w:val="28"/>
        </w:rPr>
        <w:t xml:space="preserve"> сельского поселения.</w:t>
      </w:r>
    </w:p>
    <w:p w:rsidR="00E45A0B" w:rsidRPr="00E45A0B" w:rsidRDefault="00E45A0B" w:rsidP="00435BDD">
      <w:pPr>
        <w:spacing w:after="0" w:line="240" w:lineRule="auto"/>
        <w:jc w:val="both"/>
        <w:rPr>
          <w:rFonts w:ascii="Times New Roman" w:eastAsia="Times New Roman" w:hAnsi="Times New Roman" w:cs="Times New Roman"/>
          <w:sz w:val="28"/>
          <w:szCs w:val="28"/>
          <w:lang w:eastAsia="ru-RU"/>
        </w:rPr>
      </w:pPr>
      <w:r w:rsidRPr="00E45A0B">
        <w:rPr>
          <w:rFonts w:ascii="Times New Roman" w:eastAsia="Times New Roman" w:hAnsi="Times New Roman" w:cs="Times New Roman"/>
          <w:sz w:val="28"/>
          <w:szCs w:val="28"/>
          <w:lang w:eastAsia="ru-RU"/>
        </w:rPr>
        <w:t xml:space="preserve"> </w:t>
      </w:r>
      <w:r w:rsidRPr="00E45A0B">
        <w:rPr>
          <w:rFonts w:ascii="Times New Roman" w:eastAsia="Times New Roman" w:hAnsi="Times New Roman" w:cs="Times New Roman"/>
          <w:b/>
          <w:sz w:val="28"/>
          <w:szCs w:val="28"/>
        </w:rPr>
        <w:t>3.8.3</w:t>
      </w:r>
      <w:r w:rsidRPr="00E45A0B">
        <w:rPr>
          <w:rFonts w:ascii="Times New Roman" w:eastAsia="Times New Roman" w:hAnsi="Times New Roman" w:cs="Times New Roman"/>
          <w:sz w:val="28"/>
          <w:szCs w:val="28"/>
        </w:rPr>
        <w:t>. Ведущий специалист с</w:t>
      </w:r>
      <w:r w:rsidRPr="00E45A0B">
        <w:rPr>
          <w:rFonts w:ascii="Times New Roman" w:eastAsia="Times New Roman" w:hAnsi="Times New Roman" w:cs="Times New Roman"/>
          <w:color w:val="000000"/>
          <w:sz w:val="28"/>
          <w:szCs w:val="28"/>
          <w:lang w:eastAsia="ru-RU"/>
        </w:rPr>
        <w:t xml:space="preserve">овместно </w:t>
      </w:r>
      <w:r w:rsidRPr="00E45A0B">
        <w:rPr>
          <w:rFonts w:ascii="Times New Roman" w:eastAsia="Times New Roman" w:hAnsi="Times New Roman" w:cs="Times New Roman"/>
          <w:sz w:val="28"/>
          <w:szCs w:val="28"/>
          <w:lang w:eastAsia="ru-RU"/>
        </w:rPr>
        <w:t xml:space="preserve">с руководителем  комиссии при администрации </w:t>
      </w:r>
      <w:r w:rsidR="004F7C1C">
        <w:rPr>
          <w:rFonts w:ascii="Times New Roman" w:eastAsia="Times New Roman" w:hAnsi="Times New Roman" w:cs="Times New Roman"/>
          <w:sz w:val="28"/>
          <w:szCs w:val="28"/>
          <w:lang w:eastAsia="ru-RU"/>
        </w:rPr>
        <w:t xml:space="preserve">Зеленчукского </w:t>
      </w:r>
      <w:r w:rsidRPr="00E45A0B">
        <w:rPr>
          <w:rFonts w:ascii="Times New Roman" w:eastAsia="Times New Roman" w:hAnsi="Times New Roman" w:cs="Times New Roman"/>
          <w:sz w:val="28"/>
          <w:szCs w:val="28"/>
          <w:lang w:eastAsia="ru-RU"/>
        </w:rPr>
        <w:t xml:space="preserve"> сельского поселения (далее -  комиссия) определяет дату, время и место проведения заседания, повестку заседания.</w:t>
      </w:r>
    </w:p>
    <w:p w:rsidR="00E45A0B" w:rsidRPr="00E45A0B" w:rsidRDefault="00E45A0B" w:rsidP="00435BDD">
      <w:pPr>
        <w:spacing w:after="0" w:line="240" w:lineRule="auto"/>
        <w:jc w:val="both"/>
        <w:rPr>
          <w:rFonts w:ascii="Times New Roman" w:eastAsia="Times New Roman" w:hAnsi="Times New Roman" w:cs="Times New Roman"/>
          <w:sz w:val="28"/>
          <w:szCs w:val="28"/>
          <w:lang w:eastAsia="ru-RU"/>
        </w:rPr>
      </w:pPr>
      <w:r w:rsidRPr="00E45A0B">
        <w:rPr>
          <w:rFonts w:ascii="Times New Roman" w:eastAsia="Times New Roman" w:hAnsi="Times New Roman" w:cs="Times New Roman"/>
          <w:b/>
          <w:sz w:val="28"/>
          <w:szCs w:val="28"/>
        </w:rPr>
        <w:lastRenderedPageBreak/>
        <w:t>3.8.4</w:t>
      </w:r>
      <w:r w:rsidRPr="00E45A0B">
        <w:rPr>
          <w:rFonts w:ascii="Times New Roman" w:eastAsia="Times New Roman" w:hAnsi="Times New Roman" w:cs="Times New Roman"/>
          <w:sz w:val="28"/>
          <w:szCs w:val="28"/>
        </w:rPr>
        <w:t xml:space="preserve">. </w:t>
      </w:r>
      <w:r w:rsidRPr="00E45A0B">
        <w:rPr>
          <w:rFonts w:ascii="Times New Roman" w:eastAsia="Times New Roman" w:hAnsi="Times New Roman" w:cs="Times New Roman"/>
          <w:sz w:val="28"/>
          <w:szCs w:val="28"/>
          <w:lang w:eastAsia="ru-RU"/>
        </w:rPr>
        <w:t>Срок проведения данной административной процедуры  не может превышать пяти рабочих дней.</w:t>
      </w:r>
    </w:p>
    <w:p w:rsidR="00E45A0B" w:rsidRPr="00E45A0B" w:rsidRDefault="00E45A0B" w:rsidP="00435BDD">
      <w:pPr>
        <w:spacing w:after="0" w:line="240" w:lineRule="auto"/>
        <w:jc w:val="both"/>
        <w:rPr>
          <w:rFonts w:ascii="Times New Roman" w:eastAsia="Times New Roman" w:hAnsi="Times New Roman" w:cs="Times New Roman"/>
          <w:sz w:val="28"/>
          <w:szCs w:val="28"/>
          <w:lang w:eastAsia="ru-RU"/>
        </w:rPr>
      </w:pPr>
      <w:r w:rsidRPr="00E45A0B">
        <w:rPr>
          <w:rFonts w:ascii="Times New Roman" w:eastAsia="Times New Roman" w:hAnsi="Times New Roman" w:cs="Times New Roman"/>
          <w:b/>
          <w:sz w:val="28"/>
          <w:szCs w:val="28"/>
        </w:rPr>
        <w:t>3.8.5</w:t>
      </w:r>
      <w:r w:rsidRPr="00E45A0B">
        <w:rPr>
          <w:rFonts w:ascii="Times New Roman" w:eastAsia="Times New Roman" w:hAnsi="Times New Roman" w:cs="Times New Roman"/>
          <w:sz w:val="28"/>
          <w:szCs w:val="28"/>
        </w:rPr>
        <w:t>. Критерием принятия решения при проведении данной административной процедуры является наличие</w:t>
      </w:r>
      <w:r w:rsidRPr="00E45A0B">
        <w:rPr>
          <w:rFonts w:ascii="Times New Roman" w:eastAsia="Times New Roman" w:hAnsi="Times New Roman" w:cs="Times New Roman"/>
          <w:sz w:val="28"/>
          <w:szCs w:val="28"/>
          <w:lang w:eastAsia="ru-RU"/>
        </w:rPr>
        <w:t xml:space="preserve"> полного перечня документов, указанных в пункте 2.9 и 2.11 настоящего Административного регламента.</w:t>
      </w:r>
    </w:p>
    <w:p w:rsidR="00E45A0B" w:rsidRPr="00E45A0B" w:rsidRDefault="00E45A0B" w:rsidP="00435BDD">
      <w:pPr>
        <w:spacing w:after="0" w:line="240" w:lineRule="auto"/>
        <w:jc w:val="both"/>
        <w:rPr>
          <w:rFonts w:ascii="Times New Roman" w:eastAsia="Times New Roman" w:hAnsi="Times New Roman" w:cs="Times New Roman"/>
          <w:sz w:val="28"/>
          <w:szCs w:val="28"/>
          <w:lang w:eastAsia="ru-RU"/>
        </w:rPr>
      </w:pPr>
      <w:r w:rsidRPr="00E45A0B">
        <w:rPr>
          <w:rFonts w:ascii="Times New Roman" w:eastAsia="Times New Roman" w:hAnsi="Times New Roman" w:cs="Times New Roman"/>
          <w:b/>
          <w:sz w:val="28"/>
          <w:szCs w:val="28"/>
        </w:rPr>
        <w:t>3.8.6</w:t>
      </w:r>
      <w:r w:rsidRPr="00E45A0B">
        <w:rPr>
          <w:rFonts w:ascii="Times New Roman" w:eastAsia="Times New Roman" w:hAnsi="Times New Roman" w:cs="Times New Roman"/>
          <w:sz w:val="28"/>
          <w:szCs w:val="28"/>
        </w:rPr>
        <w:t>.</w:t>
      </w:r>
      <w:r w:rsidRPr="00E45A0B">
        <w:rPr>
          <w:rFonts w:ascii="Times New Roman" w:eastAsia="Times New Roman" w:hAnsi="Times New Roman" w:cs="Times New Roman"/>
          <w:sz w:val="28"/>
          <w:szCs w:val="28"/>
          <w:lang w:eastAsia="ru-RU"/>
        </w:rPr>
        <w:t xml:space="preserve"> Результатом данной административной процедуры является назначение  заседания   комиссии.</w:t>
      </w:r>
    </w:p>
    <w:p w:rsidR="00E45A0B" w:rsidRPr="00E45A0B" w:rsidRDefault="00E45A0B" w:rsidP="00435BDD">
      <w:pPr>
        <w:spacing w:after="0" w:line="240" w:lineRule="auto"/>
        <w:jc w:val="both"/>
        <w:rPr>
          <w:rFonts w:ascii="Times New Roman" w:eastAsia="Times New Roman" w:hAnsi="Times New Roman" w:cs="Times New Roman"/>
          <w:sz w:val="28"/>
          <w:szCs w:val="28"/>
          <w:lang w:eastAsia="ru-RU"/>
        </w:rPr>
      </w:pPr>
      <w:r w:rsidRPr="00E45A0B">
        <w:rPr>
          <w:rFonts w:ascii="Times New Roman" w:eastAsia="Times New Roman" w:hAnsi="Times New Roman" w:cs="Times New Roman"/>
          <w:b/>
          <w:sz w:val="28"/>
          <w:szCs w:val="28"/>
        </w:rPr>
        <w:t>3.8.7</w:t>
      </w:r>
      <w:r w:rsidRPr="00E45A0B">
        <w:rPr>
          <w:rFonts w:ascii="Times New Roman" w:eastAsia="Times New Roman" w:hAnsi="Times New Roman" w:cs="Times New Roman"/>
          <w:sz w:val="28"/>
          <w:szCs w:val="28"/>
        </w:rPr>
        <w:t>. Способом фиксации результата является регистрация уведомления о назначении заседания   комиссии с указанием</w:t>
      </w:r>
      <w:r w:rsidRPr="00E45A0B">
        <w:rPr>
          <w:rFonts w:ascii="Times New Roman" w:eastAsia="Times New Roman" w:hAnsi="Times New Roman" w:cs="Times New Roman"/>
          <w:sz w:val="28"/>
          <w:szCs w:val="28"/>
          <w:lang w:eastAsia="ru-RU"/>
        </w:rPr>
        <w:t xml:space="preserve"> даты, времени и места проведения заседания, повестки заседания.</w:t>
      </w:r>
    </w:p>
    <w:p w:rsidR="00E45A0B" w:rsidRPr="00E45A0B" w:rsidRDefault="00E45A0B" w:rsidP="00E45A0B">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p>
    <w:p w:rsidR="00E45A0B" w:rsidRPr="00E45A0B" w:rsidRDefault="00E45A0B" w:rsidP="00435BDD">
      <w:pPr>
        <w:tabs>
          <w:tab w:val="left" w:pos="1134"/>
        </w:tabs>
        <w:spacing w:after="0" w:line="240" w:lineRule="auto"/>
        <w:contextualSpacing/>
        <w:jc w:val="both"/>
        <w:rPr>
          <w:rFonts w:ascii="Times New Roman" w:eastAsia="Times New Roman" w:hAnsi="Times New Roman" w:cs="Times New Roman"/>
          <w:b/>
          <w:color w:val="000000"/>
          <w:sz w:val="28"/>
          <w:szCs w:val="28"/>
          <w:lang w:eastAsia="ru-RU"/>
        </w:rPr>
      </w:pPr>
      <w:r w:rsidRPr="00E45A0B">
        <w:rPr>
          <w:rFonts w:ascii="Times New Roman" w:eastAsia="Times New Roman" w:hAnsi="Times New Roman" w:cs="Times New Roman"/>
          <w:b/>
          <w:sz w:val="28"/>
          <w:szCs w:val="28"/>
          <w:lang w:eastAsia="ru-RU"/>
        </w:rPr>
        <w:t xml:space="preserve">3.9. Рассмотрение  </w:t>
      </w:r>
      <w:r w:rsidR="00331C7B">
        <w:rPr>
          <w:rFonts w:ascii="Times New Roman" w:eastAsia="Times New Roman" w:hAnsi="Times New Roman" w:cs="Times New Roman"/>
          <w:b/>
          <w:sz w:val="28"/>
          <w:szCs w:val="28"/>
          <w:lang w:eastAsia="ru-RU"/>
        </w:rPr>
        <w:t>приемочной</w:t>
      </w:r>
      <w:r w:rsidRPr="00E45A0B">
        <w:rPr>
          <w:rFonts w:ascii="Times New Roman" w:eastAsia="Times New Roman" w:hAnsi="Times New Roman" w:cs="Times New Roman"/>
          <w:b/>
          <w:sz w:val="28"/>
          <w:szCs w:val="28"/>
          <w:lang w:eastAsia="ru-RU"/>
        </w:rPr>
        <w:t xml:space="preserve">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w:t>
      </w:r>
      <w:r w:rsidR="009D7104" w:rsidRPr="00E45A0B">
        <w:rPr>
          <w:rFonts w:ascii="Times New Roman" w:eastAsia="Times New Roman" w:hAnsi="Times New Roman" w:cs="Times New Roman"/>
          <w:sz w:val="28"/>
          <w:szCs w:val="28"/>
        </w:rPr>
        <w:t xml:space="preserve">  </w:t>
      </w:r>
      <w:r w:rsidR="009D7104" w:rsidRPr="009D7104">
        <w:rPr>
          <w:rFonts w:ascii="Times New Roman" w:eastAsia="Times New Roman" w:hAnsi="Times New Roman" w:cs="Times New Roman"/>
          <w:b/>
          <w:sz w:val="28"/>
          <w:szCs w:val="28"/>
        </w:rPr>
        <w:t>признания граждан малоимущими в целях постановки</w:t>
      </w:r>
      <w:r w:rsidR="009D7104" w:rsidRPr="00E45A0B">
        <w:rPr>
          <w:rFonts w:ascii="Times New Roman" w:eastAsia="Times New Roman" w:hAnsi="Times New Roman" w:cs="Times New Roman"/>
          <w:b/>
          <w:sz w:val="28"/>
          <w:szCs w:val="28"/>
        </w:rPr>
        <w:t xml:space="preserve"> </w:t>
      </w:r>
      <w:r w:rsidR="009D7104" w:rsidRPr="009D7104">
        <w:rPr>
          <w:rFonts w:ascii="Times New Roman" w:eastAsia="Times New Roman" w:hAnsi="Times New Roman" w:cs="Times New Roman"/>
          <w:b/>
          <w:sz w:val="28"/>
          <w:szCs w:val="28"/>
        </w:rPr>
        <w:t>на учет и предоставления им жилых помещений муниципального жилищного фонда по договорам социального найма</w:t>
      </w:r>
      <w:r w:rsidRPr="00E45A0B">
        <w:rPr>
          <w:rFonts w:ascii="Times New Roman" w:eastAsia="Times New Roman" w:hAnsi="Times New Roman" w:cs="Times New Roman"/>
          <w:b/>
          <w:sz w:val="28"/>
          <w:szCs w:val="28"/>
          <w:lang w:eastAsia="ru-RU"/>
        </w:rPr>
        <w:t>.</w:t>
      </w:r>
    </w:p>
    <w:p w:rsidR="00E45A0B" w:rsidRPr="00E45A0B" w:rsidRDefault="00E45A0B" w:rsidP="00E45A0B">
      <w:pPr>
        <w:widowControl w:val="0"/>
        <w:tabs>
          <w:tab w:val="left" w:pos="1276"/>
        </w:tabs>
        <w:autoSpaceDE w:val="0"/>
        <w:autoSpaceDN w:val="0"/>
        <w:adjustRightInd w:val="0"/>
        <w:spacing w:after="0" w:line="240" w:lineRule="auto"/>
        <w:ind w:left="720"/>
        <w:jc w:val="both"/>
        <w:outlineLvl w:val="2"/>
        <w:rPr>
          <w:rFonts w:ascii="Times New Roman" w:eastAsia="Times New Roman" w:hAnsi="Times New Roman" w:cs="Times New Roman"/>
          <w:b/>
          <w:sz w:val="28"/>
          <w:szCs w:val="28"/>
        </w:rPr>
      </w:pPr>
      <w:r w:rsidRPr="00E45A0B">
        <w:rPr>
          <w:rFonts w:ascii="Times New Roman" w:eastAsia="Times New Roman" w:hAnsi="Times New Roman" w:cs="Times New Roman"/>
          <w:b/>
          <w:sz w:val="28"/>
          <w:szCs w:val="28"/>
        </w:rPr>
        <w:t xml:space="preserve"> </w:t>
      </w:r>
    </w:p>
    <w:p w:rsidR="00E45A0B" w:rsidRPr="00E45A0B" w:rsidRDefault="00E45A0B" w:rsidP="00E45A0B">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E45A0B">
        <w:rPr>
          <w:rFonts w:ascii="Times New Roman" w:eastAsia="Times New Roman" w:hAnsi="Times New Roman" w:cs="Times New Roman"/>
          <w:b/>
          <w:sz w:val="28"/>
          <w:szCs w:val="28"/>
        </w:rPr>
        <w:t>3.9.1</w:t>
      </w:r>
      <w:r w:rsidRPr="00E45A0B">
        <w:rPr>
          <w:rFonts w:ascii="Times New Roman" w:eastAsia="Times New Roman" w:hAnsi="Times New Roman" w:cs="Times New Roman"/>
          <w:sz w:val="28"/>
          <w:szCs w:val="28"/>
        </w:rPr>
        <w:t>.Основанием для начала административной процедуры является</w:t>
      </w:r>
      <w:r w:rsidRPr="00E45A0B">
        <w:rPr>
          <w:rFonts w:ascii="Times New Roman" w:eastAsia="Times New Roman" w:hAnsi="Times New Roman" w:cs="Times New Roman"/>
          <w:i/>
          <w:sz w:val="28"/>
          <w:szCs w:val="28"/>
        </w:rPr>
        <w:t xml:space="preserve"> </w:t>
      </w:r>
      <w:r w:rsidRPr="00E45A0B">
        <w:rPr>
          <w:rFonts w:ascii="Times New Roman" w:eastAsia="Times New Roman" w:hAnsi="Times New Roman" w:cs="Times New Roman"/>
          <w:sz w:val="28"/>
          <w:szCs w:val="28"/>
        </w:rPr>
        <w:t xml:space="preserve"> передача комплекта документов, необходимых для предоставления муниципальной услуги в   комиссию.</w:t>
      </w:r>
    </w:p>
    <w:p w:rsidR="00E45A0B" w:rsidRPr="00E45A0B" w:rsidRDefault="00E45A0B" w:rsidP="00E45A0B">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E45A0B">
        <w:rPr>
          <w:rFonts w:ascii="Times New Roman" w:eastAsia="Times New Roman" w:hAnsi="Times New Roman" w:cs="Times New Roman"/>
          <w:b/>
          <w:sz w:val="28"/>
          <w:szCs w:val="28"/>
        </w:rPr>
        <w:t>3.9.2.</w:t>
      </w:r>
      <w:r w:rsidRPr="00E45A0B">
        <w:rPr>
          <w:rFonts w:ascii="Times New Roman" w:eastAsia="Times New Roman" w:hAnsi="Times New Roman" w:cs="Times New Roman"/>
          <w:sz w:val="28"/>
          <w:szCs w:val="28"/>
        </w:rPr>
        <w:t xml:space="preserve"> Должностным лицом, ответственным за принятие решения, является председатель   комиссии;</w:t>
      </w:r>
    </w:p>
    <w:p w:rsidR="00E45A0B" w:rsidRPr="00E45A0B" w:rsidRDefault="00E45A0B" w:rsidP="00435BDD">
      <w:pPr>
        <w:autoSpaceDE w:val="0"/>
        <w:spacing w:after="0" w:line="240" w:lineRule="auto"/>
        <w:jc w:val="both"/>
        <w:rPr>
          <w:rFonts w:ascii="Times New Roman" w:eastAsia="Times New Roman" w:hAnsi="Times New Roman" w:cs="Times New Roman"/>
          <w:sz w:val="28"/>
          <w:szCs w:val="28"/>
          <w:lang w:eastAsia="ru-RU"/>
        </w:rPr>
      </w:pPr>
      <w:r w:rsidRPr="00E45A0B">
        <w:rPr>
          <w:rFonts w:ascii="Times New Roman" w:eastAsia="Times New Roman" w:hAnsi="Times New Roman" w:cs="Times New Roman"/>
          <w:b/>
          <w:sz w:val="28"/>
          <w:szCs w:val="28"/>
          <w:lang w:eastAsia="ru-RU"/>
        </w:rPr>
        <w:t>3.9.3.</w:t>
      </w:r>
      <w:r w:rsidRPr="00E45A0B">
        <w:rPr>
          <w:rFonts w:ascii="Times New Roman" w:eastAsia="Times New Roman" w:hAnsi="Times New Roman" w:cs="Times New Roman"/>
          <w:sz w:val="28"/>
          <w:szCs w:val="28"/>
          <w:lang w:eastAsia="ru-RU"/>
        </w:rPr>
        <w:t xml:space="preserve"> </w:t>
      </w:r>
      <w:r w:rsidRPr="00E45A0B">
        <w:rPr>
          <w:rFonts w:ascii="Times New Roman" w:eastAsia="Times New Roman" w:hAnsi="Times New Roman" w:cs="Times New Roman"/>
          <w:sz w:val="28"/>
          <w:szCs w:val="28"/>
        </w:rPr>
        <w:t xml:space="preserve"> Комиссия в соответствии с повесткой заседания </w:t>
      </w:r>
      <w:r w:rsidRPr="00E45A0B">
        <w:rPr>
          <w:rFonts w:ascii="Times New Roman" w:eastAsia="Times New Roman" w:hAnsi="Times New Roman" w:cs="Times New Roman"/>
          <w:sz w:val="28"/>
          <w:szCs w:val="28"/>
          <w:lang w:eastAsia="ru-RU"/>
        </w:rPr>
        <w:t xml:space="preserve"> </w:t>
      </w:r>
    </w:p>
    <w:p w:rsidR="00E45A0B" w:rsidRPr="00E45A0B" w:rsidRDefault="00E45A0B" w:rsidP="00E45A0B">
      <w:pPr>
        <w:autoSpaceDE w:val="0"/>
        <w:spacing w:after="0" w:line="240" w:lineRule="auto"/>
        <w:jc w:val="both"/>
        <w:rPr>
          <w:rFonts w:ascii="Times New Roman" w:eastAsia="Times New Roman" w:hAnsi="Times New Roman" w:cs="Times New Roman"/>
          <w:sz w:val="28"/>
          <w:szCs w:val="28"/>
          <w:lang w:eastAsia="ru-RU"/>
        </w:rPr>
      </w:pPr>
      <w:r w:rsidRPr="00E45A0B">
        <w:rPr>
          <w:rFonts w:ascii="Times New Roman" w:eastAsia="Times New Roman" w:hAnsi="Times New Roman" w:cs="Times New Roman"/>
          <w:sz w:val="28"/>
          <w:szCs w:val="28"/>
          <w:lang w:eastAsia="ru-RU"/>
        </w:rPr>
        <w:t>рассматривает представленные материалы и    выносит одно из решений:</w:t>
      </w:r>
    </w:p>
    <w:p w:rsidR="00E45A0B" w:rsidRPr="00E45A0B" w:rsidRDefault="00E45A0B" w:rsidP="00E45A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rPr>
      </w:pPr>
      <w:r w:rsidRPr="00E45A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признание граждан </w:t>
      </w:r>
      <w:proofErr w:type="gramStart"/>
      <w:r>
        <w:rPr>
          <w:rFonts w:ascii="Times New Roman" w:eastAsia="Times New Roman" w:hAnsi="Times New Roman" w:cs="Times New Roman"/>
          <w:sz w:val="28"/>
          <w:szCs w:val="28"/>
        </w:rPr>
        <w:t>малоимущими</w:t>
      </w:r>
      <w:proofErr w:type="gramEnd"/>
      <w:r>
        <w:rPr>
          <w:rFonts w:ascii="Times New Roman" w:eastAsia="Times New Roman" w:hAnsi="Times New Roman" w:cs="Times New Roman"/>
          <w:sz w:val="28"/>
          <w:szCs w:val="28"/>
        </w:rPr>
        <w:t xml:space="preserve"> в целях постановки</w:t>
      </w:r>
      <w:r w:rsidRPr="00E45A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учет и предоставления им жилых помещений муниципального жилищного фонда по договорам социального найма</w:t>
      </w:r>
      <w:r w:rsidRPr="00E45A0B">
        <w:rPr>
          <w:rFonts w:ascii="Times New Roman" w:eastAsia="Times New Roman" w:hAnsi="Times New Roman" w:cs="Times New Roman"/>
          <w:sz w:val="28"/>
          <w:szCs w:val="28"/>
        </w:rPr>
        <w:t>;</w:t>
      </w:r>
    </w:p>
    <w:p w:rsidR="00E45A0B" w:rsidRPr="00E45A0B" w:rsidRDefault="00E45A0B" w:rsidP="00E45A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rPr>
      </w:pPr>
      <w:r w:rsidRPr="00E45A0B">
        <w:rPr>
          <w:rFonts w:ascii="Times New Roman" w:eastAsia="Times New Roman" w:hAnsi="Times New Roman" w:cs="Times New Roman"/>
          <w:sz w:val="28"/>
          <w:szCs w:val="28"/>
        </w:rPr>
        <w:t>отказ в</w:t>
      </w:r>
      <w:r w:rsidR="00071724" w:rsidRPr="00E45A0B">
        <w:rPr>
          <w:rFonts w:ascii="Times New Roman" w:eastAsia="Times New Roman" w:hAnsi="Times New Roman" w:cs="Times New Roman"/>
          <w:sz w:val="28"/>
          <w:szCs w:val="28"/>
        </w:rPr>
        <w:t xml:space="preserve">  </w:t>
      </w:r>
      <w:r w:rsidR="00071724">
        <w:rPr>
          <w:rFonts w:ascii="Times New Roman" w:eastAsia="Times New Roman" w:hAnsi="Times New Roman" w:cs="Times New Roman"/>
          <w:sz w:val="28"/>
          <w:szCs w:val="28"/>
        </w:rPr>
        <w:t>признани</w:t>
      </w:r>
      <w:r w:rsidR="009D7104">
        <w:rPr>
          <w:rFonts w:ascii="Times New Roman" w:eastAsia="Times New Roman" w:hAnsi="Times New Roman" w:cs="Times New Roman"/>
          <w:sz w:val="28"/>
          <w:szCs w:val="28"/>
        </w:rPr>
        <w:t>и</w:t>
      </w:r>
      <w:r w:rsidR="00071724">
        <w:rPr>
          <w:rFonts w:ascii="Times New Roman" w:eastAsia="Times New Roman" w:hAnsi="Times New Roman" w:cs="Times New Roman"/>
          <w:sz w:val="28"/>
          <w:szCs w:val="28"/>
        </w:rPr>
        <w:t xml:space="preserve"> граждан </w:t>
      </w:r>
      <w:proofErr w:type="gramStart"/>
      <w:r w:rsidR="00071724">
        <w:rPr>
          <w:rFonts w:ascii="Times New Roman" w:eastAsia="Times New Roman" w:hAnsi="Times New Roman" w:cs="Times New Roman"/>
          <w:sz w:val="28"/>
          <w:szCs w:val="28"/>
        </w:rPr>
        <w:t>малоимущими</w:t>
      </w:r>
      <w:proofErr w:type="gramEnd"/>
      <w:r w:rsidR="00071724">
        <w:rPr>
          <w:rFonts w:ascii="Times New Roman" w:eastAsia="Times New Roman" w:hAnsi="Times New Roman" w:cs="Times New Roman"/>
          <w:sz w:val="28"/>
          <w:szCs w:val="28"/>
        </w:rPr>
        <w:t xml:space="preserve"> в целях постановки</w:t>
      </w:r>
      <w:r w:rsidR="00071724" w:rsidRPr="00E45A0B">
        <w:rPr>
          <w:rFonts w:ascii="Times New Roman" w:eastAsia="Times New Roman" w:hAnsi="Times New Roman" w:cs="Times New Roman"/>
          <w:sz w:val="28"/>
          <w:szCs w:val="28"/>
        </w:rPr>
        <w:t xml:space="preserve"> </w:t>
      </w:r>
      <w:r w:rsidR="00071724">
        <w:rPr>
          <w:rFonts w:ascii="Times New Roman" w:eastAsia="Times New Roman" w:hAnsi="Times New Roman" w:cs="Times New Roman"/>
          <w:sz w:val="28"/>
          <w:szCs w:val="28"/>
        </w:rPr>
        <w:t>на учет и предоставления им жилых помещений муниципального жилищного фонда по договорам социального найма.</w:t>
      </w:r>
      <w:r w:rsidRPr="00E45A0B">
        <w:rPr>
          <w:rFonts w:ascii="Times New Roman" w:eastAsia="Times New Roman" w:hAnsi="Times New Roman" w:cs="Times New Roman"/>
          <w:sz w:val="28"/>
          <w:szCs w:val="28"/>
        </w:rPr>
        <w:t xml:space="preserve"> </w:t>
      </w:r>
    </w:p>
    <w:p w:rsidR="00E45A0B" w:rsidRPr="00E45A0B" w:rsidRDefault="00E45A0B" w:rsidP="00435BD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E45A0B">
        <w:rPr>
          <w:rFonts w:ascii="Times New Roman" w:eastAsia="Calibri" w:hAnsi="Times New Roman" w:cs="Times New Roman"/>
          <w:b/>
          <w:sz w:val="28"/>
          <w:szCs w:val="28"/>
          <w:lang w:eastAsia="ru-RU"/>
        </w:rPr>
        <w:t>3.9.4.</w:t>
      </w:r>
      <w:r w:rsidRPr="00E45A0B">
        <w:rPr>
          <w:rFonts w:ascii="Times New Roman" w:eastAsia="Calibri" w:hAnsi="Times New Roman" w:cs="Times New Roman"/>
          <w:sz w:val="28"/>
          <w:szCs w:val="28"/>
          <w:lang w:eastAsia="ru-RU"/>
        </w:rPr>
        <w:t xml:space="preserve"> Срок проведения административной процедуры не может превышать  трех рабочих   дней. </w:t>
      </w:r>
    </w:p>
    <w:p w:rsidR="00E45A0B" w:rsidRPr="00E45A0B" w:rsidRDefault="00E45A0B" w:rsidP="00435BDD">
      <w:pPr>
        <w:spacing w:after="0" w:line="240" w:lineRule="auto"/>
        <w:jc w:val="both"/>
        <w:rPr>
          <w:rFonts w:ascii="Times New Roman" w:eastAsia="Times New Roman" w:hAnsi="Times New Roman" w:cs="Times New Roman"/>
          <w:sz w:val="28"/>
          <w:szCs w:val="28"/>
          <w:lang w:eastAsia="ru-RU"/>
        </w:rPr>
      </w:pPr>
      <w:r w:rsidRPr="00E45A0B">
        <w:rPr>
          <w:rFonts w:ascii="Times New Roman" w:eastAsia="Times New Roman" w:hAnsi="Times New Roman" w:cs="Times New Roman"/>
          <w:b/>
          <w:sz w:val="28"/>
          <w:szCs w:val="28"/>
          <w:lang w:eastAsia="ru-RU"/>
        </w:rPr>
        <w:t>3.9.5.</w:t>
      </w:r>
      <w:r w:rsidRPr="00E45A0B">
        <w:rPr>
          <w:rFonts w:ascii="Times New Roman" w:eastAsia="Times New Roman" w:hAnsi="Times New Roman" w:cs="Times New Roman"/>
          <w:sz w:val="28"/>
          <w:szCs w:val="28"/>
          <w:lang w:eastAsia="ru-RU"/>
        </w:rPr>
        <w:t xml:space="preserve"> Критерием принятия решения проведения административной процедуры являются результаты рассмотрения представленных материалов.</w:t>
      </w:r>
    </w:p>
    <w:p w:rsidR="00E45A0B" w:rsidRPr="00E45A0B" w:rsidRDefault="00E45A0B" w:rsidP="00435BDD">
      <w:pPr>
        <w:spacing w:after="0" w:line="240" w:lineRule="auto"/>
        <w:jc w:val="both"/>
        <w:rPr>
          <w:rFonts w:ascii="Times New Roman" w:eastAsia="Times New Roman" w:hAnsi="Times New Roman" w:cs="Times New Roman"/>
          <w:sz w:val="28"/>
          <w:szCs w:val="28"/>
        </w:rPr>
      </w:pPr>
      <w:r w:rsidRPr="00E45A0B">
        <w:rPr>
          <w:rFonts w:ascii="Times New Roman" w:eastAsia="Times New Roman" w:hAnsi="Times New Roman" w:cs="Times New Roman"/>
          <w:b/>
          <w:sz w:val="28"/>
          <w:szCs w:val="28"/>
          <w:lang w:eastAsia="ru-RU"/>
        </w:rPr>
        <w:t>3.9.6.</w:t>
      </w:r>
      <w:r w:rsidRPr="00E45A0B">
        <w:rPr>
          <w:rFonts w:ascii="Times New Roman" w:eastAsia="Times New Roman" w:hAnsi="Times New Roman" w:cs="Times New Roman"/>
          <w:sz w:val="28"/>
          <w:szCs w:val="28"/>
          <w:lang w:eastAsia="ru-RU"/>
        </w:rPr>
        <w:t xml:space="preserve"> Результатом административной процедуры является решение </w:t>
      </w:r>
      <w:r w:rsidR="00435BDD">
        <w:rPr>
          <w:rFonts w:ascii="Times New Roman" w:eastAsia="Times New Roman" w:hAnsi="Times New Roman" w:cs="Times New Roman"/>
          <w:sz w:val="28"/>
          <w:szCs w:val="28"/>
        </w:rPr>
        <w:t xml:space="preserve">  комиссии, офор</w:t>
      </w:r>
      <w:r w:rsidRPr="00E45A0B">
        <w:rPr>
          <w:rFonts w:ascii="Times New Roman" w:eastAsia="Times New Roman" w:hAnsi="Times New Roman" w:cs="Times New Roman"/>
          <w:sz w:val="28"/>
          <w:szCs w:val="28"/>
        </w:rPr>
        <w:t>мленное в виде протокола.</w:t>
      </w:r>
      <w:r w:rsidRPr="00E45A0B">
        <w:rPr>
          <w:rFonts w:ascii="Times New Roman" w:eastAsia="Times New Roman" w:hAnsi="Times New Roman" w:cs="Times New Roman"/>
          <w:sz w:val="28"/>
          <w:szCs w:val="28"/>
          <w:lang w:eastAsia="ru-RU"/>
        </w:rPr>
        <w:t xml:space="preserve">  </w:t>
      </w:r>
    </w:p>
    <w:p w:rsidR="00E45A0B" w:rsidRPr="00E45A0B" w:rsidRDefault="00E45A0B" w:rsidP="00435BDD">
      <w:pPr>
        <w:spacing w:after="0" w:line="240" w:lineRule="auto"/>
        <w:jc w:val="both"/>
        <w:rPr>
          <w:rFonts w:ascii="Times New Roman" w:eastAsia="Times New Roman" w:hAnsi="Times New Roman" w:cs="Times New Roman"/>
          <w:sz w:val="28"/>
          <w:szCs w:val="28"/>
          <w:lang w:eastAsia="ru-RU"/>
        </w:rPr>
      </w:pPr>
      <w:r w:rsidRPr="00E45A0B">
        <w:rPr>
          <w:rFonts w:ascii="Times New Roman" w:eastAsia="Times New Roman" w:hAnsi="Times New Roman" w:cs="Times New Roman"/>
          <w:b/>
          <w:sz w:val="28"/>
          <w:szCs w:val="28"/>
          <w:lang w:eastAsia="ru-RU"/>
        </w:rPr>
        <w:t>3.9.7.</w:t>
      </w:r>
      <w:r w:rsidRPr="00E45A0B">
        <w:rPr>
          <w:rFonts w:ascii="Times New Roman" w:eastAsia="Times New Roman" w:hAnsi="Times New Roman" w:cs="Times New Roman"/>
          <w:sz w:val="28"/>
          <w:szCs w:val="28"/>
          <w:lang w:eastAsia="ru-RU"/>
        </w:rPr>
        <w:t xml:space="preserve"> Способом фиксации проведения административной процедуры является регистрация протокола комиссии в соответствии с  правилами делопроизводства.</w:t>
      </w:r>
    </w:p>
    <w:p w:rsidR="00E45A0B" w:rsidRPr="00E45A0B" w:rsidRDefault="00E45A0B" w:rsidP="00E45A0B">
      <w:pPr>
        <w:spacing w:after="0" w:line="240" w:lineRule="auto"/>
        <w:ind w:firstLine="567"/>
        <w:jc w:val="both"/>
        <w:rPr>
          <w:rFonts w:ascii="Times New Roman" w:eastAsia="Times New Roman" w:hAnsi="Times New Roman" w:cs="Times New Roman"/>
          <w:sz w:val="28"/>
          <w:szCs w:val="28"/>
          <w:lang w:eastAsia="ru-RU"/>
        </w:rPr>
      </w:pPr>
    </w:p>
    <w:p w:rsidR="00E45A0B" w:rsidRPr="00E45A0B" w:rsidRDefault="00E45A0B" w:rsidP="00435BDD">
      <w:pPr>
        <w:widowControl w:val="0"/>
        <w:tabs>
          <w:tab w:val="left" w:pos="1276"/>
        </w:tabs>
        <w:spacing w:after="0" w:line="240" w:lineRule="auto"/>
        <w:jc w:val="both"/>
        <w:rPr>
          <w:rFonts w:ascii="Times New Roman" w:eastAsia="Times New Roman" w:hAnsi="Times New Roman" w:cs="Times New Roman"/>
          <w:b/>
          <w:sz w:val="28"/>
          <w:szCs w:val="28"/>
          <w:lang w:eastAsia="ru-RU"/>
        </w:rPr>
      </w:pPr>
      <w:r w:rsidRPr="00E45A0B">
        <w:rPr>
          <w:rFonts w:ascii="Times New Roman" w:eastAsia="Times New Roman" w:hAnsi="Times New Roman" w:cs="Times New Roman"/>
          <w:b/>
          <w:sz w:val="28"/>
          <w:szCs w:val="28"/>
          <w:lang w:eastAsia="ru-RU"/>
        </w:rPr>
        <w:t xml:space="preserve">3.10. </w:t>
      </w:r>
      <w:r w:rsidRPr="00E45A0B">
        <w:rPr>
          <w:rFonts w:ascii="Times New Roman" w:eastAsia="Times New Roman" w:hAnsi="Times New Roman" w:cs="Times New Roman"/>
          <w:b/>
          <w:color w:val="000000"/>
          <w:sz w:val="28"/>
          <w:szCs w:val="28"/>
          <w:lang w:eastAsia="ru-RU"/>
        </w:rPr>
        <w:t xml:space="preserve">Принятие постановления администрации </w:t>
      </w:r>
      <w:r w:rsidR="004F7C1C">
        <w:rPr>
          <w:rFonts w:ascii="Times New Roman" w:eastAsia="Times New Roman" w:hAnsi="Times New Roman" w:cs="Times New Roman"/>
          <w:b/>
          <w:sz w:val="28"/>
          <w:szCs w:val="28"/>
          <w:lang w:eastAsia="ru-RU"/>
        </w:rPr>
        <w:t xml:space="preserve">Зеленчукского </w:t>
      </w:r>
      <w:r w:rsidRPr="00E45A0B">
        <w:rPr>
          <w:rFonts w:ascii="Times New Roman" w:eastAsia="Times New Roman" w:hAnsi="Times New Roman" w:cs="Times New Roman"/>
          <w:b/>
          <w:sz w:val="28"/>
          <w:szCs w:val="28"/>
          <w:lang w:eastAsia="ru-RU"/>
        </w:rPr>
        <w:t xml:space="preserve">сельского поселения </w:t>
      </w:r>
      <w:r w:rsidRPr="00E45A0B">
        <w:rPr>
          <w:rFonts w:ascii="Times New Roman" w:eastAsia="Times New Roman" w:hAnsi="Times New Roman" w:cs="Times New Roman"/>
          <w:b/>
          <w:color w:val="000000"/>
          <w:sz w:val="28"/>
          <w:szCs w:val="28"/>
          <w:lang w:eastAsia="ru-RU"/>
        </w:rPr>
        <w:t>о</w:t>
      </w:r>
      <w:r w:rsidR="00071724" w:rsidRPr="00E45A0B">
        <w:rPr>
          <w:rFonts w:ascii="Times New Roman" w:eastAsia="Times New Roman" w:hAnsi="Times New Roman" w:cs="Times New Roman"/>
          <w:sz w:val="28"/>
          <w:szCs w:val="28"/>
        </w:rPr>
        <w:t xml:space="preserve">  </w:t>
      </w:r>
      <w:r w:rsidR="00071724" w:rsidRPr="00071724">
        <w:rPr>
          <w:rFonts w:ascii="Times New Roman" w:eastAsia="Times New Roman" w:hAnsi="Times New Roman" w:cs="Times New Roman"/>
          <w:b/>
          <w:sz w:val="28"/>
          <w:szCs w:val="28"/>
        </w:rPr>
        <w:t>признани</w:t>
      </w:r>
      <w:r w:rsidR="00071724">
        <w:rPr>
          <w:rFonts w:ascii="Times New Roman" w:eastAsia="Times New Roman" w:hAnsi="Times New Roman" w:cs="Times New Roman"/>
          <w:b/>
          <w:sz w:val="28"/>
          <w:szCs w:val="28"/>
        </w:rPr>
        <w:t>и</w:t>
      </w:r>
      <w:r w:rsidR="00071724" w:rsidRPr="00071724">
        <w:rPr>
          <w:rFonts w:ascii="Times New Roman" w:eastAsia="Times New Roman" w:hAnsi="Times New Roman" w:cs="Times New Roman"/>
          <w:b/>
          <w:sz w:val="28"/>
          <w:szCs w:val="28"/>
        </w:rPr>
        <w:t xml:space="preserve"> граждан </w:t>
      </w:r>
      <w:proofErr w:type="gramStart"/>
      <w:r w:rsidR="00071724" w:rsidRPr="00071724">
        <w:rPr>
          <w:rFonts w:ascii="Times New Roman" w:eastAsia="Times New Roman" w:hAnsi="Times New Roman" w:cs="Times New Roman"/>
          <w:b/>
          <w:sz w:val="28"/>
          <w:szCs w:val="28"/>
        </w:rPr>
        <w:t>малоимущими</w:t>
      </w:r>
      <w:proofErr w:type="gramEnd"/>
      <w:r w:rsidR="00071724" w:rsidRPr="00071724">
        <w:rPr>
          <w:rFonts w:ascii="Times New Roman" w:eastAsia="Times New Roman" w:hAnsi="Times New Roman" w:cs="Times New Roman"/>
          <w:b/>
          <w:sz w:val="28"/>
          <w:szCs w:val="28"/>
        </w:rPr>
        <w:t xml:space="preserve"> в целях постановки</w:t>
      </w:r>
      <w:r w:rsidR="00071724" w:rsidRPr="00E45A0B">
        <w:rPr>
          <w:rFonts w:ascii="Times New Roman" w:eastAsia="Times New Roman" w:hAnsi="Times New Roman" w:cs="Times New Roman"/>
          <w:b/>
          <w:sz w:val="28"/>
          <w:szCs w:val="28"/>
        </w:rPr>
        <w:t xml:space="preserve"> </w:t>
      </w:r>
      <w:r w:rsidR="00071724" w:rsidRPr="00071724">
        <w:rPr>
          <w:rFonts w:ascii="Times New Roman" w:eastAsia="Times New Roman" w:hAnsi="Times New Roman" w:cs="Times New Roman"/>
          <w:b/>
          <w:sz w:val="28"/>
          <w:szCs w:val="28"/>
        </w:rPr>
        <w:t>на учет и предоставления им жилых помещений муниципального жилищного фонда по договорам социального найма</w:t>
      </w:r>
      <w:r w:rsidRPr="00E45A0B">
        <w:rPr>
          <w:rFonts w:ascii="Times New Roman" w:eastAsia="Times New Roman" w:hAnsi="Times New Roman" w:cs="Times New Roman"/>
          <w:b/>
          <w:sz w:val="28"/>
          <w:szCs w:val="28"/>
          <w:lang w:eastAsia="ru-RU"/>
        </w:rPr>
        <w:t>.</w:t>
      </w:r>
    </w:p>
    <w:p w:rsidR="00E45A0B" w:rsidRPr="00E45A0B" w:rsidRDefault="00E45A0B" w:rsidP="00435BDD">
      <w:pPr>
        <w:spacing w:after="0" w:line="240" w:lineRule="auto"/>
        <w:jc w:val="both"/>
        <w:rPr>
          <w:rFonts w:ascii="Times New Roman" w:eastAsia="Times New Roman" w:hAnsi="Times New Roman" w:cs="Times New Roman"/>
          <w:color w:val="000000"/>
          <w:sz w:val="28"/>
          <w:szCs w:val="28"/>
          <w:lang w:eastAsia="ru-RU"/>
        </w:rPr>
      </w:pPr>
      <w:r w:rsidRPr="00E45A0B">
        <w:rPr>
          <w:rFonts w:ascii="Times New Roman" w:eastAsia="Times New Roman" w:hAnsi="Times New Roman" w:cs="Times New Roman"/>
          <w:b/>
          <w:sz w:val="28"/>
          <w:szCs w:val="28"/>
        </w:rPr>
        <w:t>3.10.1.</w:t>
      </w:r>
      <w:r w:rsidRPr="00E45A0B">
        <w:rPr>
          <w:rFonts w:ascii="Times New Roman" w:eastAsia="Times New Roman" w:hAnsi="Times New Roman" w:cs="Times New Roman"/>
          <w:color w:val="000000"/>
          <w:sz w:val="28"/>
          <w:szCs w:val="28"/>
        </w:rPr>
        <w:t xml:space="preserve"> </w:t>
      </w:r>
      <w:proofErr w:type="gramStart"/>
      <w:r w:rsidRPr="00E45A0B">
        <w:rPr>
          <w:rFonts w:ascii="Times New Roman" w:eastAsia="Times New Roman" w:hAnsi="Times New Roman" w:cs="Times New Roman"/>
          <w:color w:val="000000"/>
          <w:sz w:val="28"/>
          <w:szCs w:val="28"/>
        </w:rPr>
        <w:t xml:space="preserve">Основанием для начала данной административной процедуры является </w:t>
      </w:r>
      <w:r w:rsidRPr="00E45A0B">
        <w:rPr>
          <w:rFonts w:ascii="Times New Roman" w:eastAsia="Times New Roman" w:hAnsi="Times New Roman" w:cs="Times New Roman"/>
          <w:sz w:val="28"/>
          <w:szCs w:val="28"/>
        </w:rPr>
        <w:t xml:space="preserve">решение  </w:t>
      </w:r>
      <w:r w:rsidRPr="00E45A0B">
        <w:rPr>
          <w:rFonts w:ascii="Times New Roman" w:eastAsia="Times New Roman" w:hAnsi="Times New Roman" w:cs="Times New Roman"/>
          <w:color w:val="000000"/>
          <w:sz w:val="28"/>
          <w:szCs w:val="28"/>
          <w:lang w:eastAsia="ru-RU"/>
        </w:rPr>
        <w:t>комиссии о</w:t>
      </w:r>
      <w:r w:rsidR="00071724" w:rsidRPr="00E45A0B">
        <w:rPr>
          <w:rFonts w:ascii="Times New Roman" w:eastAsia="Times New Roman" w:hAnsi="Times New Roman" w:cs="Times New Roman"/>
          <w:sz w:val="28"/>
          <w:szCs w:val="28"/>
        </w:rPr>
        <w:t xml:space="preserve">  </w:t>
      </w:r>
      <w:r w:rsidR="00071724">
        <w:rPr>
          <w:rFonts w:ascii="Times New Roman" w:eastAsia="Times New Roman" w:hAnsi="Times New Roman" w:cs="Times New Roman"/>
          <w:sz w:val="28"/>
          <w:szCs w:val="28"/>
        </w:rPr>
        <w:t>признании граждан малоимущими в целях постановки</w:t>
      </w:r>
      <w:r w:rsidR="00071724" w:rsidRPr="00E45A0B">
        <w:rPr>
          <w:rFonts w:ascii="Times New Roman" w:eastAsia="Times New Roman" w:hAnsi="Times New Roman" w:cs="Times New Roman"/>
          <w:sz w:val="28"/>
          <w:szCs w:val="28"/>
        </w:rPr>
        <w:t xml:space="preserve"> </w:t>
      </w:r>
      <w:r w:rsidR="00071724">
        <w:rPr>
          <w:rFonts w:ascii="Times New Roman" w:eastAsia="Times New Roman" w:hAnsi="Times New Roman" w:cs="Times New Roman"/>
          <w:sz w:val="28"/>
          <w:szCs w:val="28"/>
        </w:rPr>
        <w:t>на учет и предоставления им жилых помещений муниципального жилищного фонда по договорам социального найма</w:t>
      </w:r>
      <w:r w:rsidRPr="00E45A0B">
        <w:rPr>
          <w:rFonts w:ascii="Times New Roman" w:eastAsia="Times New Roman" w:hAnsi="Times New Roman" w:cs="Times New Roman"/>
          <w:color w:val="000000"/>
          <w:sz w:val="28"/>
          <w:szCs w:val="28"/>
          <w:lang w:eastAsia="ru-RU"/>
        </w:rPr>
        <w:t>, оформленное в виде протокола.</w:t>
      </w:r>
      <w:proofErr w:type="gramEnd"/>
    </w:p>
    <w:p w:rsidR="00E45A0B" w:rsidRPr="00E45A0B" w:rsidRDefault="00E45A0B" w:rsidP="00435BDD">
      <w:pPr>
        <w:spacing w:after="0" w:line="240" w:lineRule="auto"/>
        <w:jc w:val="both"/>
        <w:rPr>
          <w:rFonts w:ascii="Times New Roman" w:eastAsia="Times New Roman" w:hAnsi="Times New Roman" w:cs="Times New Roman"/>
          <w:color w:val="000000"/>
          <w:sz w:val="28"/>
          <w:szCs w:val="28"/>
        </w:rPr>
      </w:pPr>
      <w:r w:rsidRPr="00E45A0B">
        <w:rPr>
          <w:rFonts w:ascii="Times New Roman" w:eastAsia="Times New Roman" w:hAnsi="Times New Roman" w:cs="Times New Roman"/>
          <w:b/>
          <w:sz w:val="28"/>
          <w:szCs w:val="28"/>
        </w:rPr>
        <w:lastRenderedPageBreak/>
        <w:t xml:space="preserve">3.10.2. </w:t>
      </w:r>
      <w:r w:rsidRPr="00E45A0B">
        <w:rPr>
          <w:rFonts w:ascii="Times New Roman" w:eastAsia="Times New Roman" w:hAnsi="Times New Roman" w:cs="Times New Roman"/>
          <w:sz w:val="28"/>
          <w:szCs w:val="28"/>
          <w:lang w:eastAsia="ru-RU"/>
        </w:rPr>
        <w:t>Должностным лицом, ответственным за подготовку проекта постановления администрации</w:t>
      </w:r>
      <w:r w:rsidRPr="00E45A0B">
        <w:rPr>
          <w:rFonts w:ascii="Times New Roman" w:eastAsia="Times New Roman" w:hAnsi="Times New Roman" w:cs="Times New Roman"/>
          <w:b/>
          <w:color w:val="000000"/>
          <w:sz w:val="28"/>
          <w:szCs w:val="28"/>
        </w:rPr>
        <w:t xml:space="preserve"> </w:t>
      </w:r>
      <w:r w:rsidR="004F7C1C">
        <w:rPr>
          <w:rFonts w:ascii="Times New Roman" w:eastAsia="Times New Roman" w:hAnsi="Times New Roman" w:cs="Times New Roman"/>
          <w:color w:val="000000"/>
          <w:sz w:val="28"/>
          <w:szCs w:val="28"/>
        </w:rPr>
        <w:t xml:space="preserve">Зеленчукского </w:t>
      </w:r>
      <w:r w:rsidRPr="00E45A0B">
        <w:rPr>
          <w:rFonts w:ascii="Times New Roman" w:eastAsia="Times New Roman" w:hAnsi="Times New Roman" w:cs="Times New Roman"/>
          <w:color w:val="000000"/>
          <w:sz w:val="28"/>
          <w:szCs w:val="28"/>
        </w:rPr>
        <w:t>сельского поселения, является ведущий специалист.</w:t>
      </w:r>
    </w:p>
    <w:p w:rsidR="00E45A0B" w:rsidRPr="00E45A0B" w:rsidRDefault="00E45A0B" w:rsidP="00435BDD">
      <w:pPr>
        <w:spacing w:after="0" w:line="240" w:lineRule="auto"/>
        <w:jc w:val="both"/>
        <w:rPr>
          <w:rFonts w:ascii="Times New Roman" w:eastAsia="Times New Roman" w:hAnsi="Times New Roman" w:cs="Times New Roman"/>
          <w:color w:val="000000"/>
          <w:sz w:val="28"/>
          <w:szCs w:val="28"/>
        </w:rPr>
      </w:pPr>
      <w:r w:rsidRPr="00E45A0B">
        <w:rPr>
          <w:rFonts w:ascii="Times New Roman" w:eastAsia="Times New Roman" w:hAnsi="Times New Roman" w:cs="Times New Roman"/>
          <w:b/>
          <w:sz w:val="28"/>
          <w:szCs w:val="28"/>
        </w:rPr>
        <w:t xml:space="preserve">3.10.3. </w:t>
      </w:r>
      <w:r w:rsidRPr="00E45A0B">
        <w:rPr>
          <w:rFonts w:ascii="Times New Roman" w:eastAsia="Times New Roman" w:hAnsi="Times New Roman" w:cs="Times New Roman"/>
          <w:sz w:val="28"/>
          <w:szCs w:val="28"/>
        </w:rPr>
        <w:t>На основании протокола</w:t>
      </w:r>
      <w:r w:rsidRPr="00E45A0B">
        <w:rPr>
          <w:rFonts w:ascii="Times New Roman" w:eastAsia="Times New Roman" w:hAnsi="Times New Roman" w:cs="Times New Roman"/>
          <w:b/>
          <w:sz w:val="28"/>
          <w:szCs w:val="28"/>
        </w:rPr>
        <w:t xml:space="preserve"> </w:t>
      </w:r>
      <w:r w:rsidRPr="00E45A0B">
        <w:rPr>
          <w:rFonts w:ascii="Times New Roman" w:eastAsia="Times New Roman" w:hAnsi="Times New Roman" w:cs="Times New Roman"/>
          <w:sz w:val="28"/>
          <w:szCs w:val="28"/>
        </w:rPr>
        <w:t>ведущий специалист</w:t>
      </w:r>
      <w:r w:rsidRPr="00E45A0B">
        <w:rPr>
          <w:rFonts w:ascii="Times New Roman" w:eastAsia="Times New Roman" w:hAnsi="Times New Roman" w:cs="Times New Roman"/>
          <w:color w:val="000000"/>
          <w:sz w:val="28"/>
          <w:szCs w:val="28"/>
        </w:rPr>
        <w:t xml:space="preserve"> осуществляет подготовку проекта соответствующего Постановления администрации </w:t>
      </w:r>
      <w:r w:rsidR="004F7C1C">
        <w:rPr>
          <w:rFonts w:ascii="Times New Roman" w:eastAsia="Times New Roman" w:hAnsi="Times New Roman" w:cs="Times New Roman"/>
          <w:sz w:val="28"/>
          <w:szCs w:val="28"/>
        </w:rPr>
        <w:t>Зеленчукского</w:t>
      </w:r>
      <w:r w:rsidRPr="00E45A0B">
        <w:rPr>
          <w:rFonts w:ascii="Times New Roman" w:eastAsia="Times New Roman" w:hAnsi="Times New Roman" w:cs="Times New Roman"/>
          <w:color w:val="000000"/>
          <w:sz w:val="28"/>
          <w:szCs w:val="28"/>
        </w:rPr>
        <w:t xml:space="preserve"> сельского поселения, который в порядке делопроизводства согласовывается и представляется на подпись главе администрации </w:t>
      </w:r>
      <w:r w:rsidR="004F7C1C">
        <w:rPr>
          <w:rFonts w:ascii="Times New Roman" w:eastAsia="Times New Roman" w:hAnsi="Times New Roman" w:cs="Times New Roman"/>
          <w:sz w:val="28"/>
          <w:szCs w:val="28"/>
        </w:rPr>
        <w:t>Зеленчукского</w:t>
      </w:r>
      <w:r w:rsidRPr="00E45A0B">
        <w:rPr>
          <w:rFonts w:ascii="Times New Roman" w:eastAsia="Times New Roman" w:hAnsi="Times New Roman" w:cs="Times New Roman"/>
          <w:color w:val="000000"/>
          <w:sz w:val="28"/>
          <w:szCs w:val="28"/>
        </w:rPr>
        <w:t xml:space="preserve"> сельского поселения.</w:t>
      </w:r>
    </w:p>
    <w:p w:rsidR="00E45A0B" w:rsidRPr="00E45A0B" w:rsidRDefault="00E45A0B" w:rsidP="00435BDD">
      <w:pPr>
        <w:spacing w:after="0" w:line="240" w:lineRule="auto"/>
        <w:jc w:val="both"/>
        <w:rPr>
          <w:rFonts w:ascii="Times New Roman" w:eastAsia="Times New Roman" w:hAnsi="Times New Roman" w:cs="Times New Roman"/>
          <w:sz w:val="28"/>
          <w:szCs w:val="28"/>
        </w:rPr>
      </w:pPr>
      <w:r w:rsidRPr="00E45A0B">
        <w:rPr>
          <w:rFonts w:ascii="Times New Roman" w:eastAsia="Times New Roman" w:hAnsi="Times New Roman" w:cs="Times New Roman"/>
          <w:b/>
          <w:sz w:val="28"/>
          <w:szCs w:val="28"/>
        </w:rPr>
        <w:t xml:space="preserve">3.10.4. </w:t>
      </w:r>
      <w:r w:rsidRPr="00E45A0B">
        <w:rPr>
          <w:rFonts w:ascii="Times New Roman" w:eastAsia="Times New Roman" w:hAnsi="Times New Roman" w:cs="Times New Roman"/>
          <w:sz w:val="28"/>
          <w:szCs w:val="28"/>
        </w:rPr>
        <w:t>Ведущий специалист</w:t>
      </w:r>
      <w:r w:rsidRPr="00E45A0B">
        <w:rPr>
          <w:rFonts w:ascii="Times New Roman" w:eastAsia="Times New Roman" w:hAnsi="Times New Roman" w:cs="Times New Roman"/>
          <w:color w:val="000000"/>
          <w:sz w:val="28"/>
          <w:szCs w:val="28"/>
        </w:rPr>
        <w:t xml:space="preserve"> </w:t>
      </w:r>
      <w:r w:rsidRPr="00E45A0B">
        <w:rPr>
          <w:rFonts w:ascii="Times New Roman" w:eastAsia="Times New Roman" w:hAnsi="Times New Roman" w:cs="Times New Roman"/>
          <w:sz w:val="28"/>
          <w:szCs w:val="28"/>
          <w:lang w:eastAsia="ru-RU"/>
        </w:rPr>
        <w:t>регистрирует подписанное постановление в журнале регистрации постановлений.</w:t>
      </w:r>
      <w:r w:rsidRPr="00E45A0B">
        <w:rPr>
          <w:rFonts w:ascii="Times New Roman" w:eastAsia="Times New Roman" w:hAnsi="Times New Roman" w:cs="Times New Roman"/>
          <w:sz w:val="28"/>
          <w:szCs w:val="28"/>
        </w:rPr>
        <w:t xml:space="preserve">   </w:t>
      </w:r>
    </w:p>
    <w:p w:rsidR="00E45A0B" w:rsidRPr="00E45A0B" w:rsidRDefault="00E45A0B" w:rsidP="00435BDD">
      <w:pPr>
        <w:spacing w:after="0" w:line="240" w:lineRule="auto"/>
        <w:jc w:val="both"/>
        <w:rPr>
          <w:rFonts w:ascii="Times New Roman" w:eastAsia="Times New Roman" w:hAnsi="Times New Roman" w:cs="Times New Roman"/>
          <w:sz w:val="28"/>
          <w:szCs w:val="28"/>
          <w:lang w:eastAsia="ru-RU"/>
        </w:rPr>
      </w:pPr>
      <w:r w:rsidRPr="00E45A0B">
        <w:rPr>
          <w:rFonts w:ascii="Times New Roman" w:eastAsia="Times New Roman" w:hAnsi="Times New Roman" w:cs="Times New Roman"/>
          <w:b/>
          <w:sz w:val="28"/>
          <w:szCs w:val="28"/>
          <w:lang w:eastAsia="ru-RU"/>
        </w:rPr>
        <w:t>3.10.5.</w:t>
      </w:r>
      <w:r w:rsidRPr="00E45A0B">
        <w:rPr>
          <w:rFonts w:ascii="Times New Roman" w:eastAsia="Times New Roman" w:hAnsi="Times New Roman" w:cs="Times New Roman"/>
          <w:sz w:val="28"/>
          <w:szCs w:val="28"/>
          <w:lang w:eastAsia="ru-RU"/>
        </w:rPr>
        <w:t xml:space="preserve"> Срок проведения административной процедуры составляет не более трех рабочих дней.</w:t>
      </w:r>
    </w:p>
    <w:p w:rsidR="00E45A0B" w:rsidRPr="00E45A0B" w:rsidRDefault="00E45A0B" w:rsidP="00435BDD">
      <w:pPr>
        <w:spacing w:after="0" w:line="240" w:lineRule="auto"/>
        <w:jc w:val="both"/>
        <w:rPr>
          <w:rFonts w:ascii="Times New Roman" w:eastAsia="Times New Roman" w:hAnsi="Times New Roman" w:cs="Times New Roman"/>
          <w:sz w:val="28"/>
          <w:szCs w:val="28"/>
          <w:lang w:eastAsia="ru-RU"/>
        </w:rPr>
      </w:pPr>
      <w:r w:rsidRPr="00E45A0B">
        <w:rPr>
          <w:rFonts w:ascii="Times New Roman" w:eastAsia="Times New Roman" w:hAnsi="Times New Roman" w:cs="Times New Roman"/>
          <w:b/>
          <w:sz w:val="28"/>
          <w:szCs w:val="28"/>
          <w:lang w:eastAsia="ru-RU"/>
        </w:rPr>
        <w:t>3.10.6.</w:t>
      </w:r>
      <w:r w:rsidRPr="00E45A0B">
        <w:rPr>
          <w:rFonts w:ascii="Times New Roman" w:eastAsia="Times New Roman" w:hAnsi="Times New Roman" w:cs="Times New Roman"/>
          <w:sz w:val="28"/>
          <w:szCs w:val="28"/>
          <w:lang w:eastAsia="ru-RU"/>
        </w:rPr>
        <w:t xml:space="preserve"> Критерием   принятия  постановления является  подписанный протокол   комиссии.</w:t>
      </w:r>
    </w:p>
    <w:p w:rsidR="00E45A0B" w:rsidRPr="00E45A0B" w:rsidRDefault="00E45A0B" w:rsidP="00435BDD">
      <w:pPr>
        <w:spacing w:after="0" w:line="240" w:lineRule="auto"/>
        <w:jc w:val="both"/>
        <w:rPr>
          <w:rFonts w:ascii="Times New Roman" w:eastAsia="Times New Roman" w:hAnsi="Times New Roman" w:cs="Times New Roman"/>
          <w:sz w:val="28"/>
          <w:szCs w:val="28"/>
          <w:lang w:eastAsia="ru-RU"/>
        </w:rPr>
      </w:pPr>
      <w:r w:rsidRPr="00E45A0B">
        <w:rPr>
          <w:rFonts w:ascii="Times New Roman" w:eastAsia="Times New Roman" w:hAnsi="Times New Roman" w:cs="Times New Roman"/>
          <w:b/>
          <w:sz w:val="28"/>
          <w:szCs w:val="28"/>
          <w:lang w:eastAsia="ru-RU"/>
        </w:rPr>
        <w:t>3.10.7.</w:t>
      </w:r>
      <w:r w:rsidRPr="00E45A0B">
        <w:rPr>
          <w:rFonts w:ascii="Times New Roman" w:eastAsia="Times New Roman" w:hAnsi="Times New Roman" w:cs="Times New Roman"/>
          <w:sz w:val="28"/>
          <w:szCs w:val="28"/>
          <w:lang w:eastAsia="ru-RU"/>
        </w:rPr>
        <w:t xml:space="preserve"> Результатом проведения административной процедуры является принятие постановления.</w:t>
      </w:r>
    </w:p>
    <w:p w:rsidR="00E45A0B" w:rsidRPr="00E45A0B" w:rsidRDefault="00E45A0B" w:rsidP="00435BDD">
      <w:pPr>
        <w:spacing w:after="0" w:line="240" w:lineRule="auto"/>
        <w:jc w:val="both"/>
        <w:rPr>
          <w:rFonts w:ascii="Times New Roman" w:eastAsia="Times New Roman" w:hAnsi="Times New Roman" w:cs="Times New Roman"/>
          <w:sz w:val="28"/>
          <w:szCs w:val="28"/>
          <w:lang w:eastAsia="ru-RU"/>
        </w:rPr>
      </w:pPr>
      <w:r w:rsidRPr="00E45A0B">
        <w:rPr>
          <w:rFonts w:ascii="Times New Roman" w:eastAsia="Times New Roman" w:hAnsi="Times New Roman" w:cs="Times New Roman"/>
          <w:b/>
          <w:sz w:val="28"/>
          <w:szCs w:val="28"/>
          <w:lang w:eastAsia="ru-RU"/>
        </w:rPr>
        <w:t>3.10.8.</w:t>
      </w:r>
      <w:r w:rsidRPr="00E45A0B">
        <w:rPr>
          <w:rFonts w:ascii="Times New Roman" w:eastAsia="Times New Roman" w:hAnsi="Times New Roman" w:cs="Times New Roman"/>
          <w:sz w:val="28"/>
          <w:szCs w:val="28"/>
          <w:lang w:eastAsia="ru-RU"/>
        </w:rPr>
        <w:t xml:space="preserve"> Способом фиксации результата проведения административной процедуры является регистрация постановления в журнале регистрации постановлений.</w:t>
      </w:r>
    </w:p>
    <w:p w:rsidR="00E45A0B" w:rsidRDefault="00E45A0B" w:rsidP="00A22B10">
      <w:pPr>
        <w:widowControl w:val="0"/>
        <w:tabs>
          <w:tab w:val="left" w:pos="3022"/>
        </w:tabs>
        <w:spacing w:after="0" w:line="240" w:lineRule="auto"/>
        <w:ind w:firstLine="709"/>
        <w:jc w:val="both"/>
        <w:rPr>
          <w:rFonts w:ascii="Times New Roman" w:eastAsia="Times New Roman" w:hAnsi="Times New Roman" w:cs="Times New Roman"/>
          <w:sz w:val="28"/>
          <w:szCs w:val="28"/>
        </w:rPr>
      </w:pPr>
    </w:p>
    <w:p w:rsidR="00071724" w:rsidRPr="00071724" w:rsidRDefault="00071724" w:rsidP="00435BDD">
      <w:pPr>
        <w:tabs>
          <w:tab w:val="left" w:pos="142"/>
          <w:tab w:val="left" w:pos="1134"/>
        </w:tabs>
        <w:spacing w:after="0" w:line="240" w:lineRule="auto"/>
        <w:contextualSpacing/>
        <w:jc w:val="both"/>
        <w:rPr>
          <w:rFonts w:ascii="Times New Roman" w:eastAsia="Times New Roman" w:hAnsi="Times New Roman" w:cs="Times New Roman"/>
          <w:b/>
          <w:sz w:val="28"/>
          <w:szCs w:val="28"/>
          <w:lang w:eastAsia="ru-RU"/>
        </w:rPr>
      </w:pPr>
      <w:r w:rsidRPr="00071724">
        <w:rPr>
          <w:rFonts w:ascii="Times New Roman" w:eastAsia="Times New Roman" w:hAnsi="Times New Roman" w:cs="Times New Roman"/>
          <w:b/>
          <w:sz w:val="28"/>
          <w:szCs w:val="28"/>
          <w:lang w:eastAsia="ru-RU"/>
        </w:rPr>
        <w:t>3.11.</w:t>
      </w:r>
      <w:r w:rsidRPr="00071724">
        <w:rPr>
          <w:rFonts w:ascii="Times New Roman" w:eastAsia="Times New Roman" w:hAnsi="Times New Roman" w:cs="Times New Roman"/>
          <w:b/>
          <w:color w:val="C00000"/>
          <w:sz w:val="28"/>
          <w:szCs w:val="28"/>
          <w:lang w:eastAsia="ru-RU"/>
        </w:rPr>
        <w:t xml:space="preserve"> </w:t>
      </w:r>
      <w:r w:rsidRPr="00071724">
        <w:rPr>
          <w:rFonts w:ascii="Times New Roman" w:eastAsia="Times New Roman" w:hAnsi="Times New Roman" w:cs="Times New Roman"/>
          <w:b/>
          <w:sz w:val="28"/>
          <w:szCs w:val="28"/>
          <w:lang w:eastAsia="ru-RU"/>
        </w:rPr>
        <w:t>Внесение информации о заявителе (членах его семьи) в реестр</w:t>
      </w:r>
      <w:r>
        <w:rPr>
          <w:rFonts w:ascii="Times New Roman" w:eastAsia="Times New Roman" w:hAnsi="Times New Roman" w:cs="Times New Roman"/>
          <w:b/>
          <w:sz w:val="28"/>
          <w:szCs w:val="28"/>
          <w:lang w:eastAsia="ru-RU"/>
        </w:rPr>
        <w:t xml:space="preserve"> </w:t>
      </w:r>
      <w:r w:rsidR="00AB2962">
        <w:rPr>
          <w:rFonts w:ascii="Times New Roman" w:eastAsia="Times New Roman" w:hAnsi="Times New Roman" w:cs="Times New Roman"/>
          <w:b/>
          <w:sz w:val="28"/>
          <w:szCs w:val="28"/>
          <w:lang w:eastAsia="ru-RU"/>
        </w:rPr>
        <w:t xml:space="preserve">о </w:t>
      </w:r>
      <w:r w:rsidRPr="00071724">
        <w:rPr>
          <w:rFonts w:ascii="Times New Roman" w:eastAsia="Times New Roman" w:hAnsi="Times New Roman" w:cs="Times New Roman"/>
          <w:b/>
          <w:sz w:val="28"/>
          <w:szCs w:val="28"/>
        </w:rPr>
        <w:t>признан</w:t>
      </w:r>
      <w:r w:rsidR="00AB2962">
        <w:rPr>
          <w:rFonts w:ascii="Times New Roman" w:eastAsia="Times New Roman" w:hAnsi="Times New Roman" w:cs="Times New Roman"/>
          <w:b/>
          <w:sz w:val="28"/>
          <w:szCs w:val="28"/>
        </w:rPr>
        <w:t>ии</w:t>
      </w:r>
      <w:r w:rsidRPr="00071724">
        <w:rPr>
          <w:rFonts w:ascii="Times New Roman" w:eastAsia="Times New Roman" w:hAnsi="Times New Roman" w:cs="Times New Roman"/>
          <w:b/>
          <w:sz w:val="28"/>
          <w:szCs w:val="28"/>
        </w:rPr>
        <w:t xml:space="preserve"> граждан </w:t>
      </w:r>
      <w:proofErr w:type="gramStart"/>
      <w:r w:rsidRPr="00071724">
        <w:rPr>
          <w:rFonts w:ascii="Times New Roman" w:eastAsia="Times New Roman" w:hAnsi="Times New Roman" w:cs="Times New Roman"/>
          <w:b/>
          <w:sz w:val="28"/>
          <w:szCs w:val="28"/>
        </w:rPr>
        <w:t>малоимущими</w:t>
      </w:r>
      <w:proofErr w:type="gramEnd"/>
      <w:r w:rsidRPr="00071724">
        <w:rPr>
          <w:rFonts w:ascii="Times New Roman" w:eastAsia="Times New Roman" w:hAnsi="Times New Roman" w:cs="Times New Roman"/>
          <w:b/>
          <w:sz w:val="28"/>
          <w:szCs w:val="28"/>
          <w:lang w:eastAsia="ru-RU"/>
        </w:rPr>
        <w:t>.</w:t>
      </w:r>
    </w:p>
    <w:p w:rsidR="00071724" w:rsidRPr="00071724" w:rsidRDefault="00071724" w:rsidP="00071724">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color w:val="C00000"/>
          <w:sz w:val="28"/>
          <w:szCs w:val="28"/>
        </w:rPr>
      </w:pPr>
    </w:p>
    <w:p w:rsidR="00071724" w:rsidRPr="00071724" w:rsidRDefault="00071724" w:rsidP="00435BDD">
      <w:pPr>
        <w:spacing w:after="0" w:line="240" w:lineRule="auto"/>
        <w:jc w:val="both"/>
        <w:rPr>
          <w:rFonts w:ascii="Times New Roman" w:eastAsia="Times New Roman" w:hAnsi="Times New Roman" w:cs="Times New Roman"/>
          <w:sz w:val="28"/>
          <w:szCs w:val="28"/>
          <w:lang w:eastAsia="ru-RU"/>
        </w:rPr>
      </w:pPr>
      <w:r w:rsidRPr="00071724">
        <w:rPr>
          <w:rFonts w:ascii="Times New Roman" w:eastAsia="Times New Roman" w:hAnsi="Times New Roman" w:cs="Times New Roman"/>
          <w:b/>
          <w:sz w:val="28"/>
          <w:szCs w:val="28"/>
          <w:lang w:eastAsia="ru-RU"/>
        </w:rPr>
        <w:t>3.11.1</w:t>
      </w:r>
      <w:r w:rsidRPr="00071724">
        <w:rPr>
          <w:rFonts w:ascii="Times New Roman" w:eastAsia="Times New Roman" w:hAnsi="Times New Roman" w:cs="Times New Roman"/>
          <w:sz w:val="28"/>
          <w:szCs w:val="28"/>
          <w:lang w:eastAsia="ru-RU"/>
        </w:rPr>
        <w:t>. Основанием для начала проведения административной процедуры является зарегистрированное постановление администрации</w:t>
      </w:r>
      <w:r w:rsidRPr="00071724">
        <w:rPr>
          <w:rFonts w:ascii="Times New Roman" w:eastAsia="Times New Roman" w:hAnsi="Times New Roman" w:cs="Times New Roman"/>
          <w:sz w:val="28"/>
          <w:szCs w:val="28"/>
        </w:rPr>
        <w:t xml:space="preserve"> </w:t>
      </w:r>
      <w:r w:rsidR="004F7C1C">
        <w:rPr>
          <w:rFonts w:ascii="Times New Roman" w:eastAsia="Times New Roman" w:hAnsi="Times New Roman" w:cs="Times New Roman"/>
          <w:sz w:val="28"/>
          <w:szCs w:val="28"/>
        </w:rPr>
        <w:t>Зеленчукского</w:t>
      </w:r>
      <w:r w:rsidRPr="00071724">
        <w:rPr>
          <w:rFonts w:ascii="Times New Roman" w:eastAsia="Times New Roman" w:hAnsi="Times New Roman" w:cs="Times New Roman"/>
          <w:sz w:val="28"/>
          <w:szCs w:val="28"/>
        </w:rPr>
        <w:t xml:space="preserve"> сельского поселения</w:t>
      </w:r>
      <w:r w:rsidRPr="00071724">
        <w:rPr>
          <w:rFonts w:ascii="Times New Roman" w:eastAsia="Times New Roman" w:hAnsi="Times New Roman" w:cs="Times New Roman"/>
          <w:sz w:val="28"/>
          <w:szCs w:val="28"/>
          <w:lang w:eastAsia="ru-RU"/>
        </w:rPr>
        <w:t xml:space="preserve">  о</w:t>
      </w:r>
      <w:r w:rsidR="009D7104">
        <w:rPr>
          <w:rFonts w:ascii="Times New Roman" w:eastAsia="Times New Roman" w:hAnsi="Times New Roman" w:cs="Times New Roman"/>
          <w:sz w:val="28"/>
          <w:szCs w:val="28"/>
          <w:lang w:eastAsia="ru-RU"/>
        </w:rPr>
        <w:t xml:space="preserve"> </w:t>
      </w:r>
      <w:r w:rsidR="009D7104" w:rsidRPr="00E45A0B">
        <w:rPr>
          <w:rFonts w:ascii="Times New Roman" w:eastAsia="Times New Roman" w:hAnsi="Times New Roman" w:cs="Times New Roman"/>
          <w:sz w:val="28"/>
          <w:szCs w:val="28"/>
        </w:rPr>
        <w:t xml:space="preserve">  </w:t>
      </w:r>
      <w:r w:rsidR="009D7104">
        <w:rPr>
          <w:rFonts w:ascii="Times New Roman" w:eastAsia="Times New Roman" w:hAnsi="Times New Roman" w:cs="Times New Roman"/>
          <w:sz w:val="28"/>
          <w:szCs w:val="28"/>
        </w:rPr>
        <w:t>признании граждан малоимущими в целях постановки</w:t>
      </w:r>
      <w:r w:rsidR="009D7104" w:rsidRPr="00E45A0B">
        <w:rPr>
          <w:rFonts w:ascii="Times New Roman" w:eastAsia="Times New Roman" w:hAnsi="Times New Roman" w:cs="Times New Roman"/>
          <w:sz w:val="28"/>
          <w:szCs w:val="28"/>
        </w:rPr>
        <w:t xml:space="preserve"> </w:t>
      </w:r>
      <w:r w:rsidR="009D7104">
        <w:rPr>
          <w:rFonts w:ascii="Times New Roman" w:eastAsia="Times New Roman" w:hAnsi="Times New Roman" w:cs="Times New Roman"/>
          <w:sz w:val="28"/>
          <w:szCs w:val="28"/>
        </w:rPr>
        <w:t>на учет и предоставления им жилых помещений муниципального жилищного фонда по договорам социального найма</w:t>
      </w:r>
      <w:r w:rsidRPr="00071724">
        <w:rPr>
          <w:rFonts w:ascii="Times New Roman" w:eastAsia="Times New Roman" w:hAnsi="Times New Roman" w:cs="Times New Roman"/>
          <w:sz w:val="28"/>
          <w:szCs w:val="28"/>
          <w:lang w:eastAsia="ru-RU"/>
        </w:rPr>
        <w:t>.</w:t>
      </w:r>
    </w:p>
    <w:p w:rsidR="00071724" w:rsidRPr="00071724" w:rsidRDefault="00071724" w:rsidP="00435BDD">
      <w:pPr>
        <w:spacing w:after="0" w:line="240" w:lineRule="auto"/>
        <w:jc w:val="both"/>
        <w:rPr>
          <w:rFonts w:ascii="Times New Roman" w:eastAsia="Times New Roman" w:hAnsi="Times New Roman" w:cs="Times New Roman"/>
          <w:sz w:val="28"/>
          <w:szCs w:val="28"/>
          <w:lang w:eastAsia="ru-RU"/>
        </w:rPr>
      </w:pPr>
      <w:r w:rsidRPr="00071724">
        <w:rPr>
          <w:rFonts w:ascii="Times New Roman" w:eastAsia="Times New Roman" w:hAnsi="Times New Roman" w:cs="Times New Roman"/>
          <w:b/>
          <w:sz w:val="28"/>
          <w:szCs w:val="28"/>
          <w:lang w:eastAsia="ru-RU"/>
        </w:rPr>
        <w:t>3.11.2.</w:t>
      </w:r>
      <w:r w:rsidRPr="00071724">
        <w:rPr>
          <w:rFonts w:ascii="Times New Roman" w:eastAsia="Times New Roman" w:hAnsi="Times New Roman" w:cs="Times New Roman"/>
          <w:sz w:val="28"/>
          <w:szCs w:val="28"/>
          <w:lang w:eastAsia="ru-RU"/>
        </w:rPr>
        <w:t xml:space="preserve"> </w:t>
      </w:r>
      <w:proofErr w:type="gramStart"/>
      <w:r w:rsidRPr="00071724">
        <w:rPr>
          <w:rFonts w:ascii="Times New Roman" w:eastAsia="Times New Roman" w:hAnsi="Times New Roman" w:cs="Times New Roman"/>
          <w:sz w:val="28"/>
          <w:szCs w:val="28"/>
          <w:lang w:eastAsia="ru-RU"/>
        </w:rPr>
        <w:t>Должностным лицом, ответственным за внесение информации  в реестр нуждающихся в жилых помещениях, является ведущий специалист.</w:t>
      </w:r>
      <w:proofErr w:type="gramEnd"/>
    </w:p>
    <w:p w:rsidR="00071724" w:rsidRPr="00071724" w:rsidRDefault="00071724" w:rsidP="00435BD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71724">
        <w:rPr>
          <w:rFonts w:ascii="Times New Roman" w:eastAsia="Times New Roman" w:hAnsi="Times New Roman" w:cs="Times New Roman"/>
          <w:b/>
          <w:sz w:val="28"/>
          <w:szCs w:val="28"/>
          <w:lang w:eastAsia="ru-RU"/>
        </w:rPr>
        <w:t>3.11.3.</w:t>
      </w:r>
      <w:r w:rsidRPr="00071724">
        <w:rPr>
          <w:rFonts w:ascii="Times New Roman" w:eastAsia="Times New Roman" w:hAnsi="Times New Roman" w:cs="Times New Roman"/>
          <w:sz w:val="28"/>
          <w:szCs w:val="28"/>
          <w:lang w:eastAsia="ru-RU"/>
        </w:rPr>
        <w:t xml:space="preserve"> Ведущий специалист на основании постановления  администрации</w:t>
      </w:r>
      <w:r w:rsidRPr="00071724">
        <w:rPr>
          <w:rFonts w:ascii="Times New Roman" w:eastAsia="Times New Roman" w:hAnsi="Times New Roman" w:cs="Times New Roman"/>
          <w:sz w:val="28"/>
          <w:szCs w:val="28"/>
        </w:rPr>
        <w:t xml:space="preserve"> </w:t>
      </w:r>
      <w:r w:rsidR="004F7C1C">
        <w:rPr>
          <w:rFonts w:ascii="Times New Roman" w:eastAsia="Times New Roman" w:hAnsi="Times New Roman" w:cs="Times New Roman"/>
          <w:sz w:val="28"/>
          <w:szCs w:val="28"/>
        </w:rPr>
        <w:t xml:space="preserve">Зеленчукского </w:t>
      </w:r>
      <w:r w:rsidRPr="00071724">
        <w:rPr>
          <w:rFonts w:ascii="Times New Roman" w:eastAsia="Times New Roman" w:hAnsi="Times New Roman" w:cs="Times New Roman"/>
          <w:sz w:val="28"/>
          <w:szCs w:val="28"/>
        </w:rPr>
        <w:t>сельского поселения</w:t>
      </w:r>
      <w:r w:rsidRPr="00071724">
        <w:rPr>
          <w:rFonts w:ascii="Times New Roman" w:eastAsia="Times New Roman" w:hAnsi="Times New Roman" w:cs="Times New Roman"/>
          <w:sz w:val="28"/>
          <w:szCs w:val="28"/>
          <w:lang w:eastAsia="ru-RU"/>
        </w:rPr>
        <w:t xml:space="preserve">   вносит в реестр граждан, нуждающихся в жилых помещениях, информацию о заявителе (членах его семьи).</w:t>
      </w:r>
    </w:p>
    <w:p w:rsidR="00071724" w:rsidRPr="00071724" w:rsidRDefault="00071724" w:rsidP="00435BDD">
      <w:pPr>
        <w:spacing w:after="0" w:line="240" w:lineRule="auto"/>
        <w:jc w:val="both"/>
        <w:rPr>
          <w:rFonts w:ascii="Times New Roman" w:eastAsia="Times New Roman" w:hAnsi="Times New Roman" w:cs="Times New Roman"/>
          <w:sz w:val="28"/>
          <w:szCs w:val="28"/>
          <w:lang w:eastAsia="ru-RU"/>
        </w:rPr>
      </w:pPr>
      <w:r w:rsidRPr="00071724">
        <w:rPr>
          <w:rFonts w:ascii="Times New Roman" w:eastAsia="Times New Roman" w:hAnsi="Times New Roman" w:cs="Times New Roman"/>
          <w:b/>
          <w:sz w:val="28"/>
          <w:szCs w:val="28"/>
          <w:lang w:eastAsia="ru-RU"/>
        </w:rPr>
        <w:t>3.11.4.</w:t>
      </w:r>
      <w:r w:rsidRPr="00071724">
        <w:rPr>
          <w:rFonts w:ascii="Times New Roman" w:eastAsia="Times New Roman" w:hAnsi="Times New Roman" w:cs="Times New Roman"/>
          <w:sz w:val="28"/>
          <w:szCs w:val="28"/>
          <w:lang w:eastAsia="ru-RU"/>
        </w:rPr>
        <w:t xml:space="preserve"> Срок проведения административной процедуры не позднее рабочего дня, следующего за днем регистрации изданного Постановления администрации </w:t>
      </w:r>
      <w:r w:rsidR="004F7C1C">
        <w:rPr>
          <w:rFonts w:ascii="Times New Roman" w:eastAsia="Times New Roman" w:hAnsi="Times New Roman" w:cs="Times New Roman"/>
          <w:sz w:val="28"/>
          <w:szCs w:val="28"/>
          <w:lang w:eastAsia="ru-RU"/>
        </w:rPr>
        <w:t>Зеленчукского</w:t>
      </w:r>
      <w:r w:rsidRPr="00071724">
        <w:rPr>
          <w:rFonts w:ascii="Times New Roman" w:eastAsia="Times New Roman" w:hAnsi="Times New Roman" w:cs="Times New Roman"/>
          <w:sz w:val="28"/>
          <w:szCs w:val="28"/>
          <w:lang w:eastAsia="ru-RU"/>
        </w:rPr>
        <w:t xml:space="preserve"> сельского поселения о</w:t>
      </w:r>
      <w:r w:rsidR="009D7104" w:rsidRPr="009D7104">
        <w:rPr>
          <w:rFonts w:ascii="Times New Roman" w:eastAsia="Times New Roman" w:hAnsi="Times New Roman" w:cs="Times New Roman"/>
          <w:sz w:val="28"/>
          <w:szCs w:val="28"/>
        </w:rPr>
        <w:t xml:space="preserve"> </w:t>
      </w:r>
      <w:r w:rsidR="009D7104" w:rsidRPr="00E45A0B">
        <w:rPr>
          <w:rFonts w:ascii="Times New Roman" w:eastAsia="Times New Roman" w:hAnsi="Times New Roman" w:cs="Times New Roman"/>
          <w:sz w:val="28"/>
          <w:szCs w:val="28"/>
        </w:rPr>
        <w:t xml:space="preserve">  </w:t>
      </w:r>
      <w:r w:rsidR="009D7104">
        <w:rPr>
          <w:rFonts w:ascii="Times New Roman" w:eastAsia="Times New Roman" w:hAnsi="Times New Roman" w:cs="Times New Roman"/>
          <w:sz w:val="28"/>
          <w:szCs w:val="28"/>
        </w:rPr>
        <w:t xml:space="preserve">признании граждан </w:t>
      </w:r>
      <w:proofErr w:type="gramStart"/>
      <w:r w:rsidR="009D7104">
        <w:rPr>
          <w:rFonts w:ascii="Times New Roman" w:eastAsia="Times New Roman" w:hAnsi="Times New Roman" w:cs="Times New Roman"/>
          <w:sz w:val="28"/>
          <w:szCs w:val="28"/>
        </w:rPr>
        <w:t>малоимущими</w:t>
      </w:r>
      <w:proofErr w:type="gramEnd"/>
      <w:r w:rsidR="009D7104">
        <w:rPr>
          <w:rFonts w:ascii="Times New Roman" w:eastAsia="Times New Roman" w:hAnsi="Times New Roman" w:cs="Times New Roman"/>
          <w:sz w:val="28"/>
          <w:szCs w:val="28"/>
        </w:rPr>
        <w:t xml:space="preserve"> в целях постановки</w:t>
      </w:r>
      <w:r w:rsidR="009D7104" w:rsidRPr="00E45A0B">
        <w:rPr>
          <w:rFonts w:ascii="Times New Roman" w:eastAsia="Times New Roman" w:hAnsi="Times New Roman" w:cs="Times New Roman"/>
          <w:sz w:val="28"/>
          <w:szCs w:val="28"/>
        </w:rPr>
        <w:t xml:space="preserve"> </w:t>
      </w:r>
      <w:r w:rsidR="009D7104">
        <w:rPr>
          <w:rFonts w:ascii="Times New Roman" w:eastAsia="Times New Roman" w:hAnsi="Times New Roman" w:cs="Times New Roman"/>
          <w:sz w:val="28"/>
          <w:szCs w:val="28"/>
        </w:rPr>
        <w:t>на учет и предоставления им жилых помещений муниципального жилищного фонда по договорам социального найма</w:t>
      </w:r>
      <w:r w:rsidRPr="00071724">
        <w:rPr>
          <w:rFonts w:ascii="Times New Roman" w:eastAsia="Times New Roman" w:hAnsi="Times New Roman" w:cs="Times New Roman"/>
          <w:sz w:val="28"/>
          <w:szCs w:val="28"/>
          <w:lang w:eastAsia="ru-RU"/>
        </w:rPr>
        <w:t>.</w:t>
      </w:r>
    </w:p>
    <w:p w:rsidR="00071724" w:rsidRPr="00071724" w:rsidRDefault="00071724" w:rsidP="00435BDD">
      <w:pPr>
        <w:spacing w:after="0" w:line="240" w:lineRule="auto"/>
        <w:jc w:val="both"/>
        <w:rPr>
          <w:rFonts w:ascii="Times New Roman" w:eastAsia="Times New Roman" w:hAnsi="Times New Roman" w:cs="Times New Roman"/>
          <w:sz w:val="28"/>
          <w:szCs w:val="28"/>
          <w:lang w:eastAsia="ru-RU"/>
        </w:rPr>
      </w:pPr>
      <w:r w:rsidRPr="00071724">
        <w:rPr>
          <w:rFonts w:ascii="Times New Roman" w:eastAsia="Times New Roman" w:hAnsi="Times New Roman" w:cs="Times New Roman"/>
          <w:b/>
          <w:sz w:val="28"/>
          <w:szCs w:val="28"/>
          <w:lang w:eastAsia="ru-RU"/>
        </w:rPr>
        <w:t xml:space="preserve">3.11.5. </w:t>
      </w:r>
      <w:r w:rsidRPr="00071724">
        <w:rPr>
          <w:rFonts w:ascii="Times New Roman" w:eastAsia="Times New Roman" w:hAnsi="Times New Roman" w:cs="Times New Roman"/>
          <w:sz w:val="28"/>
          <w:szCs w:val="28"/>
          <w:lang w:eastAsia="ru-RU"/>
        </w:rPr>
        <w:t xml:space="preserve">Результатом проведения административной процедуры является внесение информации в реестр граждан, </w:t>
      </w:r>
      <w:r w:rsidR="009D7104">
        <w:rPr>
          <w:rFonts w:ascii="Times New Roman" w:eastAsia="Times New Roman" w:hAnsi="Times New Roman" w:cs="Times New Roman"/>
          <w:sz w:val="28"/>
          <w:szCs w:val="28"/>
          <w:lang w:eastAsia="ru-RU"/>
        </w:rPr>
        <w:t>признанных малоимущими</w:t>
      </w:r>
      <w:r w:rsidRPr="00071724">
        <w:rPr>
          <w:rFonts w:ascii="Times New Roman" w:eastAsia="Times New Roman" w:hAnsi="Times New Roman" w:cs="Times New Roman"/>
          <w:sz w:val="28"/>
          <w:szCs w:val="28"/>
          <w:lang w:eastAsia="ru-RU"/>
        </w:rPr>
        <w:t>.</w:t>
      </w:r>
    </w:p>
    <w:p w:rsidR="00071724" w:rsidRPr="00071724" w:rsidRDefault="00071724" w:rsidP="00435BDD">
      <w:pPr>
        <w:spacing w:after="0" w:line="240" w:lineRule="auto"/>
        <w:jc w:val="both"/>
        <w:rPr>
          <w:rFonts w:ascii="Times New Roman" w:eastAsia="Times New Roman" w:hAnsi="Times New Roman" w:cs="Times New Roman"/>
          <w:sz w:val="28"/>
          <w:szCs w:val="28"/>
          <w:lang w:eastAsia="ru-RU"/>
        </w:rPr>
      </w:pPr>
      <w:r w:rsidRPr="00071724">
        <w:rPr>
          <w:rFonts w:ascii="Times New Roman" w:eastAsia="Times New Roman" w:hAnsi="Times New Roman" w:cs="Times New Roman"/>
          <w:b/>
          <w:sz w:val="28"/>
          <w:szCs w:val="28"/>
          <w:lang w:eastAsia="ru-RU"/>
        </w:rPr>
        <w:t>3.11.6.</w:t>
      </w:r>
      <w:r w:rsidRPr="00071724">
        <w:rPr>
          <w:rFonts w:ascii="Times New Roman" w:eastAsia="Times New Roman" w:hAnsi="Times New Roman" w:cs="Times New Roman"/>
          <w:sz w:val="28"/>
          <w:szCs w:val="28"/>
          <w:lang w:eastAsia="ru-RU"/>
        </w:rPr>
        <w:t xml:space="preserve">  Способом фиксации результата проведения административной процедуры является регистрация граждан в реестре граждан, </w:t>
      </w:r>
      <w:r w:rsidR="009D7104">
        <w:rPr>
          <w:rFonts w:ascii="Times New Roman" w:eastAsia="Times New Roman" w:hAnsi="Times New Roman" w:cs="Times New Roman"/>
          <w:sz w:val="28"/>
          <w:szCs w:val="28"/>
          <w:lang w:eastAsia="ru-RU"/>
        </w:rPr>
        <w:t>признанных малоимущими</w:t>
      </w:r>
      <w:r w:rsidRPr="00071724">
        <w:rPr>
          <w:rFonts w:ascii="Times New Roman" w:eastAsia="Times New Roman" w:hAnsi="Times New Roman" w:cs="Times New Roman"/>
          <w:sz w:val="28"/>
          <w:szCs w:val="28"/>
          <w:lang w:eastAsia="ru-RU"/>
        </w:rPr>
        <w:t>.</w:t>
      </w:r>
    </w:p>
    <w:p w:rsidR="00071724" w:rsidRPr="00071724" w:rsidRDefault="00071724" w:rsidP="00071724">
      <w:pPr>
        <w:spacing w:after="0" w:line="240" w:lineRule="auto"/>
        <w:ind w:firstLine="567"/>
        <w:jc w:val="both"/>
        <w:rPr>
          <w:rFonts w:ascii="Times New Roman" w:eastAsia="Times New Roman" w:hAnsi="Times New Roman" w:cs="Times New Roman"/>
          <w:sz w:val="28"/>
          <w:szCs w:val="28"/>
          <w:lang w:eastAsia="ru-RU"/>
        </w:rPr>
      </w:pPr>
    </w:p>
    <w:p w:rsidR="00071724" w:rsidRPr="00071724" w:rsidRDefault="00071724" w:rsidP="00435BDD">
      <w:pPr>
        <w:tabs>
          <w:tab w:val="left" w:pos="142"/>
          <w:tab w:val="left" w:pos="1134"/>
        </w:tabs>
        <w:spacing w:after="0" w:line="240" w:lineRule="auto"/>
        <w:contextualSpacing/>
        <w:jc w:val="both"/>
        <w:rPr>
          <w:rFonts w:ascii="Times New Roman" w:eastAsia="Times New Roman" w:hAnsi="Times New Roman" w:cs="Times New Roman"/>
          <w:b/>
          <w:sz w:val="28"/>
          <w:szCs w:val="28"/>
          <w:lang w:eastAsia="ru-RU"/>
        </w:rPr>
      </w:pPr>
      <w:r w:rsidRPr="00071724">
        <w:rPr>
          <w:rFonts w:ascii="Times New Roman" w:eastAsia="Times New Roman" w:hAnsi="Times New Roman" w:cs="Times New Roman"/>
          <w:b/>
          <w:sz w:val="28"/>
          <w:szCs w:val="28"/>
          <w:lang w:eastAsia="ru-RU"/>
        </w:rPr>
        <w:t>3.12.</w:t>
      </w:r>
      <w:r w:rsidRPr="00071724">
        <w:rPr>
          <w:rFonts w:ascii="Times New Roman" w:eastAsia="Times New Roman" w:hAnsi="Times New Roman" w:cs="Times New Roman"/>
          <w:b/>
          <w:color w:val="C00000"/>
          <w:sz w:val="28"/>
          <w:szCs w:val="28"/>
          <w:lang w:eastAsia="ru-RU"/>
        </w:rPr>
        <w:t xml:space="preserve"> </w:t>
      </w:r>
      <w:r w:rsidRPr="00071724">
        <w:rPr>
          <w:rFonts w:ascii="Times New Roman" w:eastAsia="Times New Roman" w:hAnsi="Times New Roman" w:cs="Times New Roman"/>
          <w:b/>
          <w:color w:val="000000"/>
          <w:sz w:val="28"/>
          <w:szCs w:val="28"/>
          <w:lang w:eastAsia="ru-RU"/>
        </w:rPr>
        <w:t>Уведомление заявителя</w:t>
      </w:r>
      <w:r w:rsidR="009D7104">
        <w:rPr>
          <w:rFonts w:ascii="Times New Roman" w:eastAsia="Times New Roman" w:hAnsi="Times New Roman" w:cs="Times New Roman"/>
          <w:b/>
          <w:color w:val="000000"/>
          <w:sz w:val="28"/>
          <w:szCs w:val="28"/>
          <w:lang w:eastAsia="ru-RU"/>
        </w:rPr>
        <w:t xml:space="preserve"> о</w:t>
      </w:r>
      <w:r w:rsidR="009D7104" w:rsidRPr="00E45A0B">
        <w:rPr>
          <w:rFonts w:ascii="Times New Roman" w:eastAsia="Times New Roman" w:hAnsi="Times New Roman" w:cs="Times New Roman"/>
          <w:sz w:val="28"/>
          <w:szCs w:val="28"/>
        </w:rPr>
        <w:t xml:space="preserve">  </w:t>
      </w:r>
      <w:r w:rsidR="009D7104" w:rsidRPr="009D7104">
        <w:rPr>
          <w:rFonts w:ascii="Times New Roman" w:eastAsia="Times New Roman" w:hAnsi="Times New Roman" w:cs="Times New Roman"/>
          <w:b/>
          <w:sz w:val="28"/>
          <w:szCs w:val="28"/>
        </w:rPr>
        <w:t xml:space="preserve">признании граждан </w:t>
      </w:r>
      <w:proofErr w:type="gramStart"/>
      <w:r w:rsidR="009D7104" w:rsidRPr="009D7104">
        <w:rPr>
          <w:rFonts w:ascii="Times New Roman" w:eastAsia="Times New Roman" w:hAnsi="Times New Roman" w:cs="Times New Roman"/>
          <w:b/>
          <w:sz w:val="28"/>
          <w:szCs w:val="28"/>
        </w:rPr>
        <w:t>малоимущими</w:t>
      </w:r>
      <w:proofErr w:type="gramEnd"/>
      <w:r w:rsidR="009D7104" w:rsidRPr="009D7104">
        <w:rPr>
          <w:rFonts w:ascii="Times New Roman" w:eastAsia="Times New Roman" w:hAnsi="Times New Roman" w:cs="Times New Roman"/>
          <w:b/>
          <w:sz w:val="28"/>
          <w:szCs w:val="28"/>
        </w:rPr>
        <w:t xml:space="preserve"> в целях постановки</w:t>
      </w:r>
      <w:r w:rsidR="009D7104" w:rsidRPr="00E45A0B">
        <w:rPr>
          <w:rFonts w:ascii="Times New Roman" w:eastAsia="Times New Roman" w:hAnsi="Times New Roman" w:cs="Times New Roman"/>
          <w:b/>
          <w:sz w:val="28"/>
          <w:szCs w:val="28"/>
        </w:rPr>
        <w:t xml:space="preserve"> </w:t>
      </w:r>
      <w:r w:rsidR="009D7104" w:rsidRPr="009D7104">
        <w:rPr>
          <w:rFonts w:ascii="Times New Roman" w:eastAsia="Times New Roman" w:hAnsi="Times New Roman" w:cs="Times New Roman"/>
          <w:b/>
          <w:sz w:val="28"/>
          <w:szCs w:val="28"/>
        </w:rPr>
        <w:t>на учет и предоставления им жилых помещений муниципального жилищного фонда по договорам социального найма</w:t>
      </w:r>
      <w:r w:rsidRPr="00071724">
        <w:rPr>
          <w:rFonts w:ascii="Times New Roman" w:eastAsia="Times New Roman" w:hAnsi="Times New Roman" w:cs="Times New Roman"/>
          <w:b/>
          <w:sz w:val="28"/>
          <w:szCs w:val="28"/>
          <w:lang w:eastAsia="ru-RU"/>
        </w:rPr>
        <w:t>.</w:t>
      </w:r>
    </w:p>
    <w:p w:rsidR="00071724" w:rsidRPr="00071724" w:rsidRDefault="003A295B" w:rsidP="00435BDD">
      <w:pPr>
        <w:tabs>
          <w:tab w:val="left" w:pos="142"/>
          <w:tab w:val="left" w:pos="1134"/>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3.12</w:t>
      </w:r>
      <w:r w:rsidR="00071724" w:rsidRPr="00071724">
        <w:rPr>
          <w:rFonts w:ascii="Times New Roman" w:eastAsia="Times New Roman" w:hAnsi="Times New Roman" w:cs="Times New Roman"/>
          <w:b/>
          <w:sz w:val="28"/>
          <w:szCs w:val="28"/>
          <w:lang w:eastAsia="ru-RU"/>
        </w:rPr>
        <w:t>.1</w:t>
      </w:r>
      <w:r w:rsidR="00071724" w:rsidRPr="00071724">
        <w:rPr>
          <w:rFonts w:ascii="Times New Roman" w:eastAsia="Times New Roman" w:hAnsi="Times New Roman" w:cs="Times New Roman"/>
          <w:sz w:val="28"/>
          <w:szCs w:val="28"/>
          <w:lang w:eastAsia="ru-RU"/>
        </w:rPr>
        <w:t>. Основанием для начала проведения административной процедуры явл</w:t>
      </w:r>
      <w:r w:rsidR="00435BDD">
        <w:rPr>
          <w:rFonts w:ascii="Times New Roman" w:eastAsia="Times New Roman" w:hAnsi="Times New Roman" w:cs="Times New Roman"/>
          <w:sz w:val="28"/>
          <w:szCs w:val="28"/>
          <w:lang w:eastAsia="ru-RU"/>
        </w:rPr>
        <w:t>яе</w:t>
      </w:r>
      <w:r w:rsidR="00071724" w:rsidRPr="00071724">
        <w:rPr>
          <w:rFonts w:ascii="Times New Roman" w:eastAsia="Times New Roman" w:hAnsi="Times New Roman" w:cs="Times New Roman"/>
          <w:sz w:val="28"/>
          <w:szCs w:val="28"/>
          <w:lang w:eastAsia="ru-RU"/>
        </w:rPr>
        <w:t xml:space="preserve">тся зарегистрированное постановление администрации </w:t>
      </w:r>
      <w:r w:rsidR="004F7C1C">
        <w:rPr>
          <w:rFonts w:ascii="Times New Roman" w:eastAsia="Times New Roman" w:hAnsi="Times New Roman" w:cs="Times New Roman"/>
          <w:sz w:val="28"/>
          <w:szCs w:val="28"/>
          <w:lang w:eastAsia="ru-RU"/>
        </w:rPr>
        <w:t xml:space="preserve">Зеленчукского </w:t>
      </w:r>
      <w:r w:rsidR="00071724" w:rsidRPr="00071724">
        <w:rPr>
          <w:rFonts w:ascii="Times New Roman" w:eastAsia="Times New Roman" w:hAnsi="Times New Roman" w:cs="Times New Roman"/>
          <w:sz w:val="28"/>
          <w:szCs w:val="28"/>
          <w:lang w:eastAsia="ru-RU"/>
        </w:rPr>
        <w:t xml:space="preserve">сельского поселения  </w:t>
      </w:r>
      <w:r w:rsidR="009D7104">
        <w:rPr>
          <w:rFonts w:ascii="Times New Roman" w:eastAsia="Times New Roman" w:hAnsi="Times New Roman" w:cs="Times New Roman"/>
          <w:sz w:val="28"/>
          <w:szCs w:val="28"/>
          <w:lang w:eastAsia="ru-RU"/>
        </w:rPr>
        <w:t>о</w:t>
      </w:r>
      <w:r w:rsidR="009D7104" w:rsidRPr="00E45A0B">
        <w:rPr>
          <w:rFonts w:ascii="Times New Roman" w:eastAsia="Times New Roman" w:hAnsi="Times New Roman" w:cs="Times New Roman"/>
          <w:sz w:val="28"/>
          <w:szCs w:val="28"/>
        </w:rPr>
        <w:t xml:space="preserve">  </w:t>
      </w:r>
      <w:r w:rsidR="009D7104">
        <w:rPr>
          <w:rFonts w:ascii="Times New Roman" w:eastAsia="Times New Roman" w:hAnsi="Times New Roman" w:cs="Times New Roman"/>
          <w:sz w:val="28"/>
          <w:szCs w:val="28"/>
        </w:rPr>
        <w:t>признании граждан малоимущими в целях постановки</w:t>
      </w:r>
      <w:r w:rsidR="009D7104" w:rsidRPr="00E45A0B">
        <w:rPr>
          <w:rFonts w:ascii="Times New Roman" w:eastAsia="Times New Roman" w:hAnsi="Times New Roman" w:cs="Times New Roman"/>
          <w:sz w:val="28"/>
          <w:szCs w:val="28"/>
        </w:rPr>
        <w:t xml:space="preserve"> </w:t>
      </w:r>
      <w:r w:rsidR="009D7104">
        <w:rPr>
          <w:rFonts w:ascii="Times New Roman" w:eastAsia="Times New Roman" w:hAnsi="Times New Roman" w:cs="Times New Roman"/>
          <w:sz w:val="28"/>
          <w:szCs w:val="28"/>
        </w:rPr>
        <w:t>на учет и предоставления им жилых помещений муниципального жилищного фонда по договорам социального найма</w:t>
      </w:r>
      <w:r w:rsidR="00071724" w:rsidRPr="00071724">
        <w:rPr>
          <w:rFonts w:ascii="Times New Roman" w:eastAsia="Times New Roman" w:hAnsi="Times New Roman" w:cs="Times New Roman"/>
          <w:sz w:val="28"/>
          <w:szCs w:val="28"/>
          <w:lang w:eastAsia="ru-RU"/>
        </w:rPr>
        <w:t>.</w:t>
      </w:r>
    </w:p>
    <w:p w:rsidR="00071724" w:rsidRPr="00071724" w:rsidRDefault="00071724" w:rsidP="00435BDD">
      <w:pPr>
        <w:spacing w:after="0" w:line="240" w:lineRule="auto"/>
        <w:jc w:val="both"/>
        <w:rPr>
          <w:rFonts w:ascii="Times New Roman" w:eastAsia="Times New Roman" w:hAnsi="Times New Roman" w:cs="Times New Roman"/>
          <w:sz w:val="28"/>
          <w:szCs w:val="28"/>
          <w:lang w:eastAsia="ru-RU"/>
        </w:rPr>
      </w:pPr>
      <w:r w:rsidRPr="00071724">
        <w:rPr>
          <w:rFonts w:ascii="Times New Roman" w:eastAsia="Times New Roman" w:hAnsi="Times New Roman" w:cs="Times New Roman"/>
          <w:b/>
          <w:sz w:val="28"/>
          <w:szCs w:val="28"/>
          <w:lang w:eastAsia="ru-RU"/>
        </w:rPr>
        <w:t>3.12.2.</w:t>
      </w:r>
      <w:r w:rsidRPr="00071724">
        <w:rPr>
          <w:rFonts w:ascii="Times New Roman" w:eastAsia="Times New Roman" w:hAnsi="Times New Roman" w:cs="Times New Roman"/>
          <w:sz w:val="28"/>
          <w:szCs w:val="28"/>
          <w:lang w:eastAsia="ru-RU"/>
        </w:rPr>
        <w:t xml:space="preserve"> Должностным лицом, ответственным за  уведомление заявителя, является ведущий специалист.</w:t>
      </w:r>
    </w:p>
    <w:p w:rsidR="00071724" w:rsidRPr="00071724" w:rsidRDefault="00071724" w:rsidP="00435BD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71724">
        <w:rPr>
          <w:rFonts w:ascii="Times New Roman" w:eastAsia="Times New Roman" w:hAnsi="Times New Roman" w:cs="Times New Roman"/>
          <w:b/>
          <w:sz w:val="28"/>
          <w:szCs w:val="28"/>
          <w:lang w:eastAsia="ru-RU"/>
        </w:rPr>
        <w:t>3.12.3.</w:t>
      </w:r>
      <w:r w:rsidRPr="00071724">
        <w:rPr>
          <w:rFonts w:ascii="Times New Roman" w:eastAsia="Times New Roman" w:hAnsi="Times New Roman" w:cs="Times New Roman"/>
          <w:sz w:val="28"/>
          <w:szCs w:val="28"/>
          <w:lang w:eastAsia="ru-RU"/>
        </w:rPr>
        <w:t xml:space="preserve"> Ведущий специалист  на основании постановления  администрации</w:t>
      </w:r>
      <w:r w:rsidRPr="00071724">
        <w:rPr>
          <w:rFonts w:ascii="Times New Roman" w:eastAsia="Times New Roman" w:hAnsi="Times New Roman" w:cs="Times New Roman"/>
          <w:sz w:val="28"/>
          <w:szCs w:val="28"/>
        </w:rPr>
        <w:t xml:space="preserve"> </w:t>
      </w:r>
      <w:r w:rsidR="004F7C1C">
        <w:rPr>
          <w:rFonts w:ascii="Times New Roman" w:eastAsia="Times New Roman" w:hAnsi="Times New Roman" w:cs="Times New Roman"/>
          <w:sz w:val="28"/>
          <w:szCs w:val="28"/>
        </w:rPr>
        <w:t xml:space="preserve">Зеленчукского </w:t>
      </w:r>
      <w:r w:rsidRPr="00071724">
        <w:rPr>
          <w:rFonts w:ascii="Times New Roman" w:eastAsia="Times New Roman" w:hAnsi="Times New Roman" w:cs="Times New Roman"/>
          <w:sz w:val="28"/>
          <w:szCs w:val="28"/>
        </w:rPr>
        <w:t>сельского поселения</w:t>
      </w:r>
      <w:r w:rsidRPr="00071724">
        <w:rPr>
          <w:rFonts w:ascii="Times New Roman" w:eastAsia="Times New Roman" w:hAnsi="Times New Roman" w:cs="Times New Roman"/>
          <w:sz w:val="28"/>
          <w:szCs w:val="28"/>
          <w:lang w:eastAsia="ru-RU"/>
        </w:rPr>
        <w:t xml:space="preserve">   выдает или направляет по почте по адресу, указанному в заявлении,    уведомление о </w:t>
      </w:r>
      <w:r w:rsidR="009D7104" w:rsidRPr="00E45A0B">
        <w:rPr>
          <w:rFonts w:ascii="Times New Roman" w:eastAsia="Times New Roman" w:hAnsi="Times New Roman" w:cs="Times New Roman"/>
          <w:sz w:val="28"/>
          <w:szCs w:val="28"/>
        </w:rPr>
        <w:t xml:space="preserve">  </w:t>
      </w:r>
      <w:r w:rsidR="009D7104">
        <w:rPr>
          <w:rFonts w:ascii="Times New Roman" w:eastAsia="Times New Roman" w:hAnsi="Times New Roman" w:cs="Times New Roman"/>
          <w:sz w:val="28"/>
          <w:szCs w:val="28"/>
        </w:rPr>
        <w:t xml:space="preserve">признании граждан </w:t>
      </w:r>
      <w:proofErr w:type="gramStart"/>
      <w:r w:rsidR="009D7104">
        <w:rPr>
          <w:rFonts w:ascii="Times New Roman" w:eastAsia="Times New Roman" w:hAnsi="Times New Roman" w:cs="Times New Roman"/>
          <w:sz w:val="28"/>
          <w:szCs w:val="28"/>
        </w:rPr>
        <w:t>малоимущими</w:t>
      </w:r>
      <w:proofErr w:type="gramEnd"/>
      <w:r w:rsidR="009D7104">
        <w:rPr>
          <w:rFonts w:ascii="Times New Roman" w:eastAsia="Times New Roman" w:hAnsi="Times New Roman" w:cs="Times New Roman"/>
          <w:sz w:val="28"/>
          <w:szCs w:val="28"/>
        </w:rPr>
        <w:t xml:space="preserve"> в целях постановки</w:t>
      </w:r>
      <w:r w:rsidR="009D7104" w:rsidRPr="00E45A0B">
        <w:rPr>
          <w:rFonts w:ascii="Times New Roman" w:eastAsia="Times New Roman" w:hAnsi="Times New Roman" w:cs="Times New Roman"/>
          <w:sz w:val="28"/>
          <w:szCs w:val="28"/>
        </w:rPr>
        <w:t xml:space="preserve"> </w:t>
      </w:r>
      <w:r w:rsidR="009D7104">
        <w:rPr>
          <w:rFonts w:ascii="Times New Roman" w:eastAsia="Times New Roman" w:hAnsi="Times New Roman" w:cs="Times New Roman"/>
          <w:sz w:val="28"/>
          <w:szCs w:val="28"/>
        </w:rPr>
        <w:t>на учет и предоставления им жилых помещений муниципального жилищного фонда по договорам социального найма</w:t>
      </w:r>
      <w:r w:rsidRPr="00071724">
        <w:rPr>
          <w:rFonts w:ascii="Times New Roman" w:eastAsia="Times New Roman" w:hAnsi="Times New Roman" w:cs="Times New Roman"/>
          <w:sz w:val="28"/>
          <w:szCs w:val="28"/>
          <w:lang w:eastAsia="ru-RU"/>
        </w:rPr>
        <w:t xml:space="preserve">, подписанное главой администрации </w:t>
      </w:r>
      <w:r w:rsidR="004F7C1C">
        <w:rPr>
          <w:rFonts w:ascii="Times New Roman" w:eastAsia="Times New Roman" w:hAnsi="Times New Roman" w:cs="Times New Roman"/>
          <w:sz w:val="28"/>
          <w:szCs w:val="28"/>
          <w:lang w:eastAsia="ru-RU"/>
        </w:rPr>
        <w:t xml:space="preserve">Зеленчукского </w:t>
      </w:r>
      <w:r w:rsidRPr="00071724">
        <w:rPr>
          <w:rFonts w:ascii="Times New Roman" w:eastAsia="Times New Roman" w:hAnsi="Times New Roman" w:cs="Times New Roman"/>
          <w:sz w:val="28"/>
          <w:szCs w:val="28"/>
          <w:lang w:eastAsia="ru-RU"/>
        </w:rPr>
        <w:t xml:space="preserve"> сельского поселения.</w:t>
      </w:r>
    </w:p>
    <w:p w:rsidR="00071724" w:rsidRPr="00071724" w:rsidRDefault="00071724" w:rsidP="00435BDD">
      <w:pPr>
        <w:spacing w:after="0" w:line="240" w:lineRule="auto"/>
        <w:jc w:val="both"/>
        <w:rPr>
          <w:rFonts w:ascii="Times New Roman" w:eastAsia="Times New Roman" w:hAnsi="Times New Roman" w:cs="Times New Roman"/>
          <w:sz w:val="28"/>
          <w:szCs w:val="28"/>
          <w:lang w:eastAsia="ru-RU"/>
        </w:rPr>
      </w:pPr>
      <w:r w:rsidRPr="00071724">
        <w:rPr>
          <w:rFonts w:ascii="Times New Roman" w:eastAsia="Times New Roman" w:hAnsi="Times New Roman" w:cs="Times New Roman"/>
          <w:b/>
          <w:sz w:val="28"/>
          <w:szCs w:val="28"/>
          <w:lang w:eastAsia="ru-RU"/>
        </w:rPr>
        <w:t>3.12.4.</w:t>
      </w:r>
      <w:r w:rsidRPr="00071724">
        <w:rPr>
          <w:rFonts w:ascii="Times New Roman" w:eastAsia="Times New Roman" w:hAnsi="Times New Roman" w:cs="Times New Roman"/>
          <w:sz w:val="28"/>
          <w:szCs w:val="28"/>
          <w:lang w:eastAsia="ru-RU"/>
        </w:rPr>
        <w:t xml:space="preserve"> Срок проведения административной процедуры не позднее рабочего дня, следующего за днем регистрации изданного Постановления администрации </w:t>
      </w:r>
      <w:r w:rsidR="004F7C1C">
        <w:rPr>
          <w:rFonts w:ascii="Times New Roman" w:eastAsia="Times New Roman" w:hAnsi="Times New Roman" w:cs="Times New Roman"/>
          <w:sz w:val="28"/>
          <w:szCs w:val="28"/>
          <w:lang w:eastAsia="ru-RU"/>
        </w:rPr>
        <w:t>Зеленчукского</w:t>
      </w:r>
      <w:r w:rsidRPr="00071724">
        <w:rPr>
          <w:rFonts w:ascii="Times New Roman" w:eastAsia="Times New Roman" w:hAnsi="Times New Roman" w:cs="Times New Roman"/>
          <w:sz w:val="28"/>
          <w:szCs w:val="28"/>
          <w:lang w:eastAsia="ru-RU"/>
        </w:rPr>
        <w:t xml:space="preserve"> сельского поселения </w:t>
      </w:r>
      <w:r w:rsidR="009D7104">
        <w:rPr>
          <w:rFonts w:ascii="Times New Roman" w:eastAsia="Times New Roman" w:hAnsi="Times New Roman" w:cs="Times New Roman"/>
          <w:sz w:val="28"/>
          <w:szCs w:val="28"/>
          <w:lang w:eastAsia="ru-RU"/>
        </w:rPr>
        <w:t>о</w:t>
      </w:r>
      <w:r w:rsidR="009D7104" w:rsidRPr="00E45A0B">
        <w:rPr>
          <w:rFonts w:ascii="Times New Roman" w:eastAsia="Times New Roman" w:hAnsi="Times New Roman" w:cs="Times New Roman"/>
          <w:sz w:val="28"/>
          <w:szCs w:val="28"/>
        </w:rPr>
        <w:t xml:space="preserve">  </w:t>
      </w:r>
      <w:r w:rsidR="009D7104">
        <w:rPr>
          <w:rFonts w:ascii="Times New Roman" w:eastAsia="Times New Roman" w:hAnsi="Times New Roman" w:cs="Times New Roman"/>
          <w:sz w:val="28"/>
          <w:szCs w:val="28"/>
        </w:rPr>
        <w:t xml:space="preserve">признании граждан </w:t>
      </w:r>
      <w:proofErr w:type="gramStart"/>
      <w:r w:rsidR="009D7104">
        <w:rPr>
          <w:rFonts w:ascii="Times New Roman" w:eastAsia="Times New Roman" w:hAnsi="Times New Roman" w:cs="Times New Roman"/>
          <w:sz w:val="28"/>
          <w:szCs w:val="28"/>
        </w:rPr>
        <w:t>малоимущими</w:t>
      </w:r>
      <w:proofErr w:type="gramEnd"/>
      <w:r w:rsidR="009D7104">
        <w:rPr>
          <w:rFonts w:ascii="Times New Roman" w:eastAsia="Times New Roman" w:hAnsi="Times New Roman" w:cs="Times New Roman"/>
          <w:sz w:val="28"/>
          <w:szCs w:val="28"/>
        </w:rPr>
        <w:t xml:space="preserve"> в целях постановки</w:t>
      </w:r>
      <w:r w:rsidR="009D7104" w:rsidRPr="00E45A0B">
        <w:rPr>
          <w:rFonts w:ascii="Times New Roman" w:eastAsia="Times New Roman" w:hAnsi="Times New Roman" w:cs="Times New Roman"/>
          <w:sz w:val="28"/>
          <w:szCs w:val="28"/>
        </w:rPr>
        <w:t xml:space="preserve"> </w:t>
      </w:r>
      <w:r w:rsidR="009D7104">
        <w:rPr>
          <w:rFonts w:ascii="Times New Roman" w:eastAsia="Times New Roman" w:hAnsi="Times New Roman" w:cs="Times New Roman"/>
          <w:sz w:val="28"/>
          <w:szCs w:val="28"/>
        </w:rPr>
        <w:t>на учет и предоставления им жилых помещений муниципального жилищного фонда по договорам социального найма</w:t>
      </w:r>
      <w:r w:rsidRPr="00071724">
        <w:rPr>
          <w:rFonts w:ascii="Times New Roman" w:eastAsia="Times New Roman" w:hAnsi="Times New Roman" w:cs="Times New Roman"/>
          <w:sz w:val="28"/>
          <w:szCs w:val="28"/>
          <w:lang w:eastAsia="ru-RU"/>
        </w:rPr>
        <w:t>.</w:t>
      </w:r>
    </w:p>
    <w:p w:rsidR="00071724" w:rsidRPr="00071724" w:rsidRDefault="00071724" w:rsidP="00435BDD">
      <w:pPr>
        <w:spacing w:after="0" w:line="240" w:lineRule="auto"/>
        <w:jc w:val="both"/>
        <w:rPr>
          <w:rFonts w:ascii="Times New Roman" w:eastAsia="Times New Roman" w:hAnsi="Times New Roman" w:cs="Times New Roman"/>
          <w:sz w:val="28"/>
          <w:szCs w:val="28"/>
          <w:lang w:eastAsia="ru-RU"/>
        </w:rPr>
      </w:pPr>
      <w:r w:rsidRPr="00071724">
        <w:rPr>
          <w:rFonts w:ascii="Times New Roman" w:eastAsia="Times New Roman" w:hAnsi="Times New Roman" w:cs="Times New Roman"/>
          <w:b/>
          <w:sz w:val="28"/>
          <w:szCs w:val="28"/>
          <w:lang w:eastAsia="ru-RU"/>
        </w:rPr>
        <w:t xml:space="preserve">3.12.5. </w:t>
      </w:r>
      <w:r w:rsidRPr="00071724">
        <w:rPr>
          <w:rFonts w:ascii="Times New Roman" w:eastAsia="Times New Roman" w:hAnsi="Times New Roman" w:cs="Times New Roman"/>
          <w:sz w:val="28"/>
          <w:szCs w:val="28"/>
          <w:lang w:eastAsia="ru-RU"/>
        </w:rPr>
        <w:t>Результатом проведения административной процедуры я</w:t>
      </w:r>
      <w:r w:rsidR="009D7104">
        <w:rPr>
          <w:rFonts w:ascii="Times New Roman" w:eastAsia="Times New Roman" w:hAnsi="Times New Roman" w:cs="Times New Roman"/>
          <w:sz w:val="28"/>
          <w:szCs w:val="28"/>
          <w:lang w:eastAsia="ru-RU"/>
        </w:rPr>
        <w:t xml:space="preserve">вляется уведомление  граждан о </w:t>
      </w:r>
      <w:r w:rsidR="009D7104" w:rsidRPr="00E45A0B">
        <w:rPr>
          <w:rFonts w:ascii="Times New Roman" w:eastAsia="Times New Roman" w:hAnsi="Times New Roman" w:cs="Times New Roman"/>
          <w:sz w:val="28"/>
          <w:szCs w:val="28"/>
        </w:rPr>
        <w:t xml:space="preserve">  </w:t>
      </w:r>
      <w:r w:rsidR="009D7104">
        <w:rPr>
          <w:rFonts w:ascii="Times New Roman" w:eastAsia="Times New Roman" w:hAnsi="Times New Roman" w:cs="Times New Roman"/>
          <w:sz w:val="28"/>
          <w:szCs w:val="28"/>
        </w:rPr>
        <w:t>признании граждан малоимущими в целях постановки</w:t>
      </w:r>
      <w:r w:rsidR="009D7104" w:rsidRPr="00E45A0B">
        <w:rPr>
          <w:rFonts w:ascii="Times New Roman" w:eastAsia="Times New Roman" w:hAnsi="Times New Roman" w:cs="Times New Roman"/>
          <w:sz w:val="28"/>
          <w:szCs w:val="28"/>
        </w:rPr>
        <w:t xml:space="preserve"> </w:t>
      </w:r>
      <w:r w:rsidR="009D7104">
        <w:rPr>
          <w:rFonts w:ascii="Times New Roman" w:eastAsia="Times New Roman" w:hAnsi="Times New Roman" w:cs="Times New Roman"/>
          <w:sz w:val="28"/>
          <w:szCs w:val="28"/>
        </w:rPr>
        <w:t>на учет и предоставления им жилых помещений муниципального жилищного фонда по договорам социального найма</w:t>
      </w:r>
      <w:r w:rsidRPr="00071724">
        <w:rPr>
          <w:rFonts w:ascii="Times New Roman" w:eastAsia="Times New Roman" w:hAnsi="Times New Roman" w:cs="Times New Roman"/>
          <w:sz w:val="28"/>
          <w:szCs w:val="28"/>
          <w:lang w:eastAsia="ru-RU"/>
        </w:rPr>
        <w:t>.</w:t>
      </w:r>
    </w:p>
    <w:p w:rsidR="00071724" w:rsidRPr="00071724" w:rsidRDefault="00071724" w:rsidP="00435BDD">
      <w:pPr>
        <w:spacing w:after="0" w:line="240" w:lineRule="auto"/>
        <w:jc w:val="both"/>
        <w:rPr>
          <w:rFonts w:ascii="Times New Roman" w:eastAsia="Times New Roman" w:hAnsi="Times New Roman" w:cs="Times New Roman"/>
          <w:sz w:val="28"/>
          <w:szCs w:val="28"/>
          <w:lang w:eastAsia="ru-RU"/>
        </w:rPr>
      </w:pPr>
      <w:r w:rsidRPr="00071724">
        <w:rPr>
          <w:rFonts w:ascii="Times New Roman" w:eastAsia="Times New Roman" w:hAnsi="Times New Roman" w:cs="Times New Roman"/>
          <w:b/>
          <w:sz w:val="28"/>
          <w:szCs w:val="28"/>
          <w:lang w:eastAsia="ru-RU"/>
        </w:rPr>
        <w:t>3.12.6.</w:t>
      </w:r>
      <w:r w:rsidRPr="00071724">
        <w:rPr>
          <w:rFonts w:ascii="Times New Roman" w:eastAsia="Times New Roman" w:hAnsi="Times New Roman" w:cs="Times New Roman"/>
          <w:sz w:val="28"/>
          <w:szCs w:val="28"/>
          <w:lang w:eastAsia="ru-RU"/>
        </w:rPr>
        <w:t xml:space="preserve">  Способом фиксации результата проведения административной процедуры является регистрация уведомления по правилам делопроизводства.</w:t>
      </w:r>
    </w:p>
    <w:p w:rsidR="00071724" w:rsidRPr="00071724" w:rsidRDefault="00071724" w:rsidP="00071724">
      <w:pPr>
        <w:spacing w:after="0" w:line="240" w:lineRule="auto"/>
        <w:ind w:firstLine="567"/>
        <w:jc w:val="both"/>
        <w:rPr>
          <w:rFonts w:ascii="Times New Roman" w:eastAsia="Times New Roman" w:hAnsi="Times New Roman" w:cs="Times New Roman"/>
          <w:sz w:val="28"/>
          <w:szCs w:val="28"/>
          <w:lang w:eastAsia="ru-RU"/>
        </w:rPr>
      </w:pPr>
    </w:p>
    <w:p w:rsidR="00071724" w:rsidRPr="00071724" w:rsidRDefault="00071724" w:rsidP="00435BDD">
      <w:pPr>
        <w:tabs>
          <w:tab w:val="left" w:pos="142"/>
          <w:tab w:val="left" w:pos="1134"/>
        </w:tabs>
        <w:spacing w:after="0" w:line="240" w:lineRule="auto"/>
        <w:contextualSpacing/>
        <w:jc w:val="both"/>
        <w:rPr>
          <w:rFonts w:ascii="Times New Roman" w:eastAsia="Times New Roman" w:hAnsi="Times New Roman" w:cs="Times New Roman"/>
          <w:b/>
          <w:sz w:val="28"/>
          <w:szCs w:val="28"/>
          <w:lang w:eastAsia="ru-RU"/>
        </w:rPr>
      </w:pPr>
      <w:r w:rsidRPr="00071724">
        <w:rPr>
          <w:rFonts w:ascii="Times New Roman" w:eastAsia="Times New Roman" w:hAnsi="Times New Roman" w:cs="Times New Roman"/>
          <w:b/>
          <w:sz w:val="28"/>
          <w:szCs w:val="28"/>
          <w:lang w:eastAsia="ru-RU"/>
        </w:rPr>
        <w:t>3.13.</w:t>
      </w:r>
      <w:r w:rsidRPr="00071724">
        <w:rPr>
          <w:rFonts w:ascii="Times New Roman" w:eastAsia="Times New Roman" w:hAnsi="Times New Roman" w:cs="Times New Roman"/>
          <w:b/>
          <w:color w:val="C00000"/>
          <w:sz w:val="28"/>
          <w:szCs w:val="28"/>
          <w:lang w:eastAsia="ru-RU"/>
        </w:rPr>
        <w:t xml:space="preserve"> </w:t>
      </w:r>
      <w:r w:rsidRPr="00071724">
        <w:rPr>
          <w:rFonts w:ascii="Times New Roman" w:eastAsia="Times New Roman" w:hAnsi="Times New Roman" w:cs="Times New Roman"/>
          <w:b/>
          <w:color w:val="000000"/>
          <w:sz w:val="28"/>
          <w:szCs w:val="28"/>
          <w:lang w:eastAsia="ru-RU"/>
        </w:rPr>
        <w:t xml:space="preserve">Уведомление заявителя об отказе </w:t>
      </w:r>
      <w:r w:rsidR="003A295B">
        <w:rPr>
          <w:rFonts w:ascii="Times New Roman" w:eastAsia="Times New Roman" w:hAnsi="Times New Roman" w:cs="Times New Roman"/>
          <w:b/>
          <w:color w:val="000000"/>
          <w:sz w:val="28"/>
          <w:szCs w:val="28"/>
          <w:lang w:eastAsia="ru-RU"/>
        </w:rPr>
        <w:t>в</w:t>
      </w:r>
      <w:r w:rsidR="009D7104" w:rsidRPr="00E45A0B">
        <w:rPr>
          <w:rFonts w:ascii="Times New Roman" w:eastAsia="Times New Roman" w:hAnsi="Times New Roman" w:cs="Times New Roman"/>
          <w:sz w:val="28"/>
          <w:szCs w:val="28"/>
        </w:rPr>
        <w:t xml:space="preserve">  </w:t>
      </w:r>
      <w:r w:rsidR="009D7104" w:rsidRPr="009D7104">
        <w:rPr>
          <w:rFonts w:ascii="Times New Roman" w:eastAsia="Times New Roman" w:hAnsi="Times New Roman" w:cs="Times New Roman"/>
          <w:b/>
          <w:sz w:val="28"/>
          <w:szCs w:val="28"/>
        </w:rPr>
        <w:t>признани</w:t>
      </w:r>
      <w:r w:rsidR="003A295B">
        <w:rPr>
          <w:rFonts w:ascii="Times New Roman" w:eastAsia="Times New Roman" w:hAnsi="Times New Roman" w:cs="Times New Roman"/>
          <w:b/>
          <w:sz w:val="28"/>
          <w:szCs w:val="28"/>
        </w:rPr>
        <w:t>и</w:t>
      </w:r>
      <w:r w:rsidR="009D7104" w:rsidRPr="009D7104">
        <w:rPr>
          <w:rFonts w:ascii="Times New Roman" w:eastAsia="Times New Roman" w:hAnsi="Times New Roman" w:cs="Times New Roman"/>
          <w:b/>
          <w:sz w:val="28"/>
          <w:szCs w:val="28"/>
        </w:rPr>
        <w:t xml:space="preserve"> граждан </w:t>
      </w:r>
      <w:proofErr w:type="gramStart"/>
      <w:r w:rsidR="009D7104" w:rsidRPr="009D7104">
        <w:rPr>
          <w:rFonts w:ascii="Times New Roman" w:eastAsia="Times New Roman" w:hAnsi="Times New Roman" w:cs="Times New Roman"/>
          <w:b/>
          <w:sz w:val="28"/>
          <w:szCs w:val="28"/>
        </w:rPr>
        <w:t>малоимущими</w:t>
      </w:r>
      <w:proofErr w:type="gramEnd"/>
      <w:r w:rsidR="009D7104" w:rsidRPr="009D7104">
        <w:rPr>
          <w:rFonts w:ascii="Times New Roman" w:eastAsia="Times New Roman" w:hAnsi="Times New Roman" w:cs="Times New Roman"/>
          <w:b/>
          <w:sz w:val="28"/>
          <w:szCs w:val="28"/>
        </w:rPr>
        <w:t xml:space="preserve"> в целях постановки</w:t>
      </w:r>
      <w:r w:rsidR="009D7104" w:rsidRPr="00E45A0B">
        <w:rPr>
          <w:rFonts w:ascii="Times New Roman" w:eastAsia="Times New Roman" w:hAnsi="Times New Roman" w:cs="Times New Roman"/>
          <w:b/>
          <w:sz w:val="28"/>
          <w:szCs w:val="28"/>
        </w:rPr>
        <w:t xml:space="preserve"> </w:t>
      </w:r>
      <w:r w:rsidR="009D7104" w:rsidRPr="009D7104">
        <w:rPr>
          <w:rFonts w:ascii="Times New Roman" w:eastAsia="Times New Roman" w:hAnsi="Times New Roman" w:cs="Times New Roman"/>
          <w:b/>
          <w:sz w:val="28"/>
          <w:szCs w:val="28"/>
        </w:rPr>
        <w:t>на учет и предоставления им жилых помещений муниципального жилищного фонда по договорам социального найма</w:t>
      </w:r>
      <w:r w:rsidRPr="00071724">
        <w:rPr>
          <w:rFonts w:ascii="Times New Roman" w:eastAsia="Times New Roman" w:hAnsi="Times New Roman" w:cs="Times New Roman"/>
          <w:b/>
          <w:sz w:val="28"/>
          <w:szCs w:val="28"/>
          <w:lang w:eastAsia="ru-RU"/>
        </w:rPr>
        <w:t>.</w:t>
      </w:r>
    </w:p>
    <w:p w:rsidR="00071724" w:rsidRPr="00071724" w:rsidRDefault="00071724" w:rsidP="00435BDD">
      <w:pPr>
        <w:tabs>
          <w:tab w:val="left" w:pos="142"/>
          <w:tab w:val="left" w:pos="1134"/>
        </w:tabs>
        <w:spacing w:after="0" w:line="240" w:lineRule="auto"/>
        <w:contextualSpacing/>
        <w:jc w:val="both"/>
        <w:rPr>
          <w:rFonts w:ascii="Times New Roman" w:eastAsia="Times New Roman" w:hAnsi="Times New Roman" w:cs="Times New Roman"/>
          <w:sz w:val="28"/>
          <w:szCs w:val="28"/>
          <w:lang w:eastAsia="ru-RU"/>
        </w:rPr>
      </w:pPr>
      <w:r w:rsidRPr="00071724">
        <w:rPr>
          <w:rFonts w:ascii="Times New Roman" w:eastAsia="Times New Roman" w:hAnsi="Times New Roman" w:cs="Times New Roman"/>
          <w:b/>
          <w:sz w:val="28"/>
          <w:szCs w:val="28"/>
          <w:lang w:eastAsia="ru-RU"/>
        </w:rPr>
        <w:t>3.</w:t>
      </w:r>
      <w:r w:rsidR="003A295B">
        <w:rPr>
          <w:rFonts w:ascii="Times New Roman" w:eastAsia="Times New Roman" w:hAnsi="Times New Roman" w:cs="Times New Roman"/>
          <w:b/>
          <w:sz w:val="28"/>
          <w:szCs w:val="28"/>
          <w:lang w:eastAsia="ru-RU"/>
        </w:rPr>
        <w:t>13</w:t>
      </w:r>
      <w:r w:rsidRPr="00071724">
        <w:rPr>
          <w:rFonts w:ascii="Times New Roman" w:eastAsia="Times New Roman" w:hAnsi="Times New Roman" w:cs="Times New Roman"/>
          <w:b/>
          <w:sz w:val="28"/>
          <w:szCs w:val="28"/>
          <w:lang w:eastAsia="ru-RU"/>
        </w:rPr>
        <w:t>.1</w:t>
      </w:r>
      <w:r w:rsidRPr="00071724">
        <w:rPr>
          <w:rFonts w:ascii="Times New Roman" w:eastAsia="Times New Roman" w:hAnsi="Times New Roman" w:cs="Times New Roman"/>
          <w:sz w:val="28"/>
          <w:szCs w:val="28"/>
          <w:lang w:eastAsia="ru-RU"/>
        </w:rPr>
        <w:t xml:space="preserve">. </w:t>
      </w:r>
      <w:proofErr w:type="gramStart"/>
      <w:r w:rsidRPr="00071724">
        <w:rPr>
          <w:rFonts w:ascii="Times New Roman" w:eastAsia="Times New Roman" w:hAnsi="Times New Roman" w:cs="Times New Roman"/>
          <w:sz w:val="28"/>
          <w:szCs w:val="28"/>
          <w:lang w:eastAsia="ru-RU"/>
        </w:rPr>
        <w:t xml:space="preserve">Основанием для начала проведения административной процедуры является решение комиссии об отказе  </w:t>
      </w:r>
      <w:r w:rsidR="003A295B" w:rsidRPr="00E45A0B">
        <w:rPr>
          <w:rFonts w:ascii="Times New Roman" w:eastAsia="Times New Roman" w:hAnsi="Times New Roman" w:cs="Times New Roman"/>
          <w:sz w:val="28"/>
          <w:szCs w:val="28"/>
        </w:rPr>
        <w:t xml:space="preserve">в  </w:t>
      </w:r>
      <w:r w:rsidR="003A295B">
        <w:rPr>
          <w:rFonts w:ascii="Times New Roman" w:eastAsia="Times New Roman" w:hAnsi="Times New Roman" w:cs="Times New Roman"/>
          <w:sz w:val="28"/>
          <w:szCs w:val="28"/>
        </w:rPr>
        <w:t>признании граждан малоимущими в целях постановки</w:t>
      </w:r>
      <w:r w:rsidR="003A295B" w:rsidRPr="00E45A0B">
        <w:rPr>
          <w:rFonts w:ascii="Times New Roman" w:eastAsia="Times New Roman" w:hAnsi="Times New Roman" w:cs="Times New Roman"/>
          <w:sz w:val="28"/>
          <w:szCs w:val="28"/>
        </w:rPr>
        <w:t xml:space="preserve"> </w:t>
      </w:r>
      <w:r w:rsidR="003A295B">
        <w:rPr>
          <w:rFonts w:ascii="Times New Roman" w:eastAsia="Times New Roman" w:hAnsi="Times New Roman" w:cs="Times New Roman"/>
          <w:sz w:val="28"/>
          <w:szCs w:val="28"/>
        </w:rPr>
        <w:t>на учет и предоставления им жилых помещений муниципального жилищного фонда по договорам социального найма</w:t>
      </w:r>
      <w:r w:rsidRPr="00071724">
        <w:rPr>
          <w:rFonts w:ascii="Times New Roman" w:eastAsia="Times New Roman" w:hAnsi="Times New Roman" w:cs="Times New Roman"/>
          <w:sz w:val="28"/>
          <w:szCs w:val="28"/>
          <w:lang w:eastAsia="ru-RU"/>
        </w:rPr>
        <w:t>,</w:t>
      </w:r>
      <w:r w:rsidRPr="00071724">
        <w:rPr>
          <w:rFonts w:ascii="Times New Roman" w:eastAsia="Times New Roman" w:hAnsi="Times New Roman" w:cs="Times New Roman"/>
          <w:color w:val="000000"/>
          <w:sz w:val="28"/>
          <w:szCs w:val="28"/>
          <w:lang w:eastAsia="ru-RU"/>
        </w:rPr>
        <w:t xml:space="preserve"> оформленное в виде протокола.</w:t>
      </w:r>
      <w:proofErr w:type="gramEnd"/>
    </w:p>
    <w:p w:rsidR="00071724" w:rsidRPr="00071724" w:rsidRDefault="00071724" w:rsidP="00435BDD">
      <w:pPr>
        <w:spacing w:after="0" w:line="240" w:lineRule="auto"/>
        <w:jc w:val="both"/>
        <w:rPr>
          <w:rFonts w:ascii="Times New Roman" w:eastAsia="Times New Roman" w:hAnsi="Times New Roman" w:cs="Times New Roman"/>
          <w:sz w:val="28"/>
          <w:szCs w:val="28"/>
          <w:lang w:eastAsia="ru-RU"/>
        </w:rPr>
      </w:pPr>
      <w:r w:rsidRPr="00071724">
        <w:rPr>
          <w:rFonts w:ascii="Times New Roman" w:eastAsia="Times New Roman" w:hAnsi="Times New Roman" w:cs="Times New Roman"/>
          <w:b/>
          <w:sz w:val="28"/>
          <w:szCs w:val="28"/>
          <w:lang w:eastAsia="ru-RU"/>
        </w:rPr>
        <w:t>3.</w:t>
      </w:r>
      <w:r w:rsidR="003A295B">
        <w:rPr>
          <w:rFonts w:ascii="Times New Roman" w:eastAsia="Times New Roman" w:hAnsi="Times New Roman" w:cs="Times New Roman"/>
          <w:b/>
          <w:sz w:val="28"/>
          <w:szCs w:val="28"/>
          <w:lang w:eastAsia="ru-RU"/>
        </w:rPr>
        <w:t>13</w:t>
      </w:r>
      <w:r w:rsidRPr="00071724">
        <w:rPr>
          <w:rFonts w:ascii="Times New Roman" w:eastAsia="Times New Roman" w:hAnsi="Times New Roman" w:cs="Times New Roman"/>
          <w:b/>
          <w:sz w:val="28"/>
          <w:szCs w:val="28"/>
          <w:lang w:eastAsia="ru-RU"/>
        </w:rPr>
        <w:t>.2.</w:t>
      </w:r>
      <w:r w:rsidRPr="00071724">
        <w:rPr>
          <w:rFonts w:ascii="Times New Roman" w:eastAsia="Times New Roman" w:hAnsi="Times New Roman" w:cs="Times New Roman"/>
          <w:sz w:val="28"/>
          <w:szCs w:val="28"/>
          <w:lang w:eastAsia="ru-RU"/>
        </w:rPr>
        <w:t xml:space="preserve"> Должностным лицом, ответственным за  уведомление заявителя, является ведущий специалист.</w:t>
      </w:r>
    </w:p>
    <w:p w:rsidR="00071724" w:rsidRPr="00071724" w:rsidRDefault="00071724" w:rsidP="00435BD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71724">
        <w:rPr>
          <w:rFonts w:ascii="Times New Roman" w:eastAsia="Times New Roman" w:hAnsi="Times New Roman" w:cs="Times New Roman"/>
          <w:b/>
          <w:sz w:val="28"/>
          <w:szCs w:val="28"/>
          <w:lang w:eastAsia="ru-RU"/>
        </w:rPr>
        <w:t>3.</w:t>
      </w:r>
      <w:r w:rsidR="003A295B">
        <w:rPr>
          <w:rFonts w:ascii="Times New Roman" w:eastAsia="Times New Roman" w:hAnsi="Times New Roman" w:cs="Times New Roman"/>
          <w:b/>
          <w:sz w:val="28"/>
          <w:szCs w:val="28"/>
          <w:lang w:eastAsia="ru-RU"/>
        </w:rPr>
        <w:t>13</w:t>
      </w:r>
      <w:r w:rsidRPr="00071724">
        <w:rPr>
          <w:rFonts w:ascii="Times New Roman" w:eastAsia="Times New Roman" w:hAnsi="Times New Roman" w:cs="Times New Roman"/>
          <w:b/>
          <w:sz w:val="28"/>
          <w:szCs w:val="28"/>
          <w:lang w:eastAsia="ru-RU"/>
        </w:rPr>
        <w:t>.3.</w:t>
      </w:r>
      <w:r w:rsidRPr="00071724">
        <w:rPr>
          <w:rFonts w:ascii="Times New Roman" w:eastAsia="Times New Roman" w:hAnsi="Times New Roman" w:cs="Times New Roman"/>
          <w:sz w:val="28"/>
          <w:szCs w:val="28"/>
          <w:lang w:eastAsia="ru-RU"/>
        </w:rPr>
        <w:t xml:space="preserve"> Ведущий специалист на основании протокола комиссии направляет по почте по адресу, указанному в заявлении,    уведомление об отказе  </w:t>
      </w:r>
      <w:r w:rsidR="003A295B" w:rsidRPr="00E45A0B">
        <w:rPr>
          <w:rFonts w:ascii="Times New Roman" w:eastAsia="Times New Roman" w:hAnsi="Times New Roman" w:cs="Times New Roman"/>
          <w:sz w:val="28"/>
          <w:szCs w:val="28"/>
        </w:rPr>
        <w:t xml:space="preserve">  </w:t>
      </w:r>
      <w:r w:rsidR="003A295B">
        <w:rPr>
          <w:rFonts w:ascii="Times New Roman" w:eastAsia="Times New Roman" w:hAnsi="Times New Roman" w:cs="Times New Roman"/>
          <w:sz w:val="28"/>
          <w:szCs w:val="28"/>
        </w:rPr>
        <w:t>признани</w:t>
      </w:r>
      <w:r w:rsidR="00AB2962">
        <w:rPr>
          <w:rFonts w:ascii="Times New Roman" w:eastAsia="Times New Roman" w:hAnsi="Times New Roman" w:cs="Times New Roman"/>
          <w:sz w:val="28"/>
          <w:szCs w:val="28"/>
        </w:rPr>
        <w:t>я</w:t>
      </w:r>
      <w:r w:rsidR="003A295B">
        <w:rPr>
          <w:rFonts w:ascii="Times New Roman" w:eastAsia="Times New Roman" w:hAnsi="Times New Roman" w:cs="Times New Roman"/>
          <w:sz w:val="28"/>
          <w:szCs w:val="28"/>
        </w:rPr>
        <w:t xml:space="preserve"> граждан </w:t>
      </w:r>
      <w:proofErr w:type="gramStart"/>
      <w:r w:rsidR="003A295B">
        <w:rPr>
          <w:rFonts w:ascii="Times New Roman" w:eastAsia="Times New Roman" w:hAnsi="Times New Roman" w:cs="Times New Roman"/>
          <w:sz w:val="28"/>
          <w:szCs w:val="28"/>
        </w:rPr>
        <w:t>малоимущими</w:t>
      </w:r>
      <w:proofErr w:type="gramEnd"/>
      <w:r w:rsidR="003A295B">
        <w:rPr>
          <w:rFonts w:ascii="Times New Roman" w:eastAsia="Times New Roman" w:hAnsi="Times New Roman" w:cs="Times New Roman"/>
          <w:sz w:val="28"/>
          <w:szCs w:val="28"/>
        </w:rPr>
        <w:t xml:space="preserve"> в целях постановки</w:t>
      </w:r>
      <w:r w:rsidR="003A295B" w:rsidRPr="00E45A0B">
        <w:rPr>
          <w:rFonts w:ascii="Times New Roman" w:eastAsia="Times New Roman" w:hAnsi="Times New Roman" w:cs="Times New Roman"/>
          <w:sz w:val="28"/>
          <w:szCs w:val="28"/>
        </w:rPr>
        <w:t xml:space="preserve"> </w:t>
      </w:r>
      <w:r w:rsidR="003A295B">
        <w:rPr>
          <w:rFonts w:ascii="Times New Roman" w:eastAsia="Times New Roman" w:hAnsi="Times New Roman" w:cs="Times New Roman"/>
          <w:sz w:val="28"/>
          <w:szCs w:val="28"/>
        </w:rPr>
        <w:t>на учет и предоставления им жилых помещений муниципального жилищного фонда по договорам социального найма</w:t>
      </w:r>
      <w:r w:rsidRPr="00071724">
        <w:rPr>
          <w:rFonts w:ascii="Times New Roman" w:eastAsia="Times New Roman" w:hAnsi="Times New Roman" w:cs="Times New Roman"/>
          <w:sz w:val="28"/>
          <w:szCs w:val="28"/>
          <w:lang w:eastAsia="ru-RU"/>
        </w:rPr>
        <w:t xml:space="preserve">, подписанное главой администрации </w:t>
      </w:r>
      <w:r w:rsidR="004F7C1C">
        <w:rPr>
          <w:rFonts w:ascii="Times New Roman" w:eastAsia="Times New Roman" w:hAnsi="Times New Roman" w:cs="Times New Roman"/>
          <w:sz w:val="28"/>
          <w:szCs w:val="28"/>
          <w:lang w:eastAsia="ru-RU"/>
        </w:rPr>
        <w:t xml:space="preserve">Зеленчукского </w:t>
      </w:r>
      <w:r w:rsidRPr="00071724">
        <w:rPr>
          <w:rFonts w:ascii="Times New Roman" w:eastAsia="Times New Roman" w:hAnsi="Times New Roman" w:cs="Times New Roman"/>
          <w:sz w:val="28"/>
          <w:szCs w:val="28"/>
          <w:lang w:eastAsia="ru-RU"/>
        </w:rPr>
        <w:t xml:space="preserve"> сельского поселения (по форме согласно Приложению </w:t>
      </w:r>
      <w:r w:rsidR="003A295B">
        <w:rPr>
          <w:rFonts w:ascii="Times New Roman" w:eastAsia="Times New Roman" w:hAnsi="Times New Roman" w:cs="Times New Roman"/>
          <w:sz w:val="28"/>
          <w:szCs w:val="28"/>
          <w:lang w:eastAsia="ru-RU"/>
        </w:rPr>
        <w:t>5).</w:t>
      </w:r>
    </w:p>
    <w:p w:rsidR="00071724" w:rsidRPr="00071724" w:rsidRDefault="00071724" w:rsidP="00435BDD">
      <w:pPr>
        <w:spacing w:after="0" w:line="240" w:lineRule="auto"/>
        <w:jc w:val="both"/>
        <w:rPr>
          <w:rFonts w:ascii="Times New Roman" w:eastAsia="Times New Roman" w:hAnsi="Times New Roman" w:cs="Times New Roman"/>
          <w:sz w:val="28"/>
          <w:szCs w:val="28"/>
          <w:lang w:eastAsia="ru-RU"/>
        </w:rPr>
      </w:pPr>
      <w:r w:rsidRPr="00071724">
        <w:rPr>
          <w:rFonts w:ascii="Times New Roman" w:eastAsia="Times New Roman" w:hAnsi="Times New Roman" w:cs="Times New Roman"/>
          <w:b/>
          <w:sz w:val="28"/>
          <w:szCs w:val="28"/>
          <w:lang w:eastAsia="ru-RU"/>
        </w:rPr>
        <w:t>3.</w:t>
      </w:r>
      <w:r w:rsidR="003A295B">
        <w:rPr>
          <w:rFonts w:ascii="Times New Roman" w:eastAsia="Times New Roman" w:hAnsi="Times New Roman" w:cs="Times New Roman"/>
          <w:b/>
          <w:sz w:val="28"/>
          <w:szCs w:val="28"/>
          <w:lang w:eastAsia="ru-RU"/>
        </w:rPr>
        <w:t>13</w:t>
      </w:r>
      <w:r w:rsidRPr="00071724">
        <w:rPr>
          <w:rFonts w:ascii="Times New Roman" w:eastAsia="Times New Roman" w:hAnsi="Times New Roman" w:cs="Times New Roman"/>
          <w:b/>
          <w:sz w:val="28"/>
          <w:szCs w:val="28"/>
          <w:lang w:eastAsia="ru-RU"/>
        </w:rPr>
        <w:t>.4.</w:t>
      </w:r>
      <w:r w:rsidRPr="00071724">
        <w:rPr>
          <w:rFonts w:ascii="Times New Roman" w:eastAsia="Times New Roman" w:hAnsi="Times New Roman" w:cs="Times New Roman"/>
          <w:sz w:val="28"/>
          <w:szCs w:val="28"/>
          <w:lang w:eastAsia="ru-RU"/>
        </w:rPr>
        <w:t xml:space="preserve"> Срок проведения административной процедуры не позднее рабочего дня, следующего со дня</w:t>
      </w:r>
      <w:r w:rsidRPr="00071724">
        <w:rPr>
          <w:rFonts w:ascii="Times New Roman" w:eastAsia="Times New Roman" w:hAnsi="Times New Roman" w:cs="Times New Roman"/>
          <w:color w:val="000000"/>
          <w:sz w:val="28"/>
          <w:szCs w:val="28"/>
          <w:lang w:eastAsia="ru-RU"/>
        </w:rPr>
        <w:t xml:space="preserve"> принятия </w:t>
      </w:r>
      <w:r w:rsidRPr="00071724">
        <w:rPr>
          <w:rFonts w:ascii="Times New Roman" w:eastAsia="Times New Roman" w:hAnsi="Times New Roman" w:cs="Times New Roman"/>
          <w:sz w:val="28"/>
          <w:szCs w:val="28"/>
          <w:lang w:eastAsia="ru-RU"/>
        </w:rPr>
        <w:t>решения</w:t>
      </w:r>
      <w:r w:rsidRPr="00071724">
        <w:rPr>
          <w:rFonts w:ascii="Times New Roman" w:eastAsia="Times New Roman" w:hAnsi="Times New Roman" w:cs="Times New Roman"/>
          <w:color w:val="FF0000"/>
          <w:sz w:val="28"/>
          <w:szCs w:val="28"/>
          <w:lang w:eastAsia="ru-RU"/>
        </w:rPr>
        <w:t xml:space="preserve"> </w:t>
      </w:r>
      <w:r w:rsidRPr="00071724">
        <w:rPr>
          <w:rFonts w:ascii="Times New Roman" w:eastAsia="Times New Roman" w:hAnsi="Times New Roman" w:cs="Times New Roman"/>
          <w:sz w:val="28"/>
          <w:szCs w:val="28"/>
          <w:lang w:eastAsia="ru-RU"/>
        </w:rPr>
        <w:t>о невозможности предоставления муниципальной услуги.</w:t>
      </w:r>
    </w:p>
    <w:p w:rsidR="00071724" w:rsidRPr="00071724" w:rsidRDefault="00071724" w:rsidP="00435BDD">
      <w:pPr>
        <w:spacing w:after="0" w:line="240" w:lineRule="auto"/>
        <w:jc w:val="both"/>
        <w:rPr>
          <w:rFonts w:ascii="Times New Roman" w:eastAsia="Times New Roman" w:hAnsi="Times New Roman" w:cs="Times New Roman"/>
          <w:sz w:val="28"/>
          <w:szCs w:val="28"/>
          <w:lang w:eastAsia="ru-RU"/>
        </w:rPr>
      </w:pPr>
      <w:r w:rsidRPr="00071724">
        <w:rPr>
          <w:rFonts w:ascii="Times New Roman" w:eastAsia="Times New Roman" w:hAnsi="Times New Roman" w:cs="Times New Roman"/>
          <w:b/>
          <w:sz w:val="28"/>
          <w:szCs w:val="28"/>
          <w:lang w:eastAsia="ru-RU"/>
        </w:rPr>
        <w:t>3.1</w:t>
      </w:r>
      <w:r w:rsidR="003A295B">
        <w:rPr>
          <w:rFonts w:ascii="Times New Roman" w:eastAsia="Times New Roman" w:hAnsi="Times New Roman" w:cs="Times New Roman"/>
          <w:b/>
          <w:sz w:val="28"/>
          <w:szCs w:val="28"/>
          <w:lang w:eastAsia="ru-RU"/>
        </w:rPr>
        <w:t>3</w:t>
      </w:r>
      <w:r w:rsidRPr="00071724">
        <w:rPr>
          <w:rFonts w:ascii="Times New Roman" w:eastAsia="Times New Roman" w:hAnsi="Times New Roman" w:cs="Times New Roman"/>
          <w:b/>
          <w:sz w:val="28"/>
          <w:szCs w:val="28"/>
          <w:lang w:eastAsia="ru-RU"/>
        </w:rPr>
        <w:t xml:space="preserve">.5. </w:t>
      </w:r>
      <w:r w:rsidRPr="00071724">
        <w:rPr>
          <w:rFonts w:ascii="Times New Roman" w:eastAsia="Times New Roman" w:hAnsi="Times New Roman" w:cs="Times New Roman"/>
          <w:sz w:val="28"/>
          <w:szCs w:val="28"/>
          <w:lang w:eastAsia="ru-RU"/>
        </w:rPr>
        <w:t xml:space="preserve">Результатом проведения административной процедуры является уведомление  граждан об отказе </w:t>
      </w:r>
      <w:r w:rsidR="003A295B" w:rsidRPr="003A295B">
        <w:rPr>
          <w:rFonts w:ascii="Times New Roman" w:eastAsia="Times New Roman" w:hAnsi="Times New Roman" w:cs="Times New Roman"/>
          <w:sz w:val="28"/>
          <w:szCs w:val="28"/>
        </w:rPr>
        <w:t xml:space="preserve"> </w:t>
      </w:r>
      <w:r w:rsidR="003A295B" w:rsidRPr="00E45A0B">
        <w:rPr>
          <w:rFonts w:ascii="Times New Roman" w:eastAsia="Times New Roman" w:hAnsi="Times New Roman" w:cs="Times New Roman"/>
          <w:sz w:val="28"/>
          <w:szCs w:val="28"/>
        </w:rPr>
        <w:t xml:space="preserve">в  </w:t>
      </w:r>
      <w:r w:rsidR="003A295B">
        <w:rPr>
          <w:rFonts w:ascii="Times New Roman" w:eastAsia="Times New Roman" w:hAnsi="Times New Roman" w:cs="Times New Roman"/>
          <w:sz w:val="28"/>
          <w:szCs w:val="28"/>
        </w:rPr>
        <w:t xml:space="preserve">признании граждан малоимущими в целях </w:t>
      </w:r>
      <w:r w:rsidR="003A295B">
        <w:rPr>
          <w:rFonts w:ascii="Times New Roman" w:eastAsia="Times New Roman" w:hAnsi="Times New Roman" w:cs="Times New Roman"/>
          <w:sz w:val="28"/>
          <w:szCs w:val="28"/>
        </w:rPr>
        <w:lastRenderedPageBreak/>
        <w:t>постановки</w:t>
      </w:r>
      <w:r w:rsidR="003A295B" w:rsidRPr="00E45A0B">
        <w:rPr>
          <w:rFonts w:ascii="Times New Roman" w:eastAsia="Times New Roman" w:hAnsi="Times New Roman" w:cs="Times New Roman"/>
          <w:sz w:val="28"/>
          <w:szCs w:val="28"/>
        </w:rPr>
        <w:t xml:space="preserve"> </w:t>
      </w:r>
      <w:r w:rsidR="003A295B">
        <w:rPr>
          <w:rFonts w:ascii="Times New Roman" w:eastAsia="Times New Roman" w:hAnsi="Times New Roman" w:cs="Times New Roman"/>
          <w:sz w:val="28"/>
          <w:szCs w:val="28"/>
        </w:rPr>
        <w:t>на учет и предоставления им жилых помещений муниципального жилищного фонда по договорам социального найма</w:t>
      </w:r>
      <w:r w:rsidRPr="00071724">
        <w:rPr>
          <w:rFonts w:ascii="Times New Roman" w:eastAsia="Times New Roman" w:hAnsi="Times New Roman" w:cs="Times New Roman"/>
          <w:sz w:val="28"/>
          <w:szCs w:val="28"/>
          <w:lang w:eastAsia="ru-RU"/>
        </w:rPr>
        <w:t>.</w:t>
      </w:r>
    </w:p>
    <w:p w:rsidR="00071724" w:rsidRDefault="00071724" w:rsidP="00435BDD">
      <w:pPr>
        <w:spacing w:after="0" w:line="240" w:lineRule="auto"/>
        <w:jc w:val="both"/>
        <w:rPr>
          <w:rFonts w:ascii="Times New Roman" w:eastAsia="Times New Roman" w:hAnsi="Times New Roman" w:cs="Times New Roman"/>
          <w:sz w:val="28"/>
          <w:szCs w:val="28"/>
          <w:lang w:eastAsia="ru-RU"/>
        </w:rPr>
      </w:pPr>
      <w:r w:rsidRPr="00071724">
        <w:rPr>
          <w:rFonts w:ascii="Times New Roman" w:eastAsia="Times New Roman" w:hAnsi="Times New Roman" w:cs="Times New Roman"/>
          <w:b/>
          <w:sz w:val="28"/>
          <w:szCs w:val="28"/>
          <w:lang w:eastAsia="ru-RU"/>
        </w:rPr>
        <w:t>3.1</w:t>
      </w:r>
      <w:r w:rsidR="003A295B">
        <w:rPr>
          <w:rFonts w:ascii="Times New Roman" w:eastAsia="Times New Roman" w:hAnsi="Times New Roman" w:cs="Times New Roman"/>
          <w:b/>
          <w:sz w:val="28"/>
          <w:szCs w:val="28"/>
          <w:lang w:eastAsia="ru-RU"/>
        </w:rPr>
        <w:t>3</w:t>
      </w:r>
      <w:r w:rsidRPr="00071724">
        <w:rPr>
          <w:rFonts w:ascii="Times New Roman" w:eastAsia="Times New Roman" w:hAnsi="Times New Roman" w:cs="Times New Roman"/>
          <w:b/>
          <w:sz w:val="28"/>
          <w:szCs w:val="28"/>
          <w:lang w:eastAsia="ru-RU"/>
        </w:rPr>
        <w:t>.6.</w:t>
      </w:r>
      <w:r w:rsidRPr="00071724">
        <w:rPr>
          <w:rFonts w:ascii="Times New Roman" w:eastAsia="Times New Roman" w:hAnsi="Times New Roman" w:cs="Times New Roman"/>
          <w:sz w:val="28"/>
          <w:szCs w:val="28"/>
          <w:lang w:eastAsia="ru-RU"/>
        </w:rPr>
        <w:t xml:space="preserve">  Способом фиксации результата проведения административной процедуры является регистрация уведомления по правилам делопроизводства.</w:t>
      </w:r>
    </w:p>
    <w:p w:rsidR="00E12322" w:rsidRPr="00071724" w:rsidRDefault="00E12322" w:rsidP="00071724">
      <w:pPr>
        <w:spacing w:after="0" w:line="240" w:lineRule="auto"/>
        <w:ind w:firstLine="567"/>
        <w:jc w:val="both"/>
        <w:rPr>
          <w:rFonts w:ascii="Times New Roman" w:eastAsia="Times New Roman" w:hAnsi="Times New Roman" w:cs="Times New Roman"/>
          <w:sz w:val="28"/>
          <w:szCs w:val="28"/>
          <w:lang w:eastAsia="ru-RU"/>
        </w:rPr>
      </w:pPr>
    </w:p>
    <w:p w:rsidR="00E12322" w:rsidRPr="00E12322" w:rsidRDefault="00E12322" w:rsidP="00435BDD">
      <w:pPr>
        <w:tabs>
          <w:tab w:val="left" w:pos="1276"/>
        </w:tabs>
        <w:spacing w:after="0" w:line="240" w:lineRule="auto"/>
        <w:jc w:val="both"/>
        <w:rPr>
          <w:rFonts w:ascii="Times New Roman" w:eastAsia="Times New Roman" w:hAnsi="Times New Roman" w:cs="Times New Roman"/>
          <w:b/>
          <w:sz w:val="28"/>
          <w:szCs w:val="28"/>
        </w:rPr>
      </w:pPr>
      <w:r w:rsidRPr="00E12322">
        <w:rPr>
          <w:rFonts w:ascii="Times New Roman" w:eastAsia="Times New Roman" w:hAnsi="Times New Roman" w:cs="Times New Roman"/>
          <w:b/>
          <w:sz w:val="28"/>
          <w:szCs w:val="28"/>
        </w:rPr>
        <w:t xml:space="preserve">4.Порядок и формы контроля </w:t>
      </w:r>
      <w:r w:rsidR="004F7C1C">
        <w:rPr>
          <w:rFonts w:ascii="Times New Roman" w:eastAsia="Times New Roman" w:hAnsi="Times New Roman" w:cs="Times New Roman"/>
          <w:b/>
          <w:sz w:val="28"/>
          <w:szCs w:val="28"/>
        </w:rPr>
        <w:t>над</w:t>
      </w:r>
      <w:r w:rsidRPr="00E12322">
        <w:rPr>
          <w:rFonts w:ascii="Times New Roman" w:eastAsia="Times New Roman" w:hAnsi="Times New Roman" w:cs="Times New Roman"/>
          <w:b/>
          <w:sz w:val="28"/>
          <w:szCs w:val="28"/>
        </w:rPr>
        <w:t xml:space="preserve"> исполнением административного  регламента предоставления  муниципальной услуги.</w:t>
      </w:r>
    </w:p>
    <w:p w:rsidR="00E12322" w:rsidRPr="00E12322" w:rsidRDefault="00E12322" w:rsidP="00E12322">
      <w:pPr>
        <w:tabs>
          <w:tab w:val="left" w:pos="1276"/>
        </w:tabs>
        <w:spacing w:after="0" w:line="240" w:lineRule="auto"/>
        <w:ind w:left="450"/>
        <w:jc w:val="both"/>
        <w:rPr>
          <w:rFonts w:ascii="Times New Roman" w:eastAsia="Times New Roman" w:hAnsi="Times New Roman" w:cs="Times New Roman"/>
          <w:b/>
          <w:sz w:val="28"/>
          <w:szCs w:val="28"/>
        </w:rPr>
      </w:pPr>
    </w:p>
    <w:p w:rsidR="00E12322" w:rsidRPr="00E12322" w:rsidRDefault="00435BDD" w:rsidP="00E12322">
      <w:pPr>
        <w:tabs>
          <w:tab w:val="left" w:pos="127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12322" w:rsidRPr="00E12322">
        <w:rPr>
          <w:rFonts w:ascii="Times New Roman" w:eastAsia="Times New Roman" w:hAnsi="Times New Roman" w:cs="Times New Roman"/>
          <w:b/>
          <w:sz w:val="28"/>
          <w:szCs w:val="28"/>
        </w:rPr>
        <w:t xml:space="preserve">4.1 Порядок осуществления текущего </w:t>
      </w:r>
      <w:proofErr w:type="gramStart"/>
      <w:r w:rsidR="00E12322" w:rsidRPr="00E12322">
        <w:rPr>
          <w:rFonts w:ascii="Times New Roman" w:eastAsia="Times New Roman" w:hAnsi="Times New Roman" w:cs="Times New Roman"/>
          <w:b/>
          <w:sz w:val="28"/>
          <w:szCs w:val="28"/>
        </w:rPr>
        <w:t>контроля за</w:t>
      </w:r>
      <w:proofErr w:type="gramEnd"/>
      <w:r w:rsidR="00E12322" w:rsidRPr="00E12322">
        <w:rPr>
          <w:rFonts w:ascii="Times New Roman" w:eastAsia="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 xml:space="preserve">Контроль </w:t>
      </w:r>
      <w:r w:rsidR="004F7C1C">
        <w:rPr>
          <w:rFonts w:ascii="Times New Roman" w:eastAsia="Times New Roman" w:hAnsi="Times New Roman" w:cs="Times New Roman"/>
          <w:sz w:val="28"/>
          <w:szCs w:val="28"/>
          <w:lang w:eastAsia="ru-RU"/>
        </w:rPr>
        <w:t>над</w:t>
      </w:r>
      <w:r w:rsidRPr="00E12322">
        <w:rPr>
          <w:rFonts w:ascii="Times New Roman" w:eastAsia="Times New Roman" w:hAnsi="Times New Roman" w:cs="Times New Roman"/>
          <w:sz w:val="28"/>
          <w:szCs w:val="28"/>
          <w:lang w:eastAsia="ru-RU"/>
        </w:rPr>
        <w:t xml:space="preserve"> полнотой и качеством предоставления </w:t>
      </w:r>
      <w:r w:rsidRPr="00E12322">
        <w:rPr>
          <w:rFonts w:ascii="Times New Roman" w:eastAsia="Times New Roman" w:hAnsi="Times New Roman" w:cs="Times New Roman"/>
          <w:sz w:val="28"/>
          <w:szCs w:val="28"/>
        </w:rPr>
        <w:t>муниципальной</w:t>
      </w:r>
      <w:r w:rsidRPr="00E12322">
        <w:rPr>
          <w:rFonts w:ascii="Times New Roman" w:eastAsia="Times New Roman" w:hAnsi="Times New Roman" w:cs="Times New Roman"/>
          <w:sz w:val="28"/>
          <w:szCs w:val="28"/>
          <w:lang w:eastAsia="ru-RU"/>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администрации</w:t>
      </w:r>
      <w:r w:rsidRPr="00E12322">
        <w:rPr>
          <w:rFonts w:ascii="Times New Roman" w:eastAsia="Times New Roman" w:hAnsi="Times New Roman" w:cs="Times New Roman"/>
          <w:sz w:val="28"/>
          <w:szCs w:val="28"/>
        </w:rPr>
        <w:t xml:space="preserve"> </w:t>
      </w:r>
      <w:r w:rsidR="004F7C1C">
        <w:rPr>
          <w:rFonts w:ascii="Times New Roman" w:eastAsia="Times New Roman" w:hAnsi="Times New Roman" w:cs="Times New Roman"/>
          <w:sz w:val="28"/>
          <w:szCs w:val="28"/>
        </w:rPr>
        <w:t xml:space="preserve">Зеленчукского </w:t>
      </w:r>
      <w:r w:rsidRPr="00E12322">
        <w:rPr>
          <w:rFonts w:ascii="Times New Roman" w:eastAsia="Times New Roman" w:hAnsi="Times New Roman" w:cs="Times New Roman"/>
          <w:sz w:val="28"/>
          <w:szCs w:val="28"/>
        </w:rPr>
        <w:t xml:space="preserve"> сельского поселения</w:t>
      </w:r>
      <w:r w:rsidRPr="00E12322">
        <w:rPr>
          <w:rFonts w:ascii="Times New Roman" w:eastAsia="Times New Roman" w:hAnsi="Times New Roman" w:cs="Times New Roman"/>
          <w:sz w:val="28"/>
          <w:szCs w:val="28"/>
          <w:lang w:eastAsia="ru-RU"/>
        </w:rPr>
        <w:t>.</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 xml:space="preserve"> Текущий контроль </w:t>
      </w:r>
      <w:r w:rsidR="004F7C1C">
        <w:rPr>
          <w:rFonts w:ascii="Times New Roman" w:eastAsia="Times New Roman" w:hAnsi="Times New Roman" w:cs="Times New Roman"/>
          <w:sz w:val="28"/>
          <w:szCs w:val="28"/>
          <w:lang w:eastAsia="ru-RU"/>
        </w:rPr>
        <w:t>над</w:t>
      </w:r>
      <w:r w:rsidRPr="00E12322">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w:t>
      </w:r>
      <w:r w:rsidRPr="00E12322">
        <w:rPr>
          <w:rFonts w:ascii="Times New Roman" w:eastAsia="Times New Roman" w:hAnsi="Times New Roman" w:cs="Times New Roman"/>
          <w:sz w:val="28"/>
          <w:szCs w:val="28"/>
        </w:rPr>
        <w:t>муниципальной</w:t>
      </w:r>
      <w:r w:rsidRPr="00E12322">
        <w:rPr>
          <w:rFonts w:ascii="Times New Roman" w:eastAsia="Times New Roman" w:hAnsi="Times New Roman" w:cs="Times New Roman"/>
          <w:sz w:val="28"/>
          <w:szCs w:val="28"/>
          <w:lang w:eastAsia="ru-RU"/>
        </w:rPr>
        <w:t xml:space="preserve"> услуги, осуществляет глава администрации.</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муниципальными служащими администрации</w:t>
      </w:r>
      <w:r w:rsidRPr="00E12322">
        <w:rPr>
          <w:rFonts w:ascii="Times New Roman" w:eastAsia="Times New Roman" w:hAnsi="Times New Roman" w:cs="Times New Roman"/>
          <w:sz w:val="28"/>
          <w:szCs w:val="28"/>
        </w:rPr>
        <w:t xml:space="preserve"> </w:t>
      </w:r>
      <w:r w:rsidR="004F7C1C">
        <w:rPr>
          <w:rFonts w:ascii="Times New Roman" w:eastAsia="Times New Roman" w:hAnsi="Times New Roman" w:cs="Times New Roman"/>
          <w:sz w:val="28"/>
          <w:szCs w:val="28"/>
        </w:rPr>
        <w:t xml:space="preserve">Зеленчукского </w:t>
      </w:r>
      <w:r w:rsidRPr="00E12322">
        <w:rPr>
          <w:rFonts w:ascii="Times New Roman" w:eastAsia="Times New Roman" w:hAnsi="Times New Roman" w:cs="Times New Roman"/>
          <w:sz w:val="28"/>
          <w:szCs w:val="28"/>
        </w:rPr>
        <w:t xml:space="preserve"> сельского поселения</w:t>
      </w:r>
      <w:r w:rsidRPr="00E12322">
        <w:rPr>
          <w:rFonts w:ascii="Times New Roman" w:eastAsia="Times New Roman" w:hAnsi="Times New Roman" w:cs="Times New Roman"/>
          <w:sz w:val="28"/>
          <w:szCs w:val="28"/>
          <w:lang w:eastAsia="ru-RU"/>
        </w:rPr>
        <w:t xml:space="preserve">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E12322" w:rsidRPr="00E12322" w:rsidRDefault="00E12322" w:rsidP="00E12322">
      <w:pPr>
        <w:tabs>
          <w:tab w:val="left" w:pos="1276"/>
        </w:tabs>
        <w:spacing w:after="0" w:line="240" w:lineRule="auto"/>
        <w:jc w:val="both"/>
        <w:rPr>
          <w:rFonts w:ascii="Times New Roman" w:eastAsia="Times New Roman" w:hAnsi="Times New Roman" w:cs="Times New Roman"/>
          <w:b/>
          <w:sz w:val="28"/>
          <w:szCs w:val="28"/>
        </w:rPr>
      </w:pPr>
    </w:p>
    <w:p w:rsidR="00E12322" w:rsidRPr="00E12322" w:rsidRDefault="00E12322" w:rsidP="00435BD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12322">
        <w:rPr>
          <w:rFonts w:ascii="Times New Roman" w:eastAsia="Times New Roman" w:hAnsi="Times New Roman" w:cs="Times New Roman"/>
          <w:b/>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Периодичность осуществления текущего контроля устанавливается главой поселения.</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Проверки могут быть плановыми (осуществляться на основании планов работы администрации</w:t>
      </w:r>
      <w:r w:rsidRPr="00E12322">
        <w:rPr>
          <w:rFonts w:ascii="Times New Roman" w:eastAsia="Times New Roman" w:hAnsi="Times New Roman" w:cs="Times New Roman"/>
          <w:sz w:val="28"/>
          <w:szCs w:val="28"/>
        </w:rPr>
        <w:t xml:space="preserve"> </w:t>
      </w:r>
      <w:r w:rsidR="004F7C1C">
        <w:rPr>
          <w:rFonts w:ascii="Times New Roman" w:eastAsia="Times New Roman" w:hAnsi="Times New Roman" w:cs="Times New Roman"/>
          <w:sz w:val="28"/>
          <w:szCs w:val="28"/>
        </w:rPr>
        <w:t xml:space="preserve">Зеленчукского </w:t>
      </w:r>
      <w:r w:rsidRPr="00E12322">
        <w:rPr>
          <w:rFonts w:ascii="Times New Roman" w:eastAsia="Times New Roman" w:hAnsi="Times New Roman" w:cs="Times New Roman"/>
          <w:sz w:val="28"/>
          <w:szCs w:val="28"/>
        </w:rPr>
        <w:t>сельского поселения</w:t>
      </w:r>
      <w:proofErr w:type="gramStart"/>
      <w:r w:rsidRPr="00E12322">
        <w:rPr>
          <w:rFonts w:ascii="Times New Roman" w:eastAsia="Times New Roman" w:hAnsi="Times New Roman" w:cs="Times New Roman"/>
          <w:sz w:val="28"/>
          <w:szCs w:val="28"/>
          <w:lang w:eastAsia="ru-RU"/>
        </w:rPr>
        <w:t xml:space="preserve"> )</w:t>
      </w:r>
      <w:proofErr w:type="gramEnd"/>
      <w:r w:rsidRPr="00E12322">
        <w:rPr>
          <w:rFonts w:ascii="Times New Roman" w:eastAsia="Times New Roman" w:hAnsi="Times New Roman" w:cs="Times New Roman"/>
          <w:sz w:val="28"/>
          <w:szCs w:val="28"/>
          <w:lang w:eastAsia="ru-RU"/>
        </w:rPr>
        <w:t xml:space="preserve">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E12322" w:rsidRPr="00E12322" w:rsidRDefault="00E12322" w:rsidP="00435BD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12322">
        <w:rPr>
          <w:rFonts w:ascii="Times New Roman" w:eastAsia="Times New Roman" w:hAnsi="Times New Roman" w:cs="Times New Roman"/>
          <w:b/>
          <w:sz w:val="28"/>
          <w:szCs w:val="28"/>
          <w:lang w:eastAsia="ru-RU"/>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lastRenderedPageBreak/>
        <w:t xml:space="preserve">  Муниципальные служащие  администрации</w:t>
      </w:r>
      <w:r w:rsidRPr="00E12322">
        <w:rPr>
          <w:rFonts w:ascii="Times New Roman" w:eastAsia="Times New Roman" w:hAnsi="Times New Roman" w:cs="Times New Roman"/>
          <w:sz w:val="28"/>
          <w:szCs w:val="28"/>
        </w:rPr>
        <w:t xml:space="preserve"> </w:t>
      </w:r>
      <w:r w:rsidR="004F7C1C">
        <w:rPr>
          <w:rFonts w:ascii="Times New Roman" w:eastAsia="Times New Roman" w:hAnsi="Times New Roman" w:cs="Times New Roman"/>
          <w:sz w:val="28"/>
          <w:szCs w:val="28"/>
        </w:rPr>
        <w:t>Зеленчукского</w:t>
      </w:r>
      <w:r w:rsidRPr="00E12322">
        <w:rPr>
          <w:rFonts w:ascii="Times New Roman" w:eastAsia="Times New Roman" w:hAnsi="Times New Roman" w:cs="Times New Roman"/>
          <w:sz w:val="28"/>
          <w:szCs w:val="28"/>
        </w:rPr>
        <w:t xml:space="preserve"> сельского поселения</w:t>
      </w:r>
      <w:r w:rsidRPr="00E12322">
        <w:rPr>
          <w:rFonts w:ascii="Times New Roman" w:eastAsia="Times New Roman" w:hAnsi="Times New Roman" w:cs="Times New Roman"/>
          <w:sz w:val="28"/>
          <w:szCs w:val="28"/>
          <w:lang w:eastAsia="ru-RU"/>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Персональная ответственность за выполнение  муниципальной услуги закрепляется в должностных регламентах муниципальных  служащих администрации</w:t>
      </w:r>
      <w:r w:rsidRPr="00E12322">
        <w:rPr>
          <w:rFonts w:ascii="Times New Roman" w:eastAsia="Times New Roman" w:hAnsi="Times New Roman" w:cs="Times New Roman"/>
          <w:sz w:val="28"/>
          <w:szCs w:val="28"/>
        </w:rPr>
        <w:t xml:space="preserve"> </w:t>
      </w:r>
      <w:r w:rsidR="004F7C1C">
        <w:rPr>
          <w:rFonts w:ascii="Times New Roman" w:eastAsia="Times New Roman" w:hAnsi="Times New Roman" w:cs="Times New Roman"/>
          <w:sz w:val="28"/>
          <w:szCs w:val="28"/>
        </w:rPr>
        <w:t>Зеленчукского</w:t>
      </w:r>
      <w:r w:rsidRPr="00E12322">
        <w:rPr>
          <w:rFonts w:ascii="Times New Roman" w:eastAsia="Times New Roman" w:hAnsi="Times New Roman" w:cs="Times New Roman"/>
          <w:sz w:val="28"/>
          <w:szCs w:val="28"/>
        </w:rPr>
        <w:t xml:space="preserve"> сельского поселения,</w:t>
      </w:r>
      <w:r w:rsidRPr="00E12322">
        <w:rPr>
          <w:rFonts w:ascii="Times New Roman" w:eastAsia="Times New Roman" w:hAnsi="Times New Roman" w:cs="Times New Roman"/>
          <w:sz w:val="28"/>
          <w:szCs w:val="28"/>
          <w:lang w:eastAsia="ru-RU"/>
        </w:rPr>
        <w:t xml:space="preserve"> в соответствии с требованиями законодательства Российской Федерации.</w:t>
      </w:r>
    </w:p>
    <w:p w:rsidR="00E12322" w:rsidRPr="00E12322" w:rsidRDefault="00E12322" w:rsidP="00E123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2322" w:rsidRPr="00E12322" w:rsidRDefault="00E12322" w:rsidP="00435B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b/>
          <w:sz w:val="28"/>
          <w:szCs w:val="28"/>
          <w:lang w:eastAsia="ru-RU"/>
        </w:rPr>
        <w:t xml:space="preserve">4.4. Положения, характеризующие требования к порядку и формам </w:t>
      </w:r>
      <w:proofErr w:type="gramStart"/>
      <w:r w:rsidRPr="00E12322">
        <w:rPr>
          <w:rFonts w:ascii="Times New Roman" w:eastAsia="Times New Roman" w:hAnsi="Times New Roman" w:cs="Times New Roman"/>
          <w:b/>
          <w:sz w:val="28"/>
          <w:szCs w:val="28"/>
          <w:lang w:eastAsia="ru-RU"/>
        </w:rPr>
        <w:t>контроля за</w:t>
      </w:r>
      <w:proofErr w:type="gramEnd"/>
      <w:r w:rsidRPr="00E12322">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r w:rsidRPr="00E12322">
        <w:rPr>
          <w:rFonts w:ascii="Times New Roman" w:eastAsia="Times New Roman" w:hAnsi="Times New Roman" w:cs="Times New Roman"/>
          <w:sz w:val="28"/>
          <w:szCs w:val="28"/>
          <w:lang w:eastAsia="ru-RU"/>
        </w:rPr>
        <w:t xml:space="preserve"> </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12322">
        <w:rPr>
          <w:rFonts w:ascii="Times New Roman" w:eastAsia="Times New Roman" w:hAnsi="Times New Roman" w:cs="Times New Roman"/>
          <w:sz w:val="28"/>
          <w:szCs w:val="28"/>
          <w:lang w:eastAsia="ru-RU"/>
        </w:rPr>
        <w:t>Контроль за</w:t>
      </w:r>
      <w:proofErr w:type="gramEnd"/>
      <w:r w:rsidRPr="00E12322">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E12322" w:rsidRPr="00E12322" w:rsidRDefault="004F7C1C"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Контроль над</w:t>
      </w:r>
      <w:r w:rsidR="00E12322" w:rsidRPr="00E12322">
        <w:rPr>
          <w:rFonts w:ascii="Times New Roman" w:eastAsia="Times New Roman" w:hAnsi="Times New Roman" w:cs="Times New Roman"/>
          <w:sz w:val="28"/>
          <w:szCs w:val="28"/>
          <w:lang w:eastAsia="ru-RU"/>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w:t>
      </w:r>
      <w:r w:rsidR="00E12322" w:rsidRPr="00E123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Зеленчукского</w:t>
      </w:r>
      <w:r w:rsidR="00E12322" w:rsidRPr="00E12322">
        <w:rPr>
          <w:rFonts w:ascii="Times New Roman" w:eastAsia="Times New Roman" w:hAnsi="Times New Roman" w:cs="Times New Roman"/>
          <w:sz w:val="28"/>
          <w:szCs w:val="28"/>
        </w:rPr>
        <w:t xml:space="preserve"> сельского поселения</w:t>
      </w:r>
      <w:r w:rsidR="00E12322" w:rsidRPr="00E12322">
        <w:rPr>
          <w:rFonts w:ascii="Times New Roman" w:eastAsia="Times New Roman" w:hAnsi="Times New Roman" w:cs="Times New Roman"/>
          <w:sz w:val="28"/>
          <w:szCs w:val="28"/>
          <w:lang w:eastAsia="ru-RU"/>
        </w:rPr>
        <w:t>,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12322" w:rsidRPr="00435BDD" w:rsidRDefault="00E12322" w:rsidP="00E12322">
      <w:pPr>
        <w:numPr>
          <w:ilvl w:val="0"/>
          <w:numId w:val="26"/>
        </w:numPr>
        <w:tabs>
          <w:tab w:val="left" w:pos="1276"/>
        </w:tabs>
        <w:spacing w:after="0" w:line="240" w:lineRule="auto"/>
        <w:jc w:val="both"/>
        <w:rPr>
          <w:rFonts w:ascii="Times New Roman" w:eastAsia="Times New Roman" w:hAnsi="Times New Roman" w:cs="Times New Roman"/>
          <w:b/>
          <w:sz w:val="28"/>
          <w:szCs w:val="28"/>
        </w:rPr>
      </w:pPr>
      <w:proofErr w:type="gramStart"/>
      <w:r w:rsidRPr="00E12322">
        <w:rPr>
          <w:rFonts w:ascii="Times New Roman" w:eastAsia="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Карачаево-Черкесской Республики, предоставляющего муниципальную) услугу, а также их должностных лиц.</w:t>
      </w:r>
      <w:proofErr w:type="gramEnd"/>
    </w:p>
    <w:p w:rsidR="00E12322" w:rsidRPr="00E12322" w:rsidRDefault="00E12322" w:rsidP="00435B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b/>
          <w:sz w:val="28"/>
          <w:szCs w:val="28"/>
          <w:lang w:eastAsia="ru-RU"/>
        </w:rPr>
        <w:t>5.1.</w:t>
      </w:r>
      <w:r w:rsidRPr="00E12322">
        <w:rPr>
          <w:rFonts w:ascii="Times New Roman" w:eastAsia="Times New Roman" w:hAnsi="Times New Roman" w:cs="Times New Roman"/>
          <w:sz w:val="28"/>
          <w:szCs w:val="28"/>
          <w:lang w:eastAsia="ru-RU"/>
        </w:rPr>
        <w:t xml:space="preserve"> </w:t>
      </w:r>
      <w:r w:rsidRPr="00E12322">
        <w:rPr>
          <w:rFonts w:ascii="Times New Roman" w:eastAsia="Times New Roman" w:hAnsi="Times New Roman" w:cs="Times New Roman"/>
          <w:b/>
          <w:sz w:val="28"/>
          <w:szCs w:val="28"/>
          <w:lang w:eastAsia="ru-RU"/>
        </w:rPr>
        <w:t>Информация для заявителя о его праве подать жалобу (претензию)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Заявители имеют право обжаловать действия (бездействие) и решения должностных лиц  администрации</w:t>
      </w:r>
      <w:r w:rsidRPr="00E12322">
        <w:rPr>
          <w:rFonts w:ascii="Times New Roman" w:eastAsia="Times New Roman" w:hAnsi="Times New Roman" w:cs="Times New Roman"/>
          <w:sz w:val="28"/>
          <w:szCs w:val="28"/>
        </w:rPr>
        <w:t xml:space="preserve"> </w:t>
      </w:r>
      <w:r w:rsidR="004F7C1C">
        <w:rPr>
          <w:rFonts w:ascii="Times New Roman" w:eastAsia="Times New Roman" w:hAnsi="Times New Roman" w:cs="Times New Roman"/>
          <w:sz w:val="28"/>
          <w:szCs w:val="28"/>
        </w:rPr>
        <w:t>Зеленчукского</w:t>
      </w:r>
      <w:r w:rsidRPr="00E12322">
        <w:rPr>
          <w:rFonts w:ascii="Times New Roman" w:eastAsia="Times New Roman" w:hAnsi="Times New Roman" w:cs="Times New Roman"/>
          <w:sz w:val="28"/>
          <w:szCs w:val="28"/>
        </w:rPr>
        <w:t xml:space="preserve"> сельского поселения</w:t>
      </w:r>
      <w:r w:rsidRPr="00E12322">
        <w:rPr>
          <w:rFonts w:ascii="Times New Roman" w:eastAsia="Times New Roman" w:hAnsi="Times New Roman" w:cs="Times New Roman"/>
          <w:sz w:val="28"/>
          <w:szCs w:val="28"/>
          <w:lang w:eastAsia="ru-RU"/>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12322" w:rsidRPr="00E12322" w:rsidRDefault="00E12322" w:rsidP="00435BD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E12322">
        <w:rPr>
          <w:rFonts w:ascii="Times New Roman" w:eastAsia="Times New Roman" w:hAnsi="Times New Roman" w:cs="Times New Roman"/>
          <w:b/>
          <w:sz w:val="28"/>
          <w:szCs w:val="28"/>
        </w:rPr>
        <w:t>5.2.</w:t>
      </w:r>
      <w:r w:rsidRPr="00E12322">
        <w:rPr>
          <w:rFonts w:ascii="Times New Roman" w:eastAsia="Times New Roman" w:hAnsi="Times New Roman" w:cs="Times New Roman"/>
          <w:sz w:val="28"/>
          <w:szCs w:val="28"/>
        </w:rPr>
        <w:t xml:space="preserve"> </w:t>
      </w:r>
      <w:r w:rsidRPr="00E12322">
        <w:rPr>
          <w:rFonts w:ascii="Times New Roman" w:eastAsia="Times New Roman" w:hAnsi="Times New Roman" w:cs="Times New Roman"/>
          <w:b/>
          <w:sz w:val="28"/>
          <w:szCs w:val="28"/>
        </w:rPr>
        <w:t>Предмет жалобы (претензии).</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12322">
        <w:rPr>
          <w:rFonts w:ascii="Times New Roman" w:eastAsia="Times New Roman" w:hAnsi="Times New Roman" w:cs="Times New Roman"/>
          <w:sz w:val="28"/>
          <w:szCs w:val="28"/>
        </w:rPr>
        <w:t xml:space="preserve">Предметом досудебного (внесудебного) обжалования являются  решения, действия или бездействие муниципальных служащих </w:t>
      </w:r>
      <w:r w:rsidRPr="00E12322">
        <w:rPr>
          <w:rFonts w:ascii="Times New Roman" w:eastAsia="Times New Roman" w:hAnsi="Times New Roman" w:cs="Times New Roman"/>
          <w:sz w:val="28"/>
          <w:szCs w:val="28"/>
          <w:lang w:eastAsia="ru-RU"/>
        </w:rPr>
        <w:t>администрации</w:t>
      </w:r>
      <w:r w:rsidRPr="00E12322">
        <w:rPr>
          <w:rFonts w:ascii="Times New Roman" w:eastAsia="Times New Roman" w:hAnsi="Times New Roman" w:cs="Times New Roman"/>
          <w:sz w:val="28"/>
          <w:szCs w:val="28"/>
        </w:rPr>
        <w:t xml:space="preserve"> </w:t>
      </w:r>
      <w:r w:rsidR="004F7C1C">
        <w:rPr>
          <w:rFonts w:ascii="Times New Roman" w:eastAsia="Times New Roman" w:hAnsi="Times New Roman" w:cs="Times New Roman"/>
          <w:sz w:val="28"/>
          <w:szCs w:val="28"/>
        </w:rPr>
        <w:t xml:space="preserve">Зеленчукского </w:t>
      </w:r>
      <w:r w:rsidRPr="00E12322">
        <w:rPr>
          <w:rFonts w:ascii="Times New Roman" w:eastAsia="Times New Roman" w:hAnsi="Times New Roman" w:cs="Times New Roman"/>
          <w:sz w:val="28"/>
          <w:szCs w:val="28"/>
        </w:rPr>
        <w:t xml:space="preserve"> сельского поселения,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E12322" w:rsidRPr="00E12322" w:rsidRDefault="00E12322" w:rsidP="00435BD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12322">
        <w:rPr>
          <w:rFonts w:ascii="Times New Roman" w:eastAsia="Times New Roman" w:hAnsi="Times New Roman" w:cs="Times New Roman"/>
          <w:b/>
          <w:sz w:val="28"/>
          <w:szCs w:val="28"/>
        </w:rPr>
        <w:t>5.3</w:t>
      </w:r>
      <w:r w:rsidRPr="00E12322">
        <w:rPr>
          <w:rFonts w:ascii="Times New Roman" w:eastAsia="Times New Roman" w:hAnsi="Times New Roman" w:cs="Times New Roman"/>
          <w:sz w:val="28"/>
          <w:szCs w:val="28"/>
        </w:rPr>
        <w:t xml:space="preserve">. </w:t>
      </w:r>
      <w:r w:rsidRPr="00E12322">
        <w:rPr>
          <w:rFonts w:ascii="Times New Roman" w:eastAsia="Times New Roman" w:hAnsi="Times New Roman" w:cs="Times New Roman"/>
          <w:b/>
          <w:sz w:val="28"/>
          <w:szCs w:val="28"/>
        </w:rPr>
        <w:t xml:space="preserve">Органы государственной власти и уполномоченные на рассмотрение </w:t>
      </w:r>
      <w:r w:rsidRPr="00E12322">
        <w:rPr>
          <w:rFonts w:ascii="Times New Roman" w:eastAsia="Times New Roman" w:hAnsi="Times New Roman" w:cs="Times New Roman"/>
          <w:b/>
          <w:sz w:val="28"/>
          <w:szCs w:val="28"/>
        </w:rPr>
        <w:lastRenderedPageBreak/>
        <w:t>жалобы (претензии) должностные лица, которым может быть направлена жалоба (претензия).</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12322">
        <w:rPr>
          <w:rFonts w:ascii="Times New Roman" w:eastAsia="Times New Roman" w:hAnsi="Times New Roman" w:cs="Times New Roman"/>
          <w:sz w:val="28"/>
          <w:szCs w:val="28"/>
        </w:rPr>
        <w:t xml:space="preserve">Жалоба (претензия) может быть направлена в </w:t>
      </w:r>
      <w:r w:rsidRPr="00E12322">
        <w:rPr>
          <w:rFonts w:ascii="Times New Roman" w:eastAsia="Times New Roman" w:hAnsi="Times New Roman" w:cs="Times New Roman"/>
          <w:sz w:val="28"/>
          <w:szCs w:val="28"/>
          <w:lang w:eastAsia="ru-RU"/>
        </w:rPr>
        <w:t>администрацию</w:t>
      </w:r>
      <w:r w:rsidRPr="00E12322">
        <w:rPr>
          <w:rFonts w:ascii="Times New Roman" w:eastAsia="Times New Roman" w:hAnsi="Times New Roman" w:cs="Times New Roman"/>
          <w:sz w:val="28"/>
          <w:szCs w:val="28"/>
        </w:rPr>
        <w:t xml:space="preserve"> </w:t>
      </w:r>
      <w:r w:rsidR="004F7C1C">
        <w:rPr>
          <w:rFonts w:ascii="Times New Roman" w:eastAsia="Times New Roman" w:hAnsi="Times New Roman" w:cs="Times New Roman"/>
          <w:sz w:val="28"/>
          <w:szCs w:val="28"/>
        </w:rPr>
        <w:t xml:space="preserve">Зеленчукского </w:t>
      </w:r>
      <w:r w:rsidRPr="00E12322">
        <w:rPr>
          <w:rFonts w:ascii="Times New Roman" w:eastAsia="Times New Roman" w:hAnsi="Times New Roman" w:cs="Times New Roman"/>
          <w:sz w:val="28"/>
          <w:szCs w:val="28"/>
        </w:rPr>
        <w:t>сельского поселения.  Жалоба (претензия) заявителя адресуется главе администрации.</w:t>
      </w:r>
    </w:p>
    <w:p w:rsidR="00E12322" w:rsidRPr="00E12322" w:rsidRDefault="00E12322" w:rsidP="00435BD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12322">
        <w:rPr>
          <w:rFonts w:ascii="Times New Roman" w:eastAsia="Times New Roman" w:hAnsi="Times New Roman" w:cs="Times New Roman"/>
          <w:b/>
          <w:sz w:val="28"/>
          <w:szCs w:val="28"/>
          <w:lang w:eastAsia="ru-RU"/>
        </w:rPr>
        <w:t>5.4. Порядок подачи и рассмотрения жалобы (претензии).</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w:t>
      </w:r>
      <w:r w:rsidRPr="00E12322">
        <w:rPr>
          <w:rFonts w:ascii="Times New Roman" w:eastAsia="Times New Roman" w:hAnsi="Times New Roman" w:cs="Times New Roman"/>
          <w:sz w:val="28"/>
          <w:szCs w:val="28"/>
        </w:rPr>
        <w:t xml:space="preserve"> </w:t>
      </w:r>
      <w:r w:rsidR="004F7C1C">
        <w:rPr>
          <w:rFonts w:ascii="Times New Roman" w:eastAsia="Times New Roman" w:hAnsi="Times New Roman" w:cs="Times New Roman"/>
          <w:sz w:val="28"/>
          <w:szCs w:val="28"/>
        </w:rPr>
        <w:t xml:space="preserve">Зеленчукского </w:t>
      </w:r>
      <w:r w:rsidRPr="00E12322">
        <w:rPr>
          <w:rFonts w:ascii="Times New Roman" w:eastAsia="Times New Roman" w:hAnsi="Times New Roman" w:cs="Times New Roman"/>
          <w:sz w:val="28"/>
          <w:szCs w:val="28"/>
        </w:rPr>
        <w:t xml:space="preserve"> сельского поселения</w:t>
      </w:r>
      <w:r w:rsidRPr="00E12322">
        <w:rPr>
          <w:rFonts w:ascii="Times New Roman" w:eastAsia="Times New Roman" w:hAnsi="Times New Roman" w:cs="Times New Roman"/>
          <w:sz w:val="28"/>
          <w:szCs w:val="28"/>
          <w:lang w:eastAsia="ru-RU"/>
        </w:rPr>
        <w:t>, Единого портала.</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 xml:space="preserve"> Жалоба (претензия) содержит:</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3) сведения об обжалуемых решениях и действиях (бездействии) должностного лица администрации</w:t>
      </w:r>
      <w:r w:rsidRPr="00E12322">
        <w:rPr>
          <w:rFonts w:ascii="Times New Roman" w:eastAsia="Times New Roman" w:hAnsi="Times New Roman" w:cs="Times New Roman"/>
          <w:sz w:val="28"/>
          <w:szCs w:val="28"/>
        </w:rPr>
        <w:t xml:space="preserve"> </w:t>
      </w:r>
      <w:r w:rsidR="004F7C1C">
        <w:rPr>
          <w:rFonts w:ascii="Times New Roman" w:eastAsia="Times New Roman" w:hAnsi="Times New Roman" w:cs="Times New Roman"/>
          <w:sz w:val="28"/>
          <w:szCs w:val="28"/>
        </w:rPr>
        <w:t>Зеленчукского</w:t>
      </w:r>
      <w:r w:rsidRPr="00E12322">
        <w:rPr>
          <w:rFonts w:ascii="Times New Roman" w:eastAsia="Times New Roman" w:hAnsi="Times New Roman" w:cs="Times New Roman"/>
          <w:sz w:val="28"/>
          <w:szCs w:val="28"/>
        </w:rPr>
        <w:t xml:space="preserve"> сельского поселения</w:t>
      </w:r>
      <w:r w:rsidRPr="00E12322">
        <w:rPr>
          <w:rFonts w:ascii="Times New Roman" w:eastAsia="Times New Roman" w:hAnsi="Times New Roman" w:cs="Times New Roman"/>
          <w:sz w:val="28"/>
          <w:szCs w:val="28"/>
          <w:lang w:eastAsia="ru-RU"/>
        </w:rPr>
        <w:t>;</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должностного лица.</w:t>
      </w:r>
    </w:p>
    <w:p w:rsidR="00E12322" w:rsidRPr="00E12322" w:rsidRDefault="00E12322" w:rsidP="00435B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b/>
          <w:sz w:val="28"/>
          <w:szCs w:val="28"/>
          <w:lang w:eastAsia="ru-RU"/>
        </w:rPr>
        <w:t>5.5.</w:t>
      </w:r>
      <w:r w:rsidRPr="00E12322">
        <w:rPr>
          <w:rFonts w:ascii="Times New Roman" w:eastAsia="Times New Roman" w:hAnsi="Times New Roman" w:cs="Times New Roman"/>
          <w:sz w:val="28"/>
          <w:szCs w:val="28"/>
          <w:lang w:eastAsia="ru-RU"/>
        </w:rPr>
        <w:t xml:space="preserve">  Заявитель может обратиться с жалобой (претензией) в следующих случаях: </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1) нарушение срока регистрации заявления заявителя о предоставлении  муниципальной услуги;</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2) нарушение срока предоставления муниципальной услуги;</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7) требование с заявителя документов, указанных в пункте 2.11. настоящего административного регламента;</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8) отказ муниципальных служащих    администрации</w:t>
      </w:r>
      <w:r w:rsidRPr="00E12322">
        <w:rPr>
          <w:rFonts w:ascii="Times New Roman" w:eastAsia="Times New Roman" w:hAnsi="Times New Roman" w:cs="Times New Roman"/>
          <w:sz w:val="28"/>
          <w:szCs w:val="28"/>
        </w:rPr>
        <w:t xml:space="preserve"> </w:t>
      </w:r>
      <w:r w:rsidR="004F7C1C">
        <w:rPr>
          <w:rFonts w:ascii="Times New Roman" w:eastAsia="Times New Roman" w:hAnsi="Times New Roman" w:cs="Times New Roman"/>
          <w:sz w:val="28"/>
          <w:szCs w:val="28"/>
        </w:rPr>
        <w:t>Зеленчукского</w:t>
      </w:r>
      <w:r w:rsidRPr="00E12322">
        <w:rPr>
          <w:rFonts w:ascii="Times New Roman" w:eastAsia="Times New Roman" w:hAnsi="Times New Roman" w:cs="Times New Roman"/>
          <w:sz w:val="28"/>
          <w:szCs w:val="28"/>
        </w:rPr>
        <w:t xml:space="preserve"> сельского поселения</w:t>
      </w:r>
      <w:r w:rsidRPr="00E12322">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12322" w:rsidRPr="00E12322" w:rsidRDefault="00E12322" w:rsidP="00435B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b/>
          <w:sz w:val="28"/>
          <w:szCs w:val="28"/>
          <w:lang w:eastAsia="ru-RU"/>
        </w:rPr>
        <w:t>5.6.</w:t>
      </w:r>
      <w:r w:rsidRPr="00E12322">
        <w:rPr>
          <w:rFonts w:ascii="Times New Roman" w:eastAsia="Times New Roman" w:hAnsi="Times New Roman" w:cs="Times New Roman"/>
          <w:sz w:val="28"/>
          <w:szCs w:val="28"/>
          <w:lang w:eastAsia="ru-RU"/>
        </w:rPr>
        <w:t xml:space="preserve"> </w:t>
      </w:r>
      <w:r w:rsidRPr="00E12322">
        <w:rPr>
          <w:rFonts w:ascii="Times New Roman" w:eastAsia="Times New Roman" w:hAnsi="Times New Roman" w:cs="Times New Roman"/>
          <w:b/>
          <w:sz w:val="28"/>
          <w:szCs w:val="28"/>
          <w:lang w:eastAsia="ru-RU"/>
        </w:rPr>
        <w:t>Сроки рассмотрения жалобы (претензии).</w:t>
      </w:r>
      <w:r w:rsidRPr="00E12322">
        <w:rPr>
          <w:rFonts w:ascii="Times New Roman" w:eastAsia="Times New Roman" w:hAnsi="Times New Roman" w:cs="Times New Roman"/>
          <w:sz w:val="28"/>
          <w:szCs w:val="28"/>
          <w:lang w:eastAsia="ru-RU"/>
        </w:rPr>
        <w:t xml:space="preserve"> </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В случае обжалования отказа администрации</w:t>
      </w:r>
      <w:r w:rsidRPr="00E12322">
        <w:rPr>
          <w:rFonts w:ascii="Times New Roman" w:eastAsia="Times New Roman" w:hAnsi="Times New Roman" w:cs="Times New Roman"/>
          <w:sz w:val="28"/>
          <w:szCs w:val="28"/>
        </w:rPr>
        <w:t xml:space="preserve"> </w:t>
      </w:r>
      <w:r w:rsidR="004F7C1C">
        <w:rPr>
          <w:rFonts w:ascii="Times New Roman" w:eastAsia="Times New Roman" w:hAnsi="Times New Roman" w:cs="Times New Roman"/>
          <w:sz w:val="28"/>
          <w:szCs w:val="28"/>
        </w:rPr>
        <w:t xml:space="preserve">Зеленчукского </w:t>
      </w:r>
      <w:r w:rsidRPr="00E12322">
        <w:rPr>
          <w:rFonts w:ascii="Times New Roman" w:eastAsia="Times New Roman" w:hAnsi="Times New Roman" w:cs="Times New Roman"/>
          <w:sz w:val="28"/>
          <w:szCs w:val="28"/>
        </w:rPr>
        <w:t xml:space="preserve"> сельского </w:t>
      </w:r>
      <w:r w:rsidRPr="00E12322">
        <w:rPr>
          <w:rFonts w:ascii="Times New Roman" w:eastAsia="Times New Roman" w:hAnsi="Times New Roman" w:cs="Times New Roman"/>
          <w:sz w:val="28"/>
          <w:szCs w:val="28"/>
        </w:rPr>
        <w:lastRenderedPageBreak/>
        <w:t>поселения</w:t>
      </w:r>
      <w:r w:rsidRPr="00E12322">
        <w:rPr>
          <w:rFonts w:ascii="Times New Roman" w:eastAsia="Times New Roman" w:hAnsi="Times New Roman" w:cs="Times New Roman"/>
          <w:sz w:val="28"/>
          <w:szCs w:val="28"/>
          <w:lang w:eastAsia="ru-RU"/>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12322" w:rsidRPr="00E12322" w:rsidRDefault="00E12322" w:rsidP="00435B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b/>
          <w:sz w:val="28"/>
          <w:szCs w:val="28"/>
          <w:lang w:eastAsia="ru-RU"/>
        </w:rPr>
        <w:t>5.7.</w:t>
      </w:r>
      <w:r w:rsidRPr="00E12322">
        <w:rPr>
          <w:rFonts w:ascii="Times New Roman" w:eastAsia="Times New Roman" w:hAnsi="Times New Roman" w:cs="Times New Roman"/>
          <w:sz w:val="28"/>
          <w:szCs w:val="28"/>
          <w:lang w:eastAsia="ru-RU"/>
        </w:rPr>
        <w:t xml:space="preserve"> </w:t>
      </w:r>
      <w:r w:rsidRPr="00E12322">
        <w:rPr>
          <w:rFonts w:ascii="Times New Roman" w:eastAsia="Times New Roman" w:hAnsi="Times New Roman" w:cs="Times New Roman"/>
          <w:b/>
          <w:sz w:val="28"/>
          <w:szCs w:val="28"/>
          <w:lang w:eastAsia="ru-RU"/>
        </w:rPr>
        <w:t>Основанием для начала</w:t>
      </w:r>
      <w:r w:rsidRPr="00E12322">
        <w:rPr>
          <w:rFonts w:ascii="Times New Roman" w:eastAsia="Times New Roman" w:hAnsi="Times New Roman" w:cs="Times New Roman"/>
          <w:sz w:val="28"/>
          <w:szCs w:val="28"/>
          <w:lang w:eastAsia="ru-RU"/>
        </w:rPr>
        <w:t xml:space="preserve"> </w:t>
      </w:r>
      <w:r w:rsidRPr="00E12322">
        <w:rPr>
          <w:rFonts w:ascii="Times New Roman" w:eastAsia="Times New Roman" w:hAnsi="Times New Roman" w:cs="Times New Roman"/>
          <w:b/>
          <w:sz w:val="28"/>
          <w:szCs w:val="28"/>
          <w:lang w:eastAsia="ru-RU"/>
        </w:rPr>
        <w:t>административной процедуры</w:t>
      </w:r>
      <w:r w:rsidRPr="00E12322">
        <w:rPr>
          <w:rFonts w:ascii="Times New Roman" w:eastAsia="Times New Roman" w:hAnsi="Times New Roman" w:cs="Times New Roman"/>
          <w:sz w:val="28"/>
          <w:szCs w:val="28"/>
          <w:lang w:eastAsia="ru-RU"/>
        </w:rPr>
        <w:t xml:space="preserve"> </w:t>
      </w:r>
    </w:p>
    <w:p w:rsidR="00E12322" w:rsidRPr="00E12322" w:rsidRDefault="00E12322" w:rsidP="00E123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12322">
        <w:rPr>
          <w:rFonts w:ascii="Times New Roman" w:eastAsia="Times New Roman" w:hAnsi="Times New Roman" w:cs="Times New Roman"/>
          <w:sz w:val="28"/>
          <w:szCs w:val="28"/>
          <w:lang w:eastAsia="ru-RU"/>
        </w:rPr>
        <w:t>является поступившие в  администрацию</w:t>
      </w:r>
      <w:r w:rsidRPr="00E12322">
        <w:rPr>
          <w:rFonts w:ascii="Times New Roman" w:eastAsia="Times New Roman" w:hAnsi="Times New Roman" w:cs="Times New Roman"/>
          <w:sz w:val="28"/>
          <w:szCs w:val="28"/>
        </w:rPr>
        <w:t xml:space="preserve"> </w:t>
      </w:r>
      <w:r w:rsidR="004F7C1C">
        <w:rPr>
          <w:rFonts w:ascii="Times New Roman" w:eastAsia="Times New Roman" w:hAnsi="Times New Roman" w:cs="Times New Roman"/>
          <w:sz w:val="28"/>
          <w:szCs w:val="28"/>
        </w:rPr>
        <w:t xml:space="preserve">Зеленчукского </w:t>
      </w:r>
      <w:r w:rsidRPr="00E12322">
        <w:rPr>
          <w:rFonts w:ascii="Times New Roman" w:eastAsia="Times New Roman" w:hAnsi="Times New Roman" w:cs="Times New Roman"/>
          <w:sz w:val="28"/>
          <w:szCs w:val="28"/>
        </w:rPr>
        <w:t>сельского поселения</w:t>
      </w:r>
      <w:r w:rsidRPr="00E12322">
        <w:rPr>
          <w:rFonts w:ascii="Times New Roman" w:eastAsia="Times New Roman" w:hAnsi="Times New Roman" w:cs="Times New Roman"/>
          <w:sz w:val="28"/>
          <w:szCs w:val="28"/>
          <w:lang w:eastAsia="ru-RU"/>
        </w:rPr>
        <w:t xml:space="preserve"> жалоба (претензия) от заявителя.</w:t>
      </w:r>
      <w:proofErr w:type="gramEnd"/>
      <w:r w:rsidRPr="00E12322">
        <w:rPr>
          <w:rFonts w:ascii="Times New Roman" w:eastAsia="Times New Roman" w:hAnsi="Times New Roman" w:cs="Times New Roman"/>
          <w:sz w:val="28"/>
          <w:szCs w:val="28"/>
          <w:lang w:eastAsia="ru-RU"/>
        </w:rPr>
        <w:t xml:space="preserve"> Жалоба (претензия) может быть подана как письменно, так и устно (на личном приеме).</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12322" w:rsidRPr="00E12322" w:rsidRDefault="00E12322" w:rsidP="00435BDD">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E12322">
        <w:rPr>
          <w:rFonts w:ascii="Times New Roman" w:eastAsia="Times New Roman" w:hAnsi="Times New Roman" w:cs="Times New Roman"/>
          <w:b/>
          <w:sz w:val="28"/>
          <w:szCs w:val="28"/>
          <w:lang w:eastAsia="ru-RU"/>
        </w:rPr>
        <w:t>5.8. Перечень  оснований для приостановления рассмотрения жалобы (претензии) в  случае, если возможность  приостановления  предусмотрена действующим законодательством.</w:t>
      </w:r>
    </w:p>
    <w:p w:rsidR="00E12322" w:rsidRPr="00E12322" w:rsidRDefault="00E12322" w:rsidP="00E12322">
      <w:pPr>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E12322" w:rsidRPr="00E12322" w:rsidRDefault="00E12322" w:rsidP="00435BD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E12322">
        <w:rPr>
          <w:rFonts w:ascii="Times New Roman" w:eastAsia="Times New Roman" w:hAnsi="Times New Roman" w:cs="Times New Roman"/>
          <w:b/>
          <w:sz w:val="28"/>
          <w:szCs w:val="28"/>
          <w:lang w:eastAsia="ru-RU"/>
        </w:rPr>
        <w:t>5.8.1.</w:t>
      </w:r>
      <w:r w:rsidRPr="00E12322">
        <w:rPr>
          <w:rFonts w:ascii="Times New Roman" w:eastAsia="Times New Roman" w:hAnsi="Times New Roman" w:cs="Times New Roman"/>
          <w:sz w:val="28"/>
          <w:szCs w:val="28"/>
          <w:lang w:eastAsia="ru-RU"/>
        </w:rPr>
        <w:t xml:space="preserve">  Основания для приостановления рассмотрения жалобы отсутствуют.</w:t>
      </w:r>
    </w:p>
    <w:p w:rsidR="00E12322" w:rsidRPr="00E12322" w:rsidRDefault="00E12322" w:rsidP="00E12322">
      <w:pPr>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E12322" w:rsidRPr="00E12322" w:rsidRDefault="00E12322" w:rsidP="00435BD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E12322">
        <w:rPr>
          <w:rFonts w:ascii="Times New Roman" w:eastAsia="Times New Roman" w:hAnsi="Times New Roman" w:cs="Times New Roman"/>
          <w:b/>
          <w:sz w:val="28"/>
          <w:szCs w:val="28"/>
          <w:lang w:eastAsia="ru-RU"/>
        </w:rPr>
        <w:t>5.8.2.</w:t>
      </w:r>
      <w:r w:rsidRPr="00E12322">
        <w:rPr>
          <w:rFonts w:ascii="Times New Roman" w:eastAsia="Times New Roman" w:hAnsi="Times New Roman" w:cs="Times New Roman"/>
          <w:sz w:val="28"/>
          <w:szCs w:val="28"/>
          <w:lang w:eastAsia="ru-RU"/>
        </w:rPr>
        <w:t xml:space="preserve"> Ответ на жалобу не дается в следующих случаях:</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в) наличие решения по жалобе, принятого в отношении того же заявителя и по тому же предмету жалобы.</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12322" w:rsidRPr="00E12322" w:rsidRDefault="00E12322" w:rsidP="00435B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b/>
          <w:sz w:val="28"/>
          <w:szCs w:val="28"/>
          <w:lang w:eastAsia="ru-RU"/>
        </w:rPr>
        <w:t>5.8.3.</w:t>
      </w:r>
      <w:r w:rsidRPr="00E12322">
        <w:rPr>
          <w:rFonts w:ascii="Times New Roman" w:eastAsia="Times New Roman" w:hAnsi="Times New Roman" w:cs="Times New Roman"/>
          <w:sz w:val="28"/>
          <w:szCs w:val="28"/>
          <w:lang w:eastAsia="ru-RU"/>
        </w:rPr>
        <w:t xml:space="preserve">  Администрация</w:t>
      </w:r>
      <w:r w:rsidRPr="00E12322">
        <w:rPr>
          <w:rFonts w:ascii="Times New Roman" w:eastAsia="Times New Roman" w:hAnsi="Times New Roman" w:cs="Times New Roman"/>
          <w:sz w:val="28"/>
          <w:szCs w:val="28"/>
        </w:rPr>
        <w:t xml:space="preserve"> </w:t>
      </w:r>
      <w:r w:rsidR="004F7C1C">
        <w:rPr>
          <w:rFonts w:ascii="Times New Roman" w:eastAsia="Times New Roman" w:hAnsi="Times New Roman" w:cs="Times New Roman"/>
          <w:sz w:val="28"/>
          <w:szCs w:val="28"/>
        </w:rPr>
        <w:t xml:space="preserve">Зеленчукского </w:t>
      </w:r>
      <w:r w:rsidRPr="00E12322">
        <w:rPr>
          <w:rFonts w:ascii="Times New Roman" w:eastAsia="Times New Roman" w:hAnsi="Times New Roman" w:cs="Times New Roman"/>
          <w:sz w:val="28"/>
          <w:szCs w:val="28"/>
        </w:rPr>
        <w:t xml:space="preserve"> сельского поселения</w:t>
      </w:r>
      <w:r w:rsidRPr="00E12322">
        <w:rPr>
          <w:rFonts w:ascii="Times New Roman" w:eastAsia="Times New Roman" w:hAnsi="Times New Roman" w:cs="Times New Roman"/>
          <w:sz w:val="28"/>
          <w:szCs w:val="28"/>
          <w:lang w:eastAsia="ru-RU"/>
        </w:rPr>
        <w:t xml:space="preserve"> вправе оставить жалобу без ответа в следующих случаях: </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12322" w:rsidRPr="00E12322" w:rsidRDefault="00E12322" w:rsidP="00435B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b/>
          <w:sz w:val="28"/>
          <w:szCs w:val="28"/>
          <w:lang w:eastAsia="ru-RU"/>
        </w:rPr>
        <w:t>5.9.</w:t>
      </w:r>
      <w:r w:rsidRPr="00E12322">
        <w:rPr>
          <w:rFonts w:ascii="Times New Roman" w:eastAsia="Times New Roman" w:hAnsi="Times New Roman" w:cs="Times New Roman"/>
          <w:sz w:val="28"/>
          <w:szCs w:val="28"/>
          <w:lang w:eastAsia="ru-RU"/>
        </w:rPr>
        <w:t xml:space="preserve"> </w:t>
      </w:r>
      <w:r w:rsidRPr="00E12322">
        <w:rPr>
          <w:rFonts w:ascii="Times New Roman" w:eastAsia="Times New Roman" w:hAnsi="Times New Roman" w:cs="Times New Roman"/>
          <w:b/>
          <w:sz w:val="28"/>
          <w:szCs w:val="28"/>
          <w:lang w:eastAsia="ru-RU"/>
        </w:rPr>
        <w:t>Результат рассмотрения жалобы (претензии).</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По результатам рассмотрения жалобы (претензии) принимается одно из следующих решений:</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12322">
        <w:rPr>
          <w:rFonts w:ascii="Times New Roman" w:eastAsia="Times New Roman" w:hAnsi="Times New Roman" w:cs="Times New Roman"/>
          <w:sz w:val="28"/>
          <w:szCs w:val="28"/>
          <w:lang w:eastAsia="ru-RU"/>
        </w:rPr>
        <w:t>1) удовлетворить жалобу (претензию), в том числе в форме отмены принятого решения, исправления допущенных  администрацией</w:t>
      </w:r>
      <w:r w:rsidRPr="00E12322">
        <w:rPr>
          <w:rFonts w:ascii="Times New Roman" w:eastAsia="Times New Roman" w:hAnsi="Times New Roman" w:cs="Times New Roman"/>
          <w:sz w:val="28"/>
          <w:szCs w:val="28"/>
        </w:rPr>
        <w:t xml:space="preserve"> </w:t>
      </w:r>
      <w:r w:rsidR="004F7C1C">
        <w:rPr>
          <w:rFonts w:ascii="Times New Roman" w:eastAsia="Times New Roman" w:hAnsi="Times New Roman" w:cs="Times New Roman"/>
          <w:sz w:val="28"/>
          <w:szCs w:val="28"/>
        </w:rPr>
        <w:t xml:space="preserve">Зеленчукского </w:t>
      </w:r>
      <w:r w:rsidRPr="00E12322">
        <w:rPr>
          <w:rFonts w:ascii="Times New Roman" w:eastAsia="Times New Roman" w:hAnsi="Times New Roman" w:cs="Times New Roman"/>
          <w:sz w:val="28"/>
          <w:szCs w:val="28"/>
        </w:rPr>
        <w:t xml:space="preserve"> сельского поселения</w:t>
      </w:r>
      <w:r w:rsidRPr="00E12322">
        <w:rPr>
          <w:rFonts w:ascii="Times New Roman" w:eastAsia="Times New Roman" w:hAnsi="Times New Roman" w:cs="Times New Roman"/>
          <w:sz w:val="28"/>
          <w:szCs w:val="28"/>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E12322" w:rsidRPr="00E12322" w:rsidRDefault="00E12322" w:rsidP="00E1232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2) отказать в удовлетворении жалобы (претензии).</w:t>
      </w:r>
    </w:p>
    <w:p w:rsidR="00E12322" w:rsidRPr="00E12322" w:rsidRDefault="00E12322" w:rsidP="00E1232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12322" w:rsidRPr="00E12322" w:rsidRDefault="00E12322" w:rsidP="00E1232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E12322" w:rsidRPr="00E12322" w:rsidRDefault="00E12322" w:rsidP="00435BD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12322">
        <w:rPr>
          <w:rFonts w:ascii="Times New Roman" w:eastAsia="Times New Roman" w:hAnsi="Times New Roman" w:cs="Times New Roman"/>
          <w:b/>
          <w:sz w:val="28"/>
          <w:szCs w:val="28"/>
          <w:lang w:eastAsia="ru-RU"/>
        </w:rPr>
        <w:lastRenderedPageBreak/>
        <w:t>5.10.</w:t>
      </w:r>
      <w:r w:rsidRPr="00E12322">
        <w:rPr>
          <w:rFonts w:ascii="Times New Roman" w:eastAsia="Times New Roman" w:hAnsi="Times New Roman" w:cs="Times New Roman"/>
          <w:sz w:val="28"/>
          <w:szCs w:val="28"/>
          <w:lang w:eastAsia="ru-RU"/>
        </w:rPr>
        <w:t> </w:t>
      </w:r>
      <w:r w:rsidRPr="00E12322">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 (претензии).</w:t>
      </w:r>
    </w:p>
    <w:p w:rsidR="00E12322" w:rsidRPr="00E12322" w:rsidRDefault="00E12322" w:rsidP="00E1232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Не позднее дня, следующего за днем принятия решения, администрация</w:t>
      </w:r>
      <w:r w:rsidRPr="00E12322">
        <w:rPr>
          <w:rFonts w:ascii="Times New Roman" w:eastAsia="Times New Roman" w:hAnsi="Times New Roman" w:cs="Times New Roman"/>
          <w:sz w:val="28"/>
          <w:szCs w:val="28"/>
        </w:rPr>
        <w:t xml:space="preserve"> </w:t>
      </w:r>
      <w:r w:rsidR="004F7C1C">
        <w:rPr>
          <w:rFonts w:ascii="Times New Roman" w:eastAsia="Times New Roman" w:hAnsi="Times New Roman" w:cs="Times New Roman"/>
          <w:sz w:val="28"/>
          <w:szCs w:val="28"/>
        </w:rPr>
        <w:t xml:space="preserve">Зеленчукского </w:t>
      </w:r>
      <w:r w:rsidRPr="00E12322">
        <w:rPr>
          <w:rFonts w:ascii="Times New Roman" w:eastAsia="Times New Roman" w:hAnsi="Times New Roman" w:cs="Times New Roman"/>
          <w:sz w:val="28"/>
          <w:szCs w:val="28"/>
        </w:rPr>
        <w:t xml:space="preserve"> сельского поселения</w:t>
      </w:r>
      <w:r w:rsidRPr="00E12322">
        <w:rPr>
          <w:rFonts w:ascii="Times New Roman" w:eastAsia="Times New Roman" w:hAnsi="Times New Roman" w:cs="Times New Roman"/>
          <w:sz w:val="28"/>
          <w:szCs w:val="28"/>
          <w:lang w:eastAsia="ru-RU"/>
        </w:rPr>
        <w:t xml:space="preserve"> направляет мотивированный ответ о результатах рассмотрения жалобы (претензии) одним из следующих способов по выбору заявителя:</w:t>
      </w:r>
    </w:p>
    <w:p w:rsidR="00E12322" w:rsidRPr="00E12322" w:rsidRDefault="00E12322" w:rsidP="00E12322">
      <w:pPr>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1) в виде бумажного документа, который заявитель получает непосредственно при личном обращении;</w:t>
      </w:r>
    </w:p>
    <w:p w:rsidR="00E12322" w:rsidRPr="00E12322" w:rsidRDefault="00E12322" w:rsidP="00E12322">
      <w:pPr>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2) в виде бумажного документа, который направляется администрацией</w:t>
      </w:r>
      <w:r w:rsidRPr="00E12322">
        <w:rPr>
          <w:rFonts w:ascii="Times New Roman" w:eastAsia="Times New Roman" w:hAnsi="Times New Roman" w:cs="Times New Roman"/>
          <w:sz w:val="28"/>
          <w:szCs w:val="28"/>
        </w:rPr>
        <w:t xml:space="preserve"> </w:t>
      </w:r>
      <w:proofErr w:type="spellStart"/>
      <w:r w:rsidRPr="00E12322">
        <w:rPr>
          <w:rFonts w:ascii="Times New Roman" w:eastAsia="Times New Roman" w:hAnsi="Times New Roman" w:cs="Times New Roman"/>
          <w:sz w:val="28"/>
          <w:szCs w:val="28"/>
        </w:rPr>
        <w:t>Исправненского</w:t>
      </w:r>
      <w:proofErr w:type="spellEnd"/>
      <w:r w:rsidRPr="00E12322">
        <w:rPr>
          <w:rFonts w:ascii="Times New Roman" w:eastAsia="Times New Roman" w:hAnsi="Times New Roman" w:cs="Times New Roman"/>
          <w:sz w:val="28"/>
          <w:szCs w:val="28"/>
        </w:rPr>
        <w:t xml:space="preserve"> сельского поселения</w:t>
      </w:r>
      <w:r w:rsidRPr="00E12322">
        <w:rPr>
          <w:rFonts w:ascii="Times New Roman" w:eastAsia="Times New Roman" w:hAnsi="Times New Roman" w:cs="Times New Roman"/>
          <w:sz w:val="28"/>
          <w:szCs w:val="28"/>
          <w:lang w:eastAsia="ru-RU"/>
        </w:rPr>
        <w:t xml:space="preserve"> заявителю заказным почтовым отправлением с уведомлением о вручении;</w:t>
      </w:r>
    </w:p>
    <w:p w:rsidR="00E12322" w:rsidRPr="00E12322" w:rsidRDefault="00E12322" w:rsidP="00E12322">
      <w:pPr>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3) в виде электронного документа, который направляется администрацией</w:t>
      </w:r>
      <w:r w:rsidRPr="00E12322">
        <w:rPr>
          <w:rFonts w:ascii="Times New Roman" w:eastAsia="Times New Roman" w:hAnsi="Times New Roman" w:cs="Times New Roman"/>
          <w:sz w:val="28"/>
          <w:szCs w:val="28"/>
        </w:rPr>
        <w:t xml:space="preserve"> </w:t>
      </w:r>
      <w:r w:rsidR="004F7C1C">
        <w:rPr>
          <w:rFonts w:ascii="Times New Roman" w:eastAsia="Times New Roman" w:hAnsi="Times New Roman" w:cs="Times New Roman"/>
          <w:sz w:val="28"/>
          <w:szCs w:val="28"/>
        </w:rPr>
        <w:t>Зеленчукского</w:t>
      </w:r>
      <w:r w:rsidRPr="00E12322">
        <w:rPr>
          <w:rFonts w:ascii="Times New Roman" w:eastAsia="Times New Roman" w:hAnsi="Times New Roman" w:cs="Times New Roman"/>
          <w:sz w:val="28"/>
          <w:szCs w:val="28"/>
        </w:rPr>
        <w:t xml:space="preserve"> сельского поселения</w:t>
      </w:r>
      <w:r w:rsidRPr="00E12322">
        <w:rPr>
          <w:rFonts w:ascii="Times New Roman" w:eastAsia="Times New Roman" w:hAnsi="Times New Roman" w:cs="Times New Roman"/>
          <w:sz w:val="28"/>
          <w:szCs w:val="28"/>
          <w:lang w:eastAsia="ru-RU"/>
        </w:rPr>
        <w:t xml:space="preserve"> заявителю с использованием сети «Интернет».</w:t>
      </w:r>
    </w:p>
    <w:p w:rsidR="00E12322" w:rsidRPr="00E12322" w:rsidRDefault="00E12322" w:rsidP="00E12322">
      <w:pPr>
        <w:spacing w:after="0" w:line="240" w:lineRule="auto"/>
        <w:ind w:firstLine="567"/>
        <w:jc w:val="both"/>
        <w:rPr>
          <w:rFonts w:ascii="Times New Roman" w:eastAsia="Times New Roman" w:hAnsi="Times New Roman" w:cs="Times New Roman"/>
          <w:sz w:val="28"/>
          <w:szCs w:val="28"/>
          <w:lang w:eastAsia="ru-RU"/>
        </w:rPr>
      </w:pPr>
    </w:p>
    <w:p w:rsidR="00E12322" w:rsidRPr="00E12322" w:rsidRDefault="00E12322" w:rsidP="00435BDD">
      <w:pPr>
        <w:tabs>
          <w:tab w:val="left" w:pos="126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12322">
        <w:rPr>
          <w:rFonts w:ascii="Times New Roman" w:eastAsia="Times New Roman" w:hAnsi="Times New Roman" w:cs="Times New Roman"/>
          <w:b/>
          <w:sz w:val="28"/>
          <w:szCs w:val="28"/>
          <w:lang w:eastAsia="ru-RU"/>
        </w:rPr>
        <w:t>5.11.</w:t>
      </w:r>
      <w:r w:rsidRPr="00E12322">
        <w:rPr>
          <w:rFonts w:ascii="Times New Roman" w:eastAsia="Times New Roman" w:hAnsi="Times New Roman" w:cs="Times New Roman"/>
          <w:sz w:val="28"/>
          <w:szCs w:val="28"/>
          <w:lang w:eastAsia="ru-RU"/>
        </w:rPr>
        <w:t xml:space="preserve"> </w:t>
      </w:r>
      <w:r w:rsidRPr="00E12322">
        <w:rPr>
          <w:rFonts w:ascii="Times New Roman" w:eastAsia="Times New Roman" w:hAnsi="Times New Roman" w:cs="Times New Roman"/>
          <w:b/>
          <w:sz w:val="28"/>
          <w:szCs w:val="28"/>
          <w:lang w:eastAsia="ru-RU"/>
        </w:rPr>
        <w:t xml:space="preserve">Порядок обжалования решения по жалобе (претензии). </w:t>
      </w:r>
    </w:p>
    <w:p w:rsidR="00E12322" w:rsidRPr="00E12322" w:rsidRDefault="00E12322" w:rsidP="00E1232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Решение администрации</w:t>
      </w:r>
      <w:r w:rsidRPr="00E12322">
        <w:rPr>
          <w:rFonts w:ascii="Times New Roman" w:eastAsia="Times New Roman" w:hAnsi="Times New Roman" w:cs="Times New Roman"/>
          <w:sz w:val="28"/>
          <w:szCs w:val="28"/>
        </w:rPr>
        <w:t xml:space="preserve"> </w:t>
      </w:r>
      <w:r w:rsidR="004F7C1C">
        <w:rPr>
          <w:rFonts w:ascii="Times New Roman" w:eastAsia="Times New Roman" w:hAnsi="Times New Roman" w:cs="Times New Roman"/>
          <w:sz w:val="28"/>
          <w:szCs w:val="28"/>
        </w:rPr>
        <w:t>Зеленчукского</w:t>
      </w:r>
      <w:r w:rsidRPr="00E12322">
        <w:rPr>
          <w:rFonts w:ascii="Times New Roman" w:eastAsia="Times New Roman" w:hAnsi="Times New Roman" w:cs="Times New Roman"/>
          <w:sz w:val="28"/>
          <w:szCs w:val="28"/>
        </w:rPr>
        <w:t xml:space="preserve"> сельского поселения</w:t>
      </w:r>
      <w:r w:rsidRPr="00E12322">
        <w:rPr>
          <w:rFonts w:ascii="Times New Roman" w:eastAsia="Times New Roman" w:hAnsi="Times New Roman" w:cs="Times New Roman"/>
          <w:sz w:val="28"/>
          <w:szCs w:val="28"/>
          <w:lang w:eastAsia="ru-RU"/>
        </w:rPr>
        <w:t xml:space="preserve"> может быть обжаловано заявителем в администрацию </w:t>
      </w:r>
      <w:r w:rsidRPr="00E12322">
        <w:rPr>
          <w:rFonts w:ascii="Times New Roman" w:eastAsia="Times New Roman" w:hAnsi="Times New Roman" w:cs="Times New Roman"/>
          <w:sz w:val="28"/>
          <w:szCs w:val="28"/>
        </w:rPr>
        <w:t xml:space="preserve"> </w:t>
      </w:r>
      <w:r w:rsidR="004F7C1C">
        <w:rPr>
          <w:rFonts w:ascii="Times New Roman" w:eastAsia="Times New Roman" w:hAnsi="Times New Roman" w:cs="Times New Roman"/>
          <w:sz w:val="28"/>
          <w:szCs w:val="28"/>
        </w:rPr>
        <w:t xml:space="preserve">Зеленчукского </w:t>
      </w:r>
      <w:r w:rsidRPr="00E12322">
        <w:rPr>
          <w:rFonts w:ascii="Times New Roman" w:eastAsia="Times New Roman" w:hAnsi="Times New Roman" w:cs="Times New Roman"/>
          <w:sz w:val="28"/>
          <w:szCs w:val="28"/>
        </w:rPr>
        <w:t xml:space="preserve"> сельского поселения</w:t>
      </w:r>
      <w:r w:rsidRPr="00E12322">
        <w:rPr>
          <w:rFonts w:ascii="Times New Roman" w:eastAsia="Times New Roman" w:hAnsi="Times New Roman" w:cs="Times New Roman"/>
          <w:sz w:val="28"/>
          <w:szCs w:val="28"/>
          <w:lang w:eastAsia="ru-RU"/>
        </w:rPr>
        <w:t xml:space="preserve"> и (или) в суд. </w:t>
      </w:r>
    </w:p>
    <w:p w:rsidR="00E12322" w:rsidRPr="00E12322" w:rsidRDefault="00E12322" w:rsidP="00E1232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12322" w:rsidRPr="00E12322" w:rsidRDefault="00E12322" w:rsidP="00435B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b/>
          <w:sz w:val="28"/>
          <w:szCs w:val="28"/>
          <w:lang w:eastAsia="ru-RU"/>
        </w:rPr>
        <w:t>5.12. Право  заявителя  на  получение  информации  и  документов, необходимых для обоснования и рассмотрения жалобы (претензии).</w:t>
      </w:r>
    </w:p>
    <w:p w:rsidR="00E12322" w:rsidRPr="00E12322" w:rsidRDefault="00E12322" w:rsidP="00E12322">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roofErr w:type="gramStart"/>
      <w:r w:rsidRPr="00E12322">
        <w:rPr>
          <w:rFonts w:ascii="Times New Roman" w:eastAsia="Times New Roman" w:hAnsi="Times New Roman" w:cs="Times New Roman"/>
          <w:sz w:val="28"/>
          <w:szCs w:val="28"/>
          <w:lang w:eastAsia="ru-RU"/>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E12322">
        <w:rPr>
          <w:rFonts w:ascii="Times New Roman" w:eastAsia="Times New Roman" w:hAnsi="Times New Roman" w:cs="Times New Roman"/>
          <w:sz w:val="28"/>
          <w:szCs w:val="28"/>
          <w:lang w:eastAsia="ru-RU"/>
        </w:rPr>
        <w:t xml:space="preserve"> государственную или иную охраняемую федеральным законом тайну.</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12322" w:rsidRPr="00E12322" w:rsidRDefault="00E12322" w:rsidP="00435BD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12322">
        <w:rPr>
          <w:rFonts w:ascii="Times New Roman" w:eastAsia="Times New Roman" w:hAnsi="Times New Roman" w:cs="Times New Roman"/>
          <w:b/>
          <w:sz w:val="28"/>
          <w:szCs w:val="28"/>
          <w:lang w:eastAsia="ru-RU"/>
        </w:rPr>
        <w:t>5.13.</w:t>
      </w:r>
      <w:r w:rsidRPr="00E12322">
        <w:rPr>
          <w:rFonts w:ascii="Times New Roman" w:eastAsia="Times New Roman" w:hAnsi="Times New Roman" w:cs="Times New Roman"/>
          <w:sz w:val="28"/>
          <w:szCs w:val="28"/>
          <w:lang w:eastAsia="ru-RU"/>
        </w:rPr>
        <w:t xml:space="preserve"> </w:t>
      </w:r>
      <w:r w:rsidRPr="00E12322">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 (претензии).</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Информацию о порядке подачи и рассмотрения жалобы (претензии) можно получить следующими способами:</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1) при личном обращении заявителя в администрацию</w:t>
      </w:r>
      <w:r w:rsidRPr="00E12322">
        <w:rPr>
          <w:rFonts w:ascii="Times New Roman" w:eastAsia="Times New Roman" w:hAnsi="Times New Roman" w:cs="Times New Roman"/>
          <w:sz w:val="28"/>
          <w:szCs w:val="28"/>
        </w:rPr>
        <w:t xml:space="preserve"> </w:t>
      </w:r>
      <w:r w:rsidR="004F7C1C">
        <w:rPr>
          <w:rFonts w:ascii="Times New Roman" w:eastAsia="Times New Roman" w:hAnsi="Times New Roman" w:cs="Times New Roman"/>
          <w:sz w:val="28"/>
          <w:szCs w:val="28"/>
        </w:rPr>
        <w:t>Зеленчукского</w:t>
      </w:r>
      <w:r w:rsidRPr="00E12322">
        <w:rPr>
          <w:rFonts w:ascii="Times New Roman" w:eastAsia="Times New Roman" w:hAnsi="Times New Roman" w:cs="Times New Roman"/>
          <w:sz w:val="28"/>
          <w:szCs w:val="28"/>
        </w:rPr>
        <w:t xml:space="preserve"> сельского поселения</w:t>
      </w:r>
      <w:r w:rsidRPr="00E12322">
        <w:rPr>
          <w:rFonts w:ascii="Times New Roman" w:eastAsia="Times New Roman" w:hAnsi="Times New Roman" w:cs="Times New Roman"/>
          <w:sz w:val="28"/>
          <w:szCs w:val="28"/>
          <w:lang w:eastAsia="ru-RU"/>
        </w:rPr>
        <w:t>;</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2) по телефонам, указанным в пункте 1.3.3. административного регламента;</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2322">
        <w:rPr>
          <w:rFonts w:ascii="Times New Roman" w:eastAsia="Times New Roman" w:hAnsi="Times New Roman" w:cs="Times New Roman"/>
          <w:sz w:val="28"/>
          <w:szCs w:val="28"/>
          <w:lang w:eastAsia="ru-RU"/>
        </w:rPr>
        <w:t>3) в сети «Интернет».</w:t>
      </w: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12322" w:rsidRPr="00E12322" w:rsidRDefault="00E12322" w:rsidP="00E123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71724" w:rsidRPr="00071724" w:rsidRDefault="00071724" w:rsidP="00071724">
      <w:pPr>
        <w:spacing w:after="0" w:line="240" w:lineRule="auto"/>
        <w:jc w:val="both"/>
        <w:rPr>
          <w:rFonts w:ascii="Times New Roman" w:eastAsia="Times New Roman" w:hAnsi="Times New Roman" w:cs="Times New Roman"/>
          <w:sz w:val="28"/>
          <w:szCs w:val="28"/>
          <w:lang w:eastAsia="ru-RU"/>
        </w:rPr>
      </w:pPr>
    </w:p>
    <w:p w:rsidR="00DC288F" w:rsidRPr="00DC288F" w:rsidRDefault="00DC288F" w:rsidP="003A295B">
      <w:pPr>
        <w:suppressAutoHyphens/>
        <w:spacing w:after="0" w:line="100" w:lineRule="atLeast"/>
        <w:jc w:val="both"/>
        <w:rPr>
          <w:rFonts w:ascii="Times New Roman" w:eastAsia="Times New Roman" w:hAnsi="Times New Roman" w:cs="Times New Roman"/>
          <w:b/>
          <w:color w:val="000000"/>
          <w:kern w:val="2"/>
          <w:sz w:val="28"/>
          <w:szCs w:val="28"/>
          <w:lang w:eastAsia="hi-IN" w:bidi="hi-IN"/>
        </w:rPr>
      </w:pPr>
    </w:p>
    <w:p w:rsidR="00DC288F" w:rsidRPr="00DC288F" w:rsidRDefault="00DC288F" w:rsidP="00DC288F">
      <w:pPr>
        <w:pageBreakBefore/>
        <w:suppressAutoHyphens/>
        <w:spacing w:after="0" w:line="100" w:lineRule="atLeast"/>
        <w:ind w:left="6096"/>
        <w:jc w:val="both"/>
        <w:rPr>
          <w:rFonts w:ascii="Times New Roman" w:eastAsia="Times New Roman" w:hAnsi="Times New Roman" w:cs="Times New Roman"/>
          <w:b/>
          <w:kern w:val="2"/>
          <w:sz w:val="24"/>
          <w:szCs w:val="24"/>
          <w:lang w:eastAsia="hi-IN" w:bidi="hi-IN"/>
        </w:rPr>
      </w:pPr>
      <w:bookmarkStart w:id="4" w:name="_ftn1"/>
      <w:r w:rsidRPr="00DC288F">
        <w:rPr>
          <w:rFonts w:ascii="Times New Roman" w:eastAsia="Times New Roman" w:hAnsi="Times New Roman" w:cs="Times New Roman"/>
          <w:b/>
          <w:kern w:val="2"/>
          <w:sz w:val="24"/>
          <w:szCs w:val="24"/>
          <w:lang w:eastAsia="hi-IN" w:bidi="hi-IN"/>
        </w:rPr>
        <w:lastRenderedPageBreak/>
        <w:t>Приложение № 1</w:t>
      </w:r>
    </w:p>
    <w:p w:rsidR="00DC288F" w:rsidRPr="00DC288F" w:rsidRDefault="00DC288F" w:rsidP="00DC288F">
      <w:pPr>
        <w:suppressAutoHyphens/>
        <w:spacing w:after="0" w:line="100" w:lineRule="atLeast"/>
        <w:ind w:left="6096"/>
        <w:jc w:val="both"/>
        <w:rPr>
          <w:rFonts w:ascii="Times New Roman" w:eastAsia="Times New Roman" w:hAnsi="Times New Roman" w:cs="Times New Roman"/>
          <w:kern w:val="2"/>
          <w:sz w:val="24"/>
          <w:szCs w:val="24"/>
          <w:lang w:eastAsia="hi-IN" w:bidi="hi-IN"/>
        </w:rPr>
      </w:pPr>
      <w:r w:rsidRPr="00DC288F">
        <w:rPr>
          <w:rFonts w:ascii="Times New Roman" w:eastAsia="Times New Roman" w:hAnsi="Times New Roman" w:cs="Times New Roman"/>
          <w:kern w:val="2"/>
          <w:sz w:val="24"/>
          <w:szCs w:val="24"/>
          <w:lang w:eastAsia="hi-IN" w:bidi="hi-IN"/>
        </w:rPr>
        <w:t>к административному регламенту</w:t>
      </w:r>
    </w:p>
    <w:p w:rsidR="00DC288F" w:rsidRPr="00DC288F" w:rsidRDefault="00DC288F" w:rsidP="00DC288F">
      <w:pPr>
        <w:suppressAutoHyphens/>
        <w:spacing w:after="0" w:line="100" w:lineRule="atLeast"/>
        <w:ind w:firstLine="709"/>
        <w:jc w:val="both"/>
        <w:rPr>
          <w:rFonts w:ascii="Times New Roman" w:eastAsia="SimSun" w:hAnsi="Times New Roman" w:cs="Times New Roman"/>
          <w:kern w:val="2"/>
          <w:sz w:val="27"/>
          <w:szCs w:val="27"/>
          <w:lang w:eastAsia="hi-IN" w:bidi="hi-IN"/>
        </w:rPr>
      </w:pPr>
    </w:p>
    <w:p w:rsidR="00DC288F" w:rsidRPr="00DC288F" w:rsidRDefault="00DC288F" w:rsidP="00DC288F">
      <w:pPr>
        <w:suppressAutoHyphens/>
        <w:spacing w:after="0" w:line="100" w:lineRule="atLeast"/>
        <w:ind w:left="4536"/>
        <w:jc w:val="both"/>
        <w:rPr>
          <w:rFonts w:ascii="Times New Roman" w:eastAsia="SimSun" w:hAnsi="Times New Roman" w:cs="Times New Roman"/>
          <w:kern w:val="2"/>
          <w:sz w:val="27"/>
          <w:szCs w:val="27"/>
          <w:lang w:eastAsia="hi-IN" w:bidi="hi-IN"/>
        </w:rPr>
      </w:pPr>
      <w:r w:rsidRPr="00DC288F">
        <w:rPr>
          <w:rFonts w:ascii="Times New Roman" w:eastAsia="SimSun" w:hAnsi="Times New Roman" w:cs="Times New Roman"/>
          <w:kern w:val="2"/>
          <w:sz w:val="27"/>
          <w:szCs w:val="27"/>
          <w:lang w:eastAsia="hi-IN" w:bidi="hi-IN"/>
        </w:rPr>
        <w:t>В____________________________________</w:t>
      </w:r>
    </w:p>
    <w:p w:rsidR="00DC288F" w:rsidRPr="00DC288F" w:rsidRDefault="00DC288F" w:rsidP="00DC288F">
      <w:pPr>
        <w:suppressAutoHyphens/>
        <w:spacing w:after="0" w:line="100" w:lineRule="atLeast"/>
        <w:ind w:left="4536"/>
        <w:jc w:val="center"/>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(наименование органа местного самоуправления муниципального образования)</w:t>
      </w:r>
    </w:p>
    <w:p w:rsidR="00DC288F" w:rsidRPr="00DC288F" w:rsidRDefault="00DC288F" w:rsidP="00DC288F">
      <w:pPr>
        <w:suppressAutoHyphens/>
        <w:spacing w:after="0" w:line="100" w:lineRule="atLeast"/>
        <w:ind w:left="4536"/>
        <w:jc w:val="both"/>
        <w:rPr>
          <w:rFonts w:ascii="Times New Roman" w:eastAsia="SimSun" w:hAnsi="Times New Roman" w:cs="Times New Roman"/>
          <w:kern w:val="2"/>
          <w:sz w:val="20"/>
          <w:szCs w:val="20"/>
          <w:lang w:eastAsia="hi-IN" w:bidi="hi-IN"/>
        </w:rPr>
      </w:pPr>
      <w:r w:rsidRPr="00DC288F">
        <w:rPr>
          <w:rFonts w:ascii="Times New Roman" w:eastAsia="SimSun" w:hAnsi="Times New Roman" w:cs="Times New Roman"/>
          <w:kern w:val="2"/>
          <w:sz w:val="28"/>
          <w:szCs w:val="28"/>
          <w:lang w:eastAsia="hi-IN" w:bidi="hi-IN"/>
        </w:rPr>
        <w:t xml:space="preserve">от </w:t>
      </w:r>
      <w:r w:rsidRPr="00DC288F">
        <w:rPr>
          <w:rFonts w:ascii="Times New Roman" w:eastAsia="SimSun" w:hAnsi="Times New Roman" w:cs="Times New Roman"/>
          <w:kern w:val="2"/>
          <w:sz w:val="20"/>
          <w:szCs w:val="20"/>
          <w:lang w:eastAsia="hi-IN" w:bidi="hi-IN"/>
        </w:rPr>
        <w:t>_____________________________________________</w:t>
      </w:r>
    </w:p>
    <w:p w:rsidR="00DC288F" w:rsidRPr="00DC288F" w:rsidRDefault="00DC288F" w:rsidP="00DC288F">
      <w:pPr>
        <w:suppressAutoHyphens/>
        <w:spacing w:after="0" w:line="100" w:lineRule="atLeast"/>
        <w:ind w:left="4536"/>
        <w:jc w:val="center"/>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(фамилия, имя, отчество гражданина)</w:t>
      </w:r>
    </w:p>
    <w:p w:rsidR="00DC288F" w:rsidRPr="00DC288F" w:rsidRDefault="00DC288F" w:rsidP="00DC288F">
      <w:pPr>
        <w:suppressAutoHyphens/>
        <w:spacing w:after="0" w:line="100" w:lineRule="atLeast"/>
        <w:ind w:left="4536"/>
        <w:jc w:val="both"/>
        <w:rPr>
          <w:rFonts w:ascii="Times New Roman" w:eastAsia="SimSun" w:hAnsi="Times New Roman" w:cs="Times New Roman"/>
          <w:kern w:val="2"/>
          <w:sz w:val="28"/>
          <w:szCs w:val="28"/>
          <w:lang w:eastAsia="hi-IN" w:bidi="hi-IN"/>
        </w:rPr>
      </w:pPr>
      <w:proofErr w:type="gramStart"/>
      <w:r w:rsidRPr="00DC288F">
        <w:rPr>
          <w:rFonts w:ascii="Times New Roman" w:eastAsia="SimSun" w:hAnsi="Times New Roman" w:cs="Times New Roman"/>
          <w:kern w:val="2"/>
          <w:sz w:val="27"/>
          <w:szCs w:val="27"/>
          <w:lang w:eastAsia="hi-IN" w:bidi="hi-IN"/>
        </w:rPr>
        <w:t>проживающего</w:t>
      </w:r>
      <w:proofErr w:type="gramEnd"/>
      <w:r w:rsidRPr="00DC288F">
        <w:rPr>
          <w:rFonts w:ascii="Times New Roman" w:eastAsia="SimSun" w:hAnsi="Times New Roman" w:cs="Times New Roman"/>
          <w:kern w:val="2"/>
          <w:sz w:val="28"/>
          <w:szCs w:val="28"/>
          <w:lang w:eastAsia="hi-IN" w:bidi="hi-IN"/>
        </w:rPr>
        <w:t xml:space="preserve"> по адресу: </w:t>
      </w:r>
      <w:r w:rsidRPr="00DC288F">
        <w:rPr>
          <w:rFonts w:ascii="Times New Roman" w:eastAsia="SimSun" w:hAnsi="Times New Roman" w:cs="Times New Roman"/>
          <w:kern w:val="2"/>
          <w:sz w:val="28"/>
          <w:szCs w:val="28"/>
          <w:lang w:eastAsia="hi-IN" w:bidi="hi-IN"/>
        </w:rPr>
        <w:softHyphen/>
      </w:r>
      <w:r w:rsidRPr="00DC288F">
        <w:rPr>
          <w:rFonts w:ascii="Times New Roman" w:eastAsia="SimSun" w:hAnsi="Times New Roman" w:cs="Times New Roman"/>
          <w:kern w:val="2"/>
          <w:sz w:val="28"/>
          <w:szCs w:val="28"/>
          <w:lang w:eastAsia="hi-IN" w:bidi="hi-IN"/>
        </w:rPr>
        <w:softHyphen/>
      </w:r>
      <w:r w:rsidRPr="00DC288F">
        <w:rPr>
          <w:rFonts w:ascii="Times New Roman" w:eastAsia="SimSun" w:hAnsi="Times New Roman" w:cs="Times New Roman"/>
          <w:kern w:val="2"/>
          <w:sz w:val="28"/>
          <w:szCs w:val="28"/>
          <w:lang w:eastAsia="hi-IN" w:bidi="hi-IN"/>
        </w:rPr>
        <w:softHyphen/>
      </w:r>
      <w:r w:rsidRPr="00DC288F">
        <w:rPr>
          <w:rFonts w:ascii="Times New Roman" w:eastAsia="SimSun" w:hAnsi="Times New Roman" w:cs="Times New Roman"/>
          <w:kern w:val="2"/>
          <w:sz w:val="28"/>
          <w:szCs w:val="28"/>
          <w:lang w:eastAsia="hi-IN" w:bidi="hi-IN"/>
        </w:rPr>
        <w:softHyphen/>
        <w:t>_____________</w:t>
      </w:r>
    </w:p>
    <w:p w:rsidR="00DC288F" w:rsidRPr="00DC288F" w:rsidRDefault="00DC288F" w:rsidP="00DC288F">
      <w:pPr>
        <w:suppressAutoHyphens/>
        <w:spacing w:after="0" w:line="100" w:lineRule="atLeast"/>
        <w:ind w:left="4536"/>
        <w:jc w:val="both"/>
        <w:rPr>
          <w:rFonts w:ascii="Times New Roman" w:eastAsia="SimSun" w:hAnsi="Times New Roman" w:cs="Times New Roman"/>
          <w:kern w:val="2"/>
          <w:sz w:val="20"/>
          <w:szCs w:val="20"/>
          <w:lang w:eastAsia="hi-IN" w:bidi="hi-IN"/>
        </w:rPr>
      </w:pPr>
      <w:r w:rsidRPr="00DC288F">
        <w:rPr>
          <w:rFonts w:ascii="Times New Roman" w:eastAsia="SimSun" w:hAnsi="Times New Roman" w:cs="Times New Roman"/>
          <w:kern w:val="2"/>
          <w:sz w:val="24"/>
          <w:szCs w:val="24"/>
          <w:lang w:eastAsia="hi-IN" w:bidi="hi-IN"/>
        </w:rPr>
        <w:t>ул.</w:t>
      </w:r>
      <w:r w:rsidRPr="00DC288F">
        <w:rPr>
          <w:rFonts w:ascii="Times New Roman" w:eastAsia="SimSun" w:hAnsi="Times New Roman" w:cs="Times New Roman"/>
          <w:kern w:val="2"/>
          <w:sz w:val="20"/>
          <w:szCs w:val="20"/>
          <w:lang w:eastAsia="hi-IN" w:bidi="hi-IN"/>
        </w:rPr>
        <w:t xml:space="preserve"> ___________________________ </w:t>
      </w:r>
      <w:r w:rsidRPr="00DC288F">
        <w:rPr>
          <w:rFonts w:ascii="Times New Roman" w:eastAsia="SimSun" w:hAnsi="Times New Roman" w:cs="Times New Roman"/>
          <w:kern w:val="2"/>
          <w:sz w:val="24"/>
          <w:szCs w:val="24"/>
          <w:lang w:eastAsia="hi-IN" w:bidi="hi-IN"/>
        </w:rPr>
        <w:t xml:space="preserve"> д</w:t>
      </w:r>
      <w:r w:rsidRPr="00DC288F">
        <w:rPr>
          <w:rFonts w:ascii="Times New Roman" w:eastAsia="SimSun" w:hAnsi="Times New Roman" w:cs="Times New Roman"/>
          <w:kern w:val="2"/>
          <w:sz w:val="20"/>
          <w:szCs w:val="20"/>
          <w:lang w:eastAsia="hi-IN" w:bidi="hi-IN"/>
        </w:rPr>
        <w:t>. _______</w:t>
      </w:r>
      <w:r w:rsidRPr="00DC288F">
        <w:rPr>
          <w:rFonts w:ascii="Times New Roman" w:eastAsia="SimSun" w:hAnsi="Times New Roman" w:cs="Times New Roman"/>
          <w:kern w:val="2"/>
          <w:sz w:val="24"/>
          <w:szCs w:val="24"/>
          <w:lang w:eastAsia="hi-IN" w:bidi="hi-IN"/>
        </w:rPr>
        <w:t>кв.</w:t>
      </w:r>
      <w:r w:rsidRPr="00DC288F">
        <w:rPr>
          <w:rFonts w:ascii="Times New Roman" w:eastAsia="SimSun" w:hAnsi="Times New Roman" w:cs="Times New Roman"/>
          <w:kern w:val="2"/>
          <w:sz w:val="20"/>
          <w:szCs w:val="20"/>
          <w:lang w:eastAsia="hi-IN" w:bidi="hi-IN"/>
        </w:rPr>
        <w:t>______</w:t>
      </w:r>
    </w:p>
    <w:p w:rsidR="00DC288F" w:rsidRPr="00DC288F" w:rsidRDefault="00DC288F" w:rsidP="00DC288F">
      <w:pPr>
        <w:suppressAutoHyphens/>
        <w:spacing w:after="0" w:line="100" w:lineRule="atLeast"/>
        <w:ind w:left="4536"/>
        <w:jc w:val="both"/>
        <w:rPr>
          <w:rFonts w:ascii="Times New Roman" w:eastAsia="SimSun" w:hAnsi="Times New Roman" w:cs="Times New Roman"/>
          <w:kern w:val="2"/>
          <w:sz w:val="24"/>
          <w:szCs w:val="24"/>
          <w:lang w:eastAsia="hi-IN" w:bidi="hi-IN"/>
        </w:rPr>
      </w:pPr>
    </w:p>
    <w:p w:rsidR="00DC288F" w:rsidRPr="00DC288F" w:rsidRDefault="00DC288F" w:rsidP="00DC288F">
      <w:pPr>
        <w:suppressAutoHyphens/>
        <w:spacing w:after="0" w:line="100" w:lineRule="atLeast"/>
        <w:ind w:left="4536"/>
        <w:jc w:val="both"/>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8"/>
          <w:szCs w:val="28"/>
          <w:lang w:eastAsia="hi-IN" w:bidi="hi-IN"/>
        </w:rPr>
        <w:t>телефон №</w:t>
      </w:r>
      <w:r w:rsidRPr="00DC288F">
        <w:rPr>
          <w:rFonts w:ascii="Times New Roman" w:eastAsia="SimSun" w:hAnsi="Times New Roman" w:cs="Times New Roman"/>
          <w:kern w:val="2"/>
          <w:sz w:val="24"/>
          <w:szCs w:val="24"/>
          <w:lang w:eastAsia="hi-IN" w:bidi="hi-IN"/>
        </w:rPr>
        <w:t xml:space="preserve"> _________________________________</w:t>
      </w:r>
    </w:p>
    <w:p w:rsidR="00DC288F" w:rsidRPr="00DC288F" w:rsidRDefault="00DC288F" w:rsidP="00DC288F">
      <w:pPr>
        <w:suppressAutoHyphens/>
        <w:spacing w:after="0" w:line="100" w:lineRule="atLeast"/>
        <w:ind w:firstLine="709"/>
        <w:jc w:val="both"/>
        <w:rPr>
          <w:rFonts w:ascii="Times New Roman" w:eastAsia="SimSun" w:hAnsi="Times New Roman" w:cs="Times New Roman"/>
          <w:kern w:val="2"/>
          <w:sz w:val="24"/>
          <w:szCs w:val="24"/>
          <w:lang w:eastAsia="hi-IN" w:bidi="hi-IN"/>
        </w:rPr>
      </w:pPr>
    </w:p>
    <w:p w:rsidR="00DC288F" w:rsidRPr="00DC288F" w:rsidRDefault="00DC288F" w:rsidP="00DC288F">
      <w:pPr>
        <w:suppressAutoHyphens/>
        <w:spacing w:after="0" w:line="100" w:lineRule="atLeast"/>
        <w:ind w:firstLine="709"/>
        <w:jc w:val="center"/>
        <w:rPr>
          <w:rFonts w:ascii="Times New Roman" w:eastAsia="SimSun" w:hAnsi="Times New Roman" w:cs="Times New Roman"/>
          <w:b/>
          <w:kern w:val="2"/>
          <w:sz w:val="28"/>
          <w:szCs w:val="28"/>
          <w:lang w:eastAsia="hi-IN" w:bidi="hi-IN"/>
        </w:rPr>
      </w:pPr>
      <w:r w:rsidRPr="00DC288F">
        <w:rPr>
          <w:rFonts w:ascii="Times New Roman" w:eastAsia="SimSun" w:hAnsi="Times New Roman" w:cs="Times New Roman"/>
          <w:b/>
          <w:kern w:val="2"/>
          <w:sz w:val="28"/>
          <w:szCs w:val="28"/>
          <w:lang w:eastAsia="hi-IN" w:bidi="hi-IN"/>
        </w:rPr>
        <w:t>ЗАЯВЛЕНИЕ</w:t>
      </w:r>
    </w:p>
    <w:p w:rsidR="00DC288F" w:rsidRPr="00DC288F" w:rsidRDefault="00DC288F" w:rsidP="00DC288F">
      <w:pPr>
        <w:suppressAutoHyphens/>
        <w:spacing w:after="0" w:line="100" w:lineRule="atLeast"/>
        <w:ind w:firstLine="709"/>
        <w:jc w:val="center"/>
        <w:rPr>
          <w:rFonts w:ascii="Times New Roman" w:eastAsia="SimSun" w:hAnsi="Times New Roman" w:cs="Times New Roman"/>
          <w:kern w:val="2"/>
          <w:sz w:val="28"/>
          <w:szCs w:val="28"/>
          <w:lang w:eastAsia="hi-IN" w:bidi="hi-IN"/>
        </w:rPr>
      </w:pPr>
      <w:r w:rsidRPr="00DC288F">
        <w:rPr>
          <w:rFonts w:ascii="Times New Roman" w:eastAsia="SimSun" w:hAnsi="Times New Roman" w:cs="Times New Roman"/>
          <w:kern w:val="2"/>
          <w:sz w:val="28"/>
          <w:szCs w:val="28"/>
          <w:lang w:eastAsia="hi-IN" w:bidi="hi-IN"/>
        </w:rPr>
        <w:t>Прошу признать меня малоимущим в целях постановки на учет для предоставления жилого помещения муниципального жилищного фонда по договорам социального найма ________________________________________________________________</w:t>
      </w:r>
    </w:p>
    <w:p w:rsidR="00DC288F" w:rsidRPr="00DC288F" w:rsidRDefault="00DC288F" w:rsidP="00DC288F">
      <w:pPr>
        <w:pBdr>
          <w:bottom w:val="single" w:sz="8" w:space="2" w:color="000000"/>
        </w:pBdr>
        <w:suppressAutoHyphens/>
        <w:spacing w:after="0" w:line="100" w:lineRule="atLeast"/>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 xml:space="preserve">________________________________________________________________________________                        </w:t>
      </w:r>
    </w:p>
    <w:p w:rsidR="00DC288F" w:rsidRPr="00DC288F" w:rsidRDefault="00DC288F" w:rsidP="00DC288F">
      <w:pPr>
        <w:pBdr>
          <w:bottom w:val="single" w:sz="8" w:space="2" w:color="000000"/>
        </w:pBdr>
        <w:suppressAutoHyphens/>
        <w:spacing w:after="0" w:line="100" w:lineRule="atLeast"/>
        <w:ind w:firstLine="709"/>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 xml:space="preserve">                                      (фамилия, имя, отчество  членов семьи)   </w:t>
      </w:r>
    </w:p>
    <w:p w:rsidR="00DC288F" w:rsidRPr="00DC288F" w:rsidRDefault="00DC288F" w:rsidP="00DC288F">
      <w:pPr>
        <w:pBdr>
          <w:bottom w:val="single" w:sz="8" w:space="2" w:color="000000"/>
        </w:pBdr>
        <w:suppressAutoHyphens/>
        <w:spacing w:after="0" w:line="100" w:lineRule="atLeast"/>
        <w:ind w:firstLine="709"/>
        <w:jc w:val="both"/>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8"/>
          <w:szCs w:val="28"/>
          <w:lang w:eastAsia="hi-IN" w:bidi="hi-IN"/>
        </w:rPr>
        <w:t xml:space="preserve">1._____________________________________________________________       </w:t>
      </w:r>
      <w:r w:rsidRPr="00DC288F">
        <w:rPr>
          <w:rFonts w:ascii="Times New Roman" w:eastAsia="SimSun" w:hAnsi="Times New Roman" w:cs="Times New Roman"/>
          <w:kern w:val="2"/>
          <w:sz w:val="28"/>
          <w:szCs w:val="28"/>
          <w:lang w:eastAsia="hi-IN" w:bidi="hi-IN"/>
        </w:rPr>
        <w:tab/>
        <w:t>(</w:t>
      </w:r>
      <w:r w:rsidRPr="00DC288F">
        <w:rPr>
          <w:rFonts w:ascii="Times New Roman" w:eastAsia="SimSun" w:hAnsi="Times New Roman" w:cs="Times New Roman"/>
          <w:kern w:val="2"/>
          <w:sz w:val="24"/>
          <w:szCs w:val="24"/>
          <w:lang w:eastAsia="hi-IN" w:bidi="hi-IN"/>
        </w:rPr>
        <w:t>Сведения о доходах и имуществе, которые не подтверждены соответствующими документами)</w:t>
      </w:r>
    </w:p>
    <w:p w:rsidR="00DC288F" w:rsidRPr="00DC288F" w:rsidRDefault="00DC288F" w:rsidP="00DC288F">
      <w:pPr>
        <w:pBdr>
          <w:bottom w:val="single" w:sz="8" w:space="2" w:color="000000"/>
        </w:pBdr>
        <w:suppressAutoHyphens/>
        <w:spacing w:after="0" w:line="100" w:lineRule="atLeast"/>
        <w:jc w:val="both"/>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________________________________________________________________________________</w:t>
      </w:r>
    </w:p>
    <w:p w:rsidR="00DC288F" w:rsidRPr="00DC288F" w:rsidRDefault="00DC288F" w:rsidP="00DC288F">
      <w:pPr>
        <w:pBdr>
          <w:bottom w:val="single" w:sz="8" w:space="2" w:color="000000"/>
        </w:pBdr>
        <w:suppressAutoHyphens/>
        <w:spacing w:after="0" w:line="100" w:lineRule="atLeast"/>
        <w:ind w:firstLine="709"/>
        <w:jc w:val="both"/>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8"/>
          <w:szCs w:val="28"/>
          <w:lang w:eastAsia="hi-IN" w:bidi="hi-IN"/>
        </w:rPr>
        <w:t>2</w:t>
      </w:r>
      <w:r w:rsidRPr="00DC288F">
        <w:rPr>
          <w:rFonts w:ascii="Times New Roman" w:eastAsia="SimSun" w:hAnsi="Times New Roman" w:cs="Times New Roman"/>
          <w:kern w:val="2"/>
          <w:sz w:val="24"/>
          <w:szCs w:val="24"/>
          <w:lang w:eastAsia="hi-IN" w:bidi="hi-IN"/>
        </w:rPr>
        <w:t>.________________________________________________________________________</w:t>
      </w:r>
    </w:p>
    <w:p w:rsidR="00DC288F" w:rsidRPr="00DC288F" w:rsidRDefault="00DC288F" w:rsidP="00DC288F">
      <w:pPr>
        <w:pBdr>
          <w:bottom w:val="single" w:sz="8" w:space="2" w:color="000000"/>
        </w:pBdr>
        <w:suppressAutoHyphens/>
        <w:spacing w:after="0" w:line="100" w:lineRule="atLeast"/>
        <w:ind w:firstLine="709"/>
        <w:jc w:val="both"/>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 xml:space="preserve">                                                                  (иные сведения)</w:t>
      </w:r>
    </w:p>
    <w:p w:rsidR="00DC288F" w:rsidRPr="00DC288F" w:rsidRDefault="00DC288F" w:rsidP="00DC288F">
      <w:pPr>
        <w:suppressAutoHyphens/>
        <w:spacing w:after="0" w:line="100" w:lineRule="atLeast"/>
        <w:ind w:firstLine="709"/>
        <w:jc w:val="both"/>
        <w:rPr>
          <w:rFonts w:ascii="Times New Roman" w:eastAsia="SimSun" w:hAnsi="Times New Roman" w:cs="Times New Roman"/>
          <w:kern w:val="2"/>
          <w:sz w:val="26"/>
          <w:szCs w:val="26"/>
          <w:lang w:eastAsia="hi-IN" w:bidi="hi-IN"/>
        </w:rPr>
      </w:pPr>
      <w:proofErr w:type="gramStart"/>
      <w:r w:rsidRPr="00DC288F">
        <w:rPr>
          <w:rFonts w:ascii="Times New Roman" w:eastAsia="SimSun" w:hAnsi="Times New Roman" w:cs="Times New Roman"/>
          <w:kern w:val="2"/>
          <w:sz w:val="26"/>
          <w:szCs w:val="26"/>
          <w:lang w:eastAsia="hi-IN" w:bidi="hi-IN"/>
        </w:rPr>
        <w:t>На проверку в налоговых и иных органах сведений о доходах и имуществе, принадлежащим мне и членам моей семьи, согласны.</w:t>
      </w:r>
      <w:proofErr w:type="gramEnd"/>
    </w:p>
    <w:p w:rsidR="00DC288F" w:rsidRPr="00DC288F" w:rsidRDefault="00DC288F" w:rsidP="00DC288F">
      <w:pPr>
        <w:suppressAutoHyphens/>
        <w:spacing w:after="0" w:line="100" w:lineRule="atLeast"/>
        <w:ind w:firstLine="709"/>
        <w:jc w:val="both"/>
        <w:rPr>
          <w:rFonts w:ascii="Times New Roman" w:eastAsia="SimSun" w:hAnsi="Times New Roman" w:cs="Times New Roman"/>
          <w:kern w:val="2"/>
          <w:sz w:val="24"/>
          <w:szCs w:val="24"/>
          <w:lang w:eastAsia="hi-IN" w:bidi="hi-IN"/>
        </w:rPr>
      </w:pPr>
    </w:p>
    <w:p w:rsidR="00DC288F" w:rsidRPr="00DC288F" w:rsidRDefault="00DC288F" w:rsidP="00DC288F">
      <w:pPr>
        <w:suppressAutoHyphens/>
        <w:spacing w:after="0" w:line="100" w:lineRule="atLeast"/>
        <w:ind w:firstLine="709"/>
        <w:jc w:val="both"/>
        <w:rPr>
          <w:rFonts w:ascii="Times New Roman" w:eastAsia="SimSun" w:hAnsi="Times New Roman" w:cs="Times New Roman"/>
          <w:kern w:val="2"/>
          <w:sz w:val="20"/>
          <w:szCs w:val="20"/>
          <w:lang w:eastAsia="hi-IN" w:bidi="hi-IN"/>
        </w:rPr>
      </w:pPr>
      <w:r w:rsidRPr="00DC288F">
        <w:rPr>
          <w:rFonts w:ascii="Times New Roman" w:eastAsia="SimSun" w:hAnsi="Times New Roman" w:cs="Times New Roman"/>
          <w:kern w:val="2"/>
          <w:sz w:val="20"/>
          <w:szCs w:val="20"/>
          <w:lang w:eastAsia="hi-IN" w:bidi="hi-IN"/>
        </w:rPr>
        <w:t xml:space="preserve">«____» ______________  </w:t>
      </w:r>
      <w:r w:rsidRPr="00DC288F">
        <w:rPr>
          <w:rFonts w:ascii="Times New Roman" w:eastAsia="SimSun" w:hAnsi="Times New Roman" w:cs="Times New Roman"/>
          <w:kern w:val="2"/>
          <w:sz w:val="24"/>
          <w:szCs w:val="24"/>
          <w:lang w:eastAsia="hi-IN" w:bidi="hi-IN"/>
        </w:rPr>
        <w:t>200__г.</w:t>
      </w:r>
      <w:r w:rsidRPr="00DC288F">
        <w:rPr>
          <w:rFonts w:ascii="Times New Roman" w:eastAsia="SimSun" w:hAnsi="Times New Roman" w:cs="Times New Roman"/>
          <w:kern w:val="2"/>
          <w:sz w:val="24"/>
          <w:szCs w:val="24"/>
          <w:lang w:eastAsia="hi-IN" w:bidi="hi-IN"/>
        </w:rPr>
        <w:tab/>
      </w:r>
      <w:r w:rsidRPr="00DC288F">
        <w:rPr>
          <w:rFonts w:ascii="Times New Roman" w:eastAsia="SimSun" w:hAnsi="Times New Roman" w:cs="Times New Roman"/>
          <w:kern w:val="2"/>
          <w:sz w:val="20"/>
          <w:szCs w:val="20"/>
          <w:lang w:eastAsia="hi-IN" w:bidi="hi-IN"/>
        </w:rPr>
        <w:tab/>
      </w:r>
      <w:r w:rsidRPr="00DC288F">
        <w:rPr>
          <w:rFonts w:ascii="Times New Roman" w:eastAsia="SimSun" w:hAnsi="Times New Roman" w:cs="Times New Roman"/>
          <w:kern w:val="2"/>
          <w:sz w:val="28"/>
          <w:szCs w:val="28"/>
          <w:lang w:eastAsia="hi-IN" w:bidi="hi-IN"/>
        </w:rPr>
        <w:t>Подпись заявителя</w:t>
      </w:r>
      <w:r w:rsidRPr="00DC288F">
        <w:rPr>
          <w:rFonts w:ascii="Times New Roman" w:eastAsia="SimSun" w:hAnsi="Times New Roman" w:cs="Times New Roman"/>
          <w:kern w:val="2"/>
          <w:sz w:val="20"/>
          <w:szCs w:val="20"/>
          <w:lang w:eastAsia="hi-IN" w:bidi="hi-IN"/>
        </w:rPr>
        <w:t>________________________</w:t>
      </w:r>
    </w:p>
    <w:p w:rsidR="00DC288F" w:rsidRPr="00DC288F" w:rsidRDefault="00DC288F" w:rsidP="00DC288F">
      <w:pPr>
        <w:suppressAutoHyphens/>
        <w:spacing w:after="0" w:line="100" w:lineRule="atLeast"/>
        <w:ind w:firstLine="709"/>
        <w:jc w:val="both"/>
        <w:rPr>
          <w:rFonts w:ascii="Times New Roman" w:eastAsia="SimSun" w:hAnsi="Times New Roman" w:cs="Times New Roman"/>
          <w:kern w:val="2"/>
          <w:sz w:val="26"/>
          <w:szCs w:val="26"/>
          <w:lang w:eastAsia="hi-IN" w:bidi="hi-IN"/>
        </w:rPr>
      </w:pPr>
    </w:p>
    <w:p w:rsidR="00DC288F" w:rsidRPr="00DC288F" w:rsidRDefault="00DC288F" w:rsidP="00DC288F">
      <w:pPr>
        <w:suppressAutoHyphens/>
        <w:spacing w:after="0" w:line="100" w:lineRule="atLeast"/>
        <w:ind w:firstLine="709"/>
        <w:rPr>
          <w:rFonts w:ascii="Times New Roman" w:eastAsia="SimSun" w:hAnsi="Times New Roman" w:cs="Times New Roman"/>
          <w:kern w:val="2"/>
          <w:sz w:val="26"/>
          <w:szCs w:val="26"/>
          <w:lang w:eastAsia="hi-IN" w:bidi="hi-IN"/>
        </w:rPr>
      </w:pPr>
      <w:r w:rsidRPr="00DC288F">
        <w:rPr>
          <w:rFonts w:ascii="Times New Roman" w:eastAsia="SimSun" w:hAnsi="Times New Roman" w:cs="Times New Roman"/>
          <w:kern w:val="2"/>
          <w:sz w:val="26"/>
          <w:szCs w:val="26"/>
          <w:lang w:eastAsia="hi-IN" w:bidi="hi-IN"/>
        </w:rPr>
        <w:t>Подписи членов семьи: ________________________________________________</w:t>
      </w:r>
    </w:p>
    <w:p w:rsidR="00DC288F" w:rsidRPr="00DC288F" w:rsidRDefault="00DC288F" w:rsidP="00DC288F">
      <w:pPr>
        <w:suppressAutoHyphens/>
        <w:spacing w:after="0" w:line="100" w:lineRule="atLeast"/>
        <w:ind w:firstLine="709"/>
        <w:jc w:val="both"/>
        <w:rPr>
          <w:rFonts w:ascii="Times New Roman" w:eastAsia="SimSun" w:hAnsi="Times New Roman" w:cs="Times New Roman"/>
          <w:kern w:val="2"/>
          <w:sz w:val="26"/>
          <w:szCs w:val="26"/>
          <w:lang w:eastAsia="hi-IN" w:bidi="hi-IN"/>
        </w:rPr>
      </w:pPr>
      <w:r w:rsidRPr="00DC288F">
        <w:rPr>
          <w:rFonts w:ascii="Times New Roman" w:eastAsia="SimSun" w:hAnsi="Times New Roman" w:cs="Times New Roman"/>
          <w:kern w:val="2"/>
          <w:sz w:val="26"/>
          <w:szCs w:val="26"/>
          <w:lang w:eastAsia="hi-IN" w:bidi="hi-IN"/>
        </w:rPr>
        <w:t>___________________________________________________________________</w:t>
      </w:r>
    </w:p>
    <w:bookmarkEnd w:id="4"/>
    <w:p w:rsidR="00DC288F" w:rsidRPr="00DC288F" w:rsidRDefault="00DC288F" w:rsidP="00DC288F">
      <w:pPr>
        <w:suppressAutoHyphens/>
        <w:spacing w:after="0" w:line="100" w:lineRule="atLeast"/>
        <w:ind w:firstLine="709"/>
        <w:jc w:val="both"/>
        <w:rPr>
          <w:rFonts w:ascii="Times New Roman" w:eastAsia="SimSun" w:hAnsi="Times New Roman" w:cs="Calibri"/>
          <w:kern w:val="2"/>
          <w:sz w:val="24"/>
          <w:szCs w:val="24"/>
          <w:lang w:eastAsia="hi-IN" w:bidi="hi-IN"/>
        </w:rPr>
      </w:pPr>
    </w:p>
    <w:p w:rsidR="00DC288F" w:rsidRPr="00DC288F" w:rsidRDefault="00DC288F" w:rsidP="00DC288F">
      <w:pPr>
        <w:suppressAutoHyphens/>
        <w:spacing w:after="0" w:line="100" w:lineRule="atLeast"/>
        <w:ind w:firstLine="709"/>
        <w:jc w:val="both"/>
        <w:rPr>
          <w:rFonts w:ascii="Times New Roman" w:eastAsia="SimSun" w:hAnsi="Times New Roman" w:cs="Times New Roman"/>
          <w:kern w:val="2"/>
          <w:sz w:val="28"/>
          <w:szCs w:val="28"/>
          <w:lang w:eastAsia="hi-IN" w:bidi="hi-IN"/>
        </w:rPr>
      </w:pPr>
      <w:r w:rsidRPr="00DC288F">
        <w:rPr>
          <w:rFonts w:ascii="Times New Roman" w:eastAsia="SimSun" w:hAnsi="Times New Roman" w:cs="Times New Roman"/>
          <w:kern w:val="2"/>
          <w:sz w:val="28"/>
          <w:szCs w:val="28"/>
          <w:lang w:eastAsia="hi-IN" w:bidi="hi-IN"/>
        </w:rPr>
        <w:t>Сведения о составе семьи:</w:t>
      </w:r>
    </w:p>
    <w:p w:rsidR="00DC288F" w:rsidRPr="00DC288F" w:rsidRDefault="00DC288F" w:rsidP="00DC288F">
      <w:pPr>
        <w:suppressAutoHyphens/>
        <w:spacing w:after="0" w:line="100" w:lineRule="atLeast"/>
        <w:ind w:firstLine="709"/>
        <w:jc w:val="both"/>
        <w:rPr>
          <w:rFonts w:ascii="Times New Roman" w:eastAsia="SimSun" w:hAnsi="Times New Roman" w:cs="Times New Roman"/>
          <w:kern w:val="2"/>
          <w:sz w:val="24"/>
          <w:szCs w:val="24"/>
          <w:lang w:eastAsia="hi-IN" w:bidi="hi-IN"/>
        </w:rPr>
      </w:pPr>
    </w:p>
    <w:tbl>
      <w:tblPr>
        <w:tblW w:w="0" w:type="auto"/>
        <w:tblInd w:w="-497" w:type="dxa"/>
        <w:tblLayout w:type="fixed"/>
        <w:tblCellMar>
          <w:left w:w="70" w:type="dxa"/>
          <w:right w:w="70" w:type="dxa"/>
        </w:tblCellMar>
        <w:tblLook w:val="04A0" w:firstRow="1" w:lastRow="0" w:firstColumn="1" w:lastColumn="0" w:noHBand="0" w:noVBand="1"/>
      </w:tblPr>
      <w:tblGrid>
        <w:gridCol w:w="405"/>
        <w:gridCol w:w="2295"/>
        <w:gridCol w:w="2025"/>
        <w:gridCol w:w="675"/>
        <w:gridCol w:w="1215"/>
        <w:gridCol w:w="1080"/>
        <w:gridCol w:w="270"/>
        <w:gridCol w:w="540"/>
        <w:gridCol w:w="1620"/>
      </w:tblGrid>
      <w:tr w:rsidR="00DC288F" w:rsidRPr="00DC288F" w:rsidTr="00DC288F">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ind w:firstLine="709"/>
              <w:jc w:val="both"/>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br/>
            </w:r>
            <w:r w:rsidRPr="00DC288F">
              <w:rPr>
                <w:rFonts w:ascii="Times New Roman" w:eastAsia="Times New Roman" w:hAnsi="Times New Roman" w:cs="Times New Roman"/>
                <w:kern w:val="2"/>
                <w:lang w:eastAsia="hi-IN" w:bidi="hi-IN"/>
              </w:rPr>
              <w:br/>
            </w:r>
            <w:r w:rsidRPr="00DC288F">
              <w:rPr>
                <w:rFonts w:ascii="Times New Roman" w:eastAsia="Times New Roman" w:hAnsi="Times New Roman" w:cs="Times New Roman"/>
                <w:kern w:val="2"/>
                <w:lang w:eastAsia="hi-IN" w:bidi="hi-IN"/>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Фамилия, имя,   </w:t>
            </w:r>
            <w:r w:rsidRPr="00DC288F">
              <w:rPr>
                <w:rFonts w:ascii="Times New Roman" w:eastAsia="Times New Roman" w:hAnsi="Times New Roman" w:cs="Times New Roman"/>
                <w:kern w:val="2"/>
                <w:lang w:eastAsia="hi-IN" w:bidi="hi-IN"/>
              </w:rPr>
              <w:br/>
              <w:t xml:space="preserve">отчество члена  </w:t>
            </w:r>
            <w:r w:rsidRPr="00DC288F">
              <w:rPr>
                <w:rFonts w:ascii="Times New Roman" w:eastAsia="Times New Roman" w:hAnsi="Times New Roman" w:cs="Times New Roman"/>
                <w:kern w:val="2"/>
                <w:lang w:eastAsia="hi-IN" w:bidi="hi-IN"/>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Родственные    </w:t>
            </w:r>
            <w:r w:rsidRPr="00DC288F">
              <w:rPr>
                <w:rFonts w:ascii="Times New Roman" w:eastAsia="Times New Roman" w:hAnsi="Times New Roman" w:cs="Times New Roman"/>
                <w:kern w:val="2"/>
                <w:lang w:eastAsia="hi-IN" w:bidi="hi-IN"/>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Адрес регистрации </w:t>
            </w:r>
            <w:r w:rsidRPr="00DC288F">
              <w:rPr>
                <w:rFonts w:ascii="Times New Roman" w:eastAsia="Times New Roman" w:hAnsi="Times New Roman" w:cs="Times New Roman"/>
                <w:kern w:val="2"/>
                <w:lang w:eastAsia="hi-IN" w:bidi="hi-IN"/>
              </w:rPr>
              <w:br/>
              <w:t xml:space="preserve">по месту     </w:t>
            </w:r>
            <w:r w:rsidRPr="00DC288F">
              <w:rPr>
                <w:rFonts w:ascii="Times New Roman" w:eastAsia="Times New Roman" w:hAnsi="Times New Roman" w:cs="Times New Roman"/>
                <w:kern w:val="2"/>
                <w:lang w:eastAsia="hi-IN" w:bidi="hi-IN"/>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Отношение к  </w:t>
            </w:r>
            <w:r w:rsidRPr="00DC288F">
              <w:rPr>
                <w:rFonts w:ascii="Times New Roman" w:eastAsia="Times New Roman" w:hAnsi="Times New Roman" w:cs="Times New Roman"/>
                <w:kern w:val="2"/>
                <w:lang w:eastAsia="hi-IN" w:bidi="hi-IN"/>
              </w:rPr>
              <w:br/>
              <w:t>работе, учебе</w:t>
            </w:r>
          </w:p>
        </w:tc>
      </w:tr>
      <w:tr w:rsidR="00DC288F" w:rsidRPr="00DC288F"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295" w:type="dxa"/>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2700" w:type="dxa"/>
            <w:gridSpan w:val="2"/>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2565" w:type="dxa"/>
            <w:gridSpan w:val="3"/>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2160" w:type="dxa"/>
            <w:gridSpan w:val="2"/>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ind w:firstLine="709"/>
              <w:jc w:val="center"/>
              <w:rPr>
                <w:rFonts w:ascii="Times New Roman" w:eastAsia="Times New Roman" w:hAnsi="Times New Roman" w:cs="Times New Roman"/>
                <w:kern w:val="2"/>
                <w:lang w:eastAsia="hi-IN" w:bidi="hi-IN"/>
              </w:rPr>
            </w:pPr>
          </w:p>
        </w:tc>
      </w:tr>
      <w:tr w:rsidR="00DC288F" w:rsidRPr="00DC288F" w:rsidTr="00DC288F">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Паспортные   </w:t>
            </w:r>
            <w:r w:rsidRPr="00DC288F">
              <w:rPr>
                <w:rFonts w:ascii="Times New Roman" w:eastAsia="Times New Roman" w:hAnsi="Times New Roman" w:cs="Times New Roman"/>
                <w:kern w:val="2"/>
                <w:lang w:eastAsia="hi-IN" w:bidi="hi-IN"/>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Место        </w:t>
            </w:r>
            <w:r w:rsidRPr="00DC288F">
              <w:rPr>
                <w:rFonts w:ascii="Times New Roman" w:eastAsia="Times New Roman" w:hAnsi="Times New Roman" w:cs="Times New Roman"/>
                <w:kern w:val="2"/>
                <w:lang w:eastAsia="hi-IN" w:bidi="hi-IN"/>
              </w:rPr>
              <w:br/>
              <w:t>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ind w:firstLine="709"/>
              <w:jc w:val="center"/>
              <w:rPr>
                <w:rFonts w:ascii="Times New Roman" w:eastAsia="Times New Roman" w:hAnsi="Times New Roman" w:cs="Times New Roman"/>
                <w:kern w:val="2"/>
                <w:lang w:eastAsia="hi-IN" w:bidi="hi-IN"/>
              </w:rPr>
            </w:pPr>
          </w:p>
        </w:tc>
      </w:tr>
      <w:tr w:rsidR="00DC288F" w:rsidRPr="00DC288F"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ind w:firstLine="709"/>
              <w:jc w:val="center"/>
              <w:rPr>
                <w:rFonts w:ascii="Times New Roman" w:eastAsia="Times New Roman" w:hAnsi="Times New Roman" w:cs="Times New Roman"/>
                <w:kern w:val="2"/>
                <w:lang w:eastAsia="hi-IN" w:bidi="hi-IN"/>
              </w:rPr>
            </w:pPr>
          </w:p>
        </w:tc>
      </w:tr>
      <w:tr w:rsidR="00DC288F" w:rsidRPr="00DC288F"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Кем </w:t>
            </w:r>
            <w:proofErr w:type="gramStart"/>
            <w:r w:rsidRPr="00DC288F">
              <w:rPr>
                <w:rFonts w:ascii="Times New Roman" w:eastAsia="Times New Roman" w:hAnsi="Times New Roman" w:cs="Times New Roman"/>
                <w:kern w:val="2"/>
                <w:lang w:eastAsia="hi-IN" w:bidi="hi-IN"/>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ИНН</w:t>
            </w:r>
          </w:p>
        </w:tc>
      </w:tr>
      <w:tr w:rsidR="00DC288F" w:rsidRPr="00DC288F" w:rsidTr="00DC288F">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ind w:firstLine="709"/>
              <w:jc w:val="both"/>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br/>
            </w:r>
            <w:r w:rsidRPr="00DC288F">
              <w:rPr>
                <w:rFonts w:ascii="Times New Roman" w:eastAsia="Times New Roman" w:hAnsi="Times New Roman" w:cs="Times New Roman"/>
                <w:kern w:val="2"/>
                <w:lang w:eastAsia="hi-IN" w:bidi="hi-IN"/>
              </w:rPr>
              <w:br/>
            </w:r>
            <w:r w:rsidRPr="00DC288F">
              <w:rPr>
                <w:rFonts w:ascii="Times New Roman" w:eastAsia="Times New Roman" w:hAnsi="Times New Roman" w:cs="Times New Roman"/>
                <w:kern w:val="2"/>
                <w:lang w:eastAsia="hi-IN" w:bidi="hi-IN"/>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Фамилия, имя,   </w:t>
            </w:r>
            <w:r w:rsidRPr="00DC288F">
              <w:rPr>
                <w:rFonts w:ascii="Times New Roman" w:eastAsia="Times New Roman" w:hAnsi="Times New Roman" w:cs="Times New Roman"/>
                <w:kern w:val="2"/>
                <w:lang w:eastAsia="hi-IN" w:bidi="hi-IN"/>
              </w:rPr>
              <w:br/>
              <w:t xml:space="preserve">отчество члена  </w:t>
            </w:r>
            <w:r w:rsidRPr="00DC288F">
              <w:rPr>
                <w:rFonts w:ascii="Times New Roman" w:eastAsia="Times New Roman" w:hAnsi="Times New Roman" w:cs="Times New Roman"/>
                <w:kern w:val="2"/>
                <w:lang w:eastAsia="hi-IN" w:bidi="hi-IN"/>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Родственные    </w:t>
            </w:r>
            <w:r w:rsidRPr="00DC288F">
              <w:rPr>
                <w:rFonts w:ascii="Times New Roman" w:eastAsia="Times New Roman" w:hAnsi="Times New Roman" w:cs="Times New Roman"/>
                <w:kern w:val="2"/>
                <w:lang w:eastAsia="hi-IN" w:bidi="hi-IN"/>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Адрес регистрации </w:t>
            </w:r>
            <w:r w:rsidRPr="00DC288F">
              <w:rPr>
                <w:rFonts w:ascii="Times New Roman" w:eastAsia="Times New Roman" w:hAnsi="Times New Roman" w:cs="Times New Roman"/>
                <w:kern w:val="2"/>
                <w:lang w:eastAsia="hi-IN" w:bidi="hi-IN"/>
              </w:rPr>
              <w:br/>
              <w:t xml:space="preserve">по месту     </w:t>
            </w:r>
            <w:r w:rsidRPr="00DC288F">
              <w:rPr>
                <w:rFonts w:ascii="Times New Roman" w:eastAsia="Times New Roman" w:hAnsi="Times New Roman" w:cs="Times New Roman"/>
                <w:kern w:val="2"/>
                <w:lang w:eastAsia="hi-IN" w:bidi="hi-IN"/>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Отношение к  </w:t>
            </w:r>
            <w:r w:rsidRPr="00DC288F">
              <w:rPr>
                <w:rFonts w:ascii="Times New Roman" w:eastAsia="Times New Roman" w:hAnsi="Times New Roman" w:cs="Times New Roman"/>
                <w:kern w:val="2"/>
                <w:lang w:eastAsia="hi-IN" w:bidi="hi-IN"/>
              </w:rPr>
              <w:br/>
              <w:t>работе, учебе</w:t>
            </w:r>
          </w:p>
        </w:tc>
      </w:tr>
      <w:tr w:rsidR="00DC288F" w:rsidRPr="00DC288F"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295" w:type="dxa"/>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2700" w:type="dxa"/>
            <w:gridSpan w:val="2"/>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2565" w:type="dxa"/>
            <w:gridSpan w:val="3"/>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2160" w:type="dxa"/>
            <w:gridSpan w:val="2"/>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ind w:firstLine="709"/>
              <w:jc w:val="center"/>
              <w:rPr>
                <w:rFonts w:ascii="Times New Roman" w:eastAsia="Times New Roman" w:hAnsi="Times New Roman" w:cs="Times New Roman"/>
                <w:kern w:val="2"/>
                <w:lang w:eastAsia="hi-IN" w:bidi="hi-IN"/>
              </w:rPr>
            </w:pPr>
          </w:p>
        </w:tc>
      </w:tr>
      <w:tr w:rsidR="00DC288F" w:rsidRPr="00DC288F" w:rsidTr="00DC288F">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Паспортные   </w:t>
            </w:r>
            <w:r w:rsidRPr="00DC288F">
              <w:rPr>
                <w:rFonts w:ascii="Times New Roman" w:eastAsia="Times New Roman" w:hAnsi="Times New Roman" w:cs="Times New Roman"/>
                <w:kern w:val="2"/>
                <w:lang w:eastAsia="hi-IN" w:bidi="hi-IN"/>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Место        </w:t>
            </w:r>
            <w:r w:rsidRPr="00DC288F">
              <w:rPr>
                <w:rFonts w:ascii="Times New Roman" w:eastAsia="Times New Roman" w:hAnsi="Times New Roman" w:cs="Times New Roman"/>
                <w:kern w:val="2"/>
                <w:lang w:eastAsia="hi-IN" w:bidi="hi-IN"/>
              </w:rPr>
              <w:br/>
              <w:t>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ind w:firstLine="709"/>
              <w:jc w:val="center"/>
              <w:rPr>
                <w:rFonts w:ascii="Times New Roman" w:eastAsia="Times New Roman" w:hAnsi="Times New Roman" w:cs="Times New Roman"/>
                <w:kern w:val="2"/>
                <w:lang w:eastAsia="hi-IN" w:bidi="hi-IN"/>
              </w:rPr>
            </w:pPr>
          </w:p>
        </w:tc>
      </w:tr>
      <w:tr w:rsidR="00DC288F" w:rsidRPr="00DC288F"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ind w:firstLine="709"/>
              <w:jc w:val="center"/>
              <w:rPr>
                <w:rFonts w:ascii="Times New Roman" w:eastAsia="Times New Roman" w:hAnsi="Times New Roman" w:cs="Times New Roman"/>
                <w:kern w:val="2"/>
                <w:lang w:eastAsia="hi-IN" w:bidi="hi-IN"/>
              </w:rPr>
            </w:pPr>
          </w:p>
        </w:tc>
      </w:tr>
      <w:tr w:rsidR="00DC288F" w:rsidRPr="00DC288F"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Кем </w:t>
            </w:r>
            <w:proofErr w:type="gramStart"/>
            <w:r w:rsidRPr="00DC288F">
              <w:rPr>
                <w:rFonts w:ascii="Times New Roman" w:eastAsia="Times New Roman" w:hAnsi="Times New Roman" w:cs="Times New Roman"/>
                <w:kern w:val="2"/>
                <w:lang w:eastAsia="hi-IN" w:bidi="hi-IN"/>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ИНН</w:t>
            </w:r>
          </w:p>
        </w:tc>
      </w:tr>
      <w:tr w:rsidR="00DC288F" w:rsidRPr="00DC288F" w:rsidTr="00DC288F">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ind w:firstLine="709"/>
              <w:jc w:val="both"/>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lastRenderedPageBreak/>
              <w:br/>
            </w:r>
            <w:r w:rsidRPr="00DC288F">
              <w:rPr>
                <w:rFonts w:ascii="Times New Roman" w:eastAsia="Times New Roman" w:hAnsi="Times New Roman" w:cs="Times New Roman"/>
                <w:kern w:val="2"/>
                <w:lang w:eastAsia="hi-IN" w:bidi="hi-IN"/>
              </w:rPr>
              <w:br/>
            </w:r>
            <w:r w:rsidRPr="00DC288F">
              <w:rPr>
                <w:rFonts w:ascii="Times New Roman" w:eastAsia="Times New Roman" w:hAnsi="Times New Roman" w:cs="Times New Roman"/>
                <w:kern w:val="2"/>
                <w:lang w:eastAsia="hi-IN" w:bidi="hi-IN"/>
              </w:rP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Фамилия, имя,   </w:t>
            </w:r>
            <w:r w:rsidRPr="00DC288F">
              <w:rPr>
                <w:rFonts w:ascii="Times New Roman" w:eastAsia="Times New Roman" w:hAnsi="Times New Roman" w:cs="Times New Roman"/>
                <w:kern w:val="2"/>
                <w:lang w:eastAsia="hi-IN" w:bidi="hi-IN"/>
              </w:rPr>
              <w:br/>
              <w:t xml:space="preserve">отчество члена  </w:t>
            </w:r>
            <w:r w:rsidRPr="00DC288F">
              <w:rPr>
                <w:rFonts w:ascii="Times New Roman" w:eastAsia="Times New Roman" w:hAnsi="Times New Roman" w:cs="Times New Roman"/>
                <w:kern w:val="2"/>
                <w:lang w:eastAsia="hi-IN" w:bidi="hi-IN"/>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Родственные    </w:t>
            </w:r>
            <w:r w:rsidRPr="00DC288F">
              <w:rPr>
                <w:rFonts w:ascii="Times New Roman" w:eastAsia="Times New Roman" w:hAnsi="Times New Roman" w:cs="Times New Roman"/>
                <w:kern w:val="2"/>
                <w:lang w:eastAsia="hi-IN" w:bidi="hi-IN"/>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Адрес регистрации </w:t>
            </w:r>
            <w:r w:rsidRPr="00DC288F">
              <w:rPr>
                <w:rFonts w:ascii="Times New Roman" w:eastAsia="Times New Roman" w:hAnsi="Times New Roman" w:cs="Times New Roman"/>
                <w:kern w:val="2"/>
                <w:lang w:eastAsia="hi-IN" w:bidi="hi-IN"/>
              </w:rPr>
              <w:br/>
              <w:t xml:space="preserve">по месту     </w:t>
            </w:r>
            <w:r w:rsidRPr="00DC288F">
              <w:rPr>
                <w:rFonts w:ascii="Times New Roman" w:eastAsia="Times New Roman" w:hAnsi="Times New Roman" w:cs="Times New Roman"/>
                <w:kern w:val="2"/>
                <w:lang w:eastAsia="hi-IN" w:bidi="hi-IN"/>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Отношение к  </w:t>
            </w:r>
            <w:r w:rsidRPr="00DC288F">
              <w:rPr>
                <w:rFonts w:ascii="Times New Roman" w:eastAsia="Times New Roman" w:hAnsi="Times New Roman" w:cs="Times New Roman"/>
                <w:kern w:val="2"/>
                <w:lang w:eastAsia="hi-IN" w:bidi="hi-IN"/>
              </w:rPr>
              <w:br/>
              <w:t>работе, учебе</w:t>
            </w:r>
          </w:p>
        </w:tc>
      </w:tr>
      <w:tr w:rsidR="00DC288F" w:rsidRPr="00DC288F"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295" w:type="dxa"/>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2700" w:type="dxa"/>
            <w:gridSpan w:val="2"/>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2565" w:type="dxa"/>
            <w:gridSpan w:val="3"/>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2160" w:type="dxa"/>
            <w:gridSpan w:val="2"/>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ind w:firstLine="709"/>
              <w:jc w:val="center"/>
              <w:rPr>
                <w:rFonts w:ascii="Times New Roman" w:eastAsia="Times New Roman" w:hAnsi="Times New Roman" w:cs="Times New Roman"/>
                <w:kern w:val="2"/>
                <w:lang w:eastAsia="hi-IN" w:bidi="hi-IN"/>
              </w:rPr>
            </w:pPr>
          </w:p>
        </w:tc>
      </w:tr>
      <w:tr w:rsidR="00DC288F" w:rsidRPr="00DC288F" w:rsidTr="00DC288F">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Паспортные   </w:t>
            </w:r>
            <w:r w:rsidRPr="00DC288F">
              <w:rPr>
                <w:rFonts w:ascii="Times New Roman" w:eastAsia="Times New Roman" w:hAnsi="Times New Roman" w:cs="Times New Roman"/>
                <w:kern w:val="2"/>
                <w:lang w:eastAsia="hi-IN" w:bidi="hi-IN"/>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Место        </w:t>
            </w:r>
            <w:r w:rsidRPr="00DC288F">
              <w:rPr>
                <w:rFonts w:ascii="Times New Roman" w:eastAsia="Times New Roman" w:hAnsi="Times New Roman" w:cs="Times New Roman"/>
                <w:kern w:val="2"/>
                <w:lang w:eastAsia="hi-IN" w:bidi="hi-IN"/>
              </w:rPr>
              <w:br/>
              <w:t>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ind w:firstLine="709"/>
              <w:jc w:val="center"/>
              <w:rPr>
                <w:rFonts w:ascii="Times New Roman" w:eastAsia="Times New Roman" w:hAnsi="Times New Roman" w:cs="Times New Roman"/>
                <w:kern w:val="2"/>
                <w:lang w:eastAsia="hi-IN" w:bidi="hi-IN"/>
              </w:rPr>
            </w:pPr>
          </w:p>
        </w:tc>
      </w:tr>
      <w:tr w:rsidR="00DC288F" w:rsidRPr="00DC288F"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ind w:firstLine="709"/>
              <w:jc w:val="center"/>
              <w:rPr>
                <w:rFonts w:ascii="Times New Roman" w:eastAsia="Times New Roman" w:hAnsi="Times New Roman" w:cs="Times New Roman"/>
                <w:kern w:val="2"/>
                <w:lang w:eastAsia="hi-IN" w:bidi="hi-IN"/>
              </w:rPr>
            </w:pPr>
          </w:p>
        </w:tc>
      </w:tr>
      <w:tr w:rsidR="00DC288F" w:rsidRPr="00DC288F"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Кем </w:t>
            </w:r>
            <w:proofErr w:type="gramStart"/>
            <w:r w:rsidRPr="00DC288F">
              <w:rPr>
                <w:rFonts w:ascii="Times New Roman" w:eastAsia="Times New Roman" w:hAnsi="Times New Roman" w:cs="Times New Roman"/>
                <w:kern w:val="2"/>
                <w:lang w:eastAsia="hi-IN" w:bidi="hi-IN"/>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ИНН</w:t>
            </w:r>
          </w:p>
        </w:tc>
      </w:tr>
      <w:tr w:rsidR="00DC288F" w:rsidRPr="00DC288F" w:rsidTr="00DC288F">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ind w:firstLine="709"/>
              <w:jc w:val="both"/>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br/>
            </w:r>
            <w:r w:rsidRPr="00DC288F">
              <w:rPr>
                <w:rFonts w:ascii="Times New Roman" w:eastAsia="Times New Roman" w:hAnsi="Times New Roman" w:cs="Times New Roman"/>
                <w:kern w:val="2"/>
                <w:lang w:eastAsia="hi-IN" w:bidi="hi-IN"/>
              </w:rPr>
              <w:br/>
            </w:r>
            <w:r w:rsidRPr="00DC288F">
              <w:rPr>
                <w:rFonts w:ascii="Times New Roman" w:eastAsia="Times New Roman" w:hAnsi="Times New Roman" w:cs="Times New Roman"/>
                <w:kern w:val="2"/>
                <w:lang w:eastAsia="hi-IN" w:bidi="hi-IN"/>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Фамилия, имя,   </w:t>
            </w:r>
            <w:r w:rsidRPr="00DC288F">
              <w:rPr>
                <w:rFonts w:ascii="Times New Roman" w:eastAsia="Times New Roman" w:hAnsi="Times New Roman" w:cs="Times New Roman"/>
                <w:kern w:val="2"/>
                <w:lang w:eastAsia="hi-IN" w:bidi="hi-IN"/>
              </w:rPr>
              <w:br/>
              <w:t xml:space="preserve">отчество члена  </w:t>
            </w:r>
            <w:r w:rsidRPr="00DC288F">
              <w:rPr>
                <w:rFonts w:ascii="Times New Roman" w:eastAsia="Times New Roman" w:hAnsi="Times New Roman" w:cs="Times New Roman"/>
                <w:kern w:val="2"/>
                <w:lang w:eastAsia="hi-IN" w:bidi="hi-IN"/>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Родственные    </w:t>
            </w:r>
            <w:r w:rsidRPr="00DC288F">
              <w:rPr>
                <w:rFonts w:ascii="Times New Roman" w:eastAsia="Times New Roman" w:hAnsi="Times New Roman" w:cs="Times New Roman"/>
                <w:kern w:val="2"/>
                <w:lang w:eastAsia="hi-IN" w:bidi="hi-IN"/>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Адрес регистрации </w:t>
            </w:r>
            <w:r w:rsidRPr="00DC288F">
              <w:rPr>
                <w:rFonts w:ascii="Times New Roman" w:eastAsia="Times New Roman" w:hAnsi="Times New Roman" w:cs="Times New Roman"/>
                <w:kern w:val="2"/>
                <w:lang w:eastAsia="hi-IN" w:bidi="hi-IN"/>
              </w:rPr>
              <w:br/>
              <w:t xml:space="preserve">по месту     </w:t>
            </w:r>
            <w:r w:rsidRPr="00DC288F">
              <w:rPr>
                <w:rFonts w:ascii="Times New Roman" w:eastAsia="Times New Roman" w:hAnsi="Times New Roman" w:cs="Times New Roman"/>
                <w:kern w:val="2"/>
                <w:lang w:eastAsia="hi-IN" w:bidi="hi-IN"/>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Отношение к  </w:t>
            </w:r>
            <w:r w:rsidRPr="00DC288F">
              <w:rPr>
                <w:rFonts w:ascii="Times New Roman" w:eastAsia="Times New Roman" w:hAnsi="Times New Roman" w:cs="Times New Roman"/>
                <w:kern w:val="2"/>
                <w:lang w:eastAsia="hi-IN" w:bidi="hi-IN"/>
              </w:rPr>
              <w:br/>
              <w:t>работе, учебе</w:t>
            </w:r>
          </w:p>
        </w:tc>
      </w:tr>
      <w:tr w:rsidR="00DC288F" w:rsidRPr="00DC288F"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295" w:type="dxa"/>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2700" w:type="dxa"/>
            <w:gridSpan w:val="2"/>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2565" w:type="dxa"/>
            <w:gridSpan w:val="3"/>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2160" w:type="dxa"/>
            <w:gridSpan w:val="2"/>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r>
      <w:tr w:rsidR="00DC288F" w:rsidRPr="00DC288F" w:rsidTr="00DC288F">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Свидетельство о </w:t>
            </w:r>
            <w:r w:rsidRPr="00DC288F">
              <w:rPr>
                <w:rFonts w:ascii="Times New Roman" w:eastAsia="Times New Roman" w:hAnsi="Times New Roman" w:cs="Times New Roman"/>
                <w:kern w:val="2"/>
                <w:lang w:eastAsia="hi-IN" w:bidi="hi-IN"/>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Место        </w:t>
            </w:r>
            <w:r w:rsidRPr="00DC288F">
              <w:rPr>
                <w:rFonts w:ascii="Times New Roman" w:eastAsia="Times New Roman" w:hAnsi="Times New Roman" w:cs="Times New Roman"/>
                <w:kern w:val="2"/>
                <w:lang w:eastAsia="hi-IN" w:bidi="hi-IN"/>
              </w:rPr>
              <w:br/>
              <w:t>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r>
      <w:tr w:rsidR="00DC288F" w:rsidRPr="00DC288F"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r>
      <w:tr w:rsidR="00DC288F" w:rsidRPr="00DC288F"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Кем </w:t>
            </w:r>
            <w:proofErr w:type="gramStart"/>
            <w:r w:rsidRPr="00DC288F">
              <w:rPr>
                <w:rFonts w:ascii="Times New Roman" w:eastAsia="Times New Roman" w:hAnsi="Times New Roman" w:cs="Times New Roman"/>
                <w:kern w:val="2"/>
                <w:lang w:eastAsia="hi-IN" w:bidi="hi-IN"/>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r>
      <w:tr w:rsidR="00DC288F" w:rsidRPr="00DC288F" w:rsidTr="00DC288F">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ind w:firstLine="709"/>
              <w:jc w:val="both"/>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br/>
            </w:r>
            <w:r w:rsidRPr="00DC288F">
              <w:rPr>
                <w:rFonts w:ascii="Times New Roman" w:eastAsia="Times New Roman" w:hAnsi="Times New Roman" w:cs="Times New Roman"/>
                <w:kern w:val="2"/>
                <w:lang w:eastAsia="hi-IN" w:bidi="hi-IN"/>
              </w:rPr>
              <w:br/>
            </w:r>
            <w:r w:rsidRPr="00DC288F">
              <w:rPr>
                <w:rFonts w:ascii="Times New Roman" w:eastAsia="Times New Roman" w:hAnsi="Times New Roman" w:cs="Times New Roman"/>
                <w:kern w:val="2"/>
                <w:lang w:eastAsia="hi-IN" w:bidi="hi-IN"/>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Фамилия, имя,   </w:t>
            </w:r>
            <w:r w:rsidRPr="00DC288F">
              <w:rPr>
                <w:rFonts w:ascii="Times New Roman" w:eastAsia="Times New Roman" w:hAnsi="Times New Roman" w:cs="Times New Roman"/>
                <w:kern w:val="2"/>
                <w:lang w:eastAsia="hi-IN" w:bidi="hi-IN"/>
              </w:rPr>
              <w:br/>
              <w:t xml:space="preserve">отчество члена  </w:t>
            </w:r>
            <w:r w:rsidRPr="00DC288F">
              <w:rPr>
                <w:rFonts w:ascii="Times New Roman" w:eastAsia="Times New Roman" w:hAnsi="Times New Roman" w:cs="Times New Roman"/>
                <w:kern w:val="2"/>
                <w:lang w:eastAsia="hi-IN" w:bidi="hi-IN"/>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Родственные    </w:t>
            </w:r>
            <w:r w:rsidRPr="00DC288F">
              <w:rPr>
                <w:rFonts w:ascii="Times New Roman" w:eastAsia="Times New Roman" w:hAnsi="Times New Roman" w:cs="Times New Roman"/>
                <w:kern w:val="2"/>
                <w:lang w:eastAsia="hi-IN" w:bidi="hi-IN"/>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Адрес регистрации </w:t>
            </w:r>
            <w:r w:rsidRPr="00DC288F">
              <w:rPr>
                <w:rFonts w:ascii="Times New Roman" w:eastAsia="Times New Roman" w:hAnsi="Times New Roman" w:cs="Times New Roman"/>
                <w:kern w:val="2"/>
                <w:lang w:eastAsia="hi-IN" w:bidi="hi-IN"/>
              </w:rPr>
              <w:br/>
              <w:t xml:space="preserve">по месту     </w:t>
            </w:r>
            <w:r w:rsidRPr="00DC288F">
              <w:rPr>
                <w:rFonts w:ascii="Times New Roman" w:eastAsia="Times New Roman" w:hAnsi="Times New Roman" w:cs="Times New Roman"/>
                <w:kern w:val="2"/>
                <w:lang w:eastAsia="hi-IN" w:bidi="hi-IN"/>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Отношение к  </w:t>
            </w:r>
            <w:r w:rsidRPr="00DC288F">
              <w:rPr>
                <w:rFonts w:ascii="Times New Roman" w:eastAsia="Times New Roman" w:hAnsi="Times New Roman" w:cs="Times New Roman"/>
                <w:kern w:val="2"/>
                <w:lang w:eastAsia="hi-IN" w:bidi="hi-IN"/>
              </w:rPr>
              <w:br/>
              <w:t>работе, учебе</w:t>
            </w:r>
          </w:p>
        </w:tc>
      </w:tr>
      <w:tr w:rsidR="00DC288F" w:rsidRPr="00DC288F"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295" w:type="dxa"/>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2700" w:type="dxa"/>
            <w:gridSpan w:val="2"/>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2565" w:type="dxa"/>
            <w:gridSpan w:val="3"/>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2160" w:type="dxa"/>
            <w:gridSpan w:val="2"/>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r>
      <w:tr w:rsidR="00DC288F" w:rsidRPr="00DC288F" w:rsidTr="00DC288F">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Свидетельство о </w:t>
            </w:r>
            <w:r w:rsidRPr="00DC288F">
              <w:rPr>
                <w:rFonts w:ascii="Times New Roman" w:eastAsia="Times New Roman" w:hAnsi="Times New Roman" w:cs="Times New Roman"/>
                <w:kern w:val="2"/>
                <w:lang w:eastAsia="hi-IN" w:bidi="hi-IN"/>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Место        </w:t>
            </w:r>
            <w:r w:rsidRPr="00DC288F">
              <w:rPr>
                <w:rFonts w:ascii="Times New Roman" w:eastAsia="Times New Roman" w:hAnsi="Times New Roman" w:cs="Times New Roman"/>
                <w:kern w:val="2"/>
                <w:lang w:eastAsia="hi-IN" w:bidi="hi-IN"/>
              </w:rPr>
              <w:br/>
              <w:t>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r>
      <w:tr w:rsidR="00DC288F" w:rsidRPr="00DC288F"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r>
      <w:tr w:rsidR="00DC288F" w:rsidRPr="00DC288F"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Кем </w:t>
            </w:r>
            <w:proofErr w:type="gramStart"/>
            <w:r w:rsidRPr="00DC288F">
              <w:rPr>
                <w:rFonts w:ascii="Times New Roman" w:eastAsia="Times New Roman" w:hAnsi="Times New Roman" w:cs="Times New Roman"/>
                <w:kern w:val="2"/>
                <w:lang w:eastAsia="hi-IN" w:bidi="hi-IN"/>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r>
      <w:tr w:rsidR="00DC288F" w:rsidRPr="00DC288F" w:rsidTr="00DC288F">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ind w:firstLine="709"/>
              <w:jc w:val="both"/>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br/>
            </w:r>
            <w:r w:rsidRPr="00DC288F">
              <w:rPr>
                <w:rFonts w:ascii="Times New Roman" w:eastAsia="Times New Roman" w:hAnsi="Times New Roman" w:cs="Times New Roman"/>
                <w:kern w:val="2"/>
                <w:lang w:eastAsia="hi-IN" w:bidi="hi-IN"/>
              </w:rPr>
              <w:br/>
            </w:r>
            <w:r w:rsidRPr="00DC288F">
              <w:rPr>
                <w:rFonts w:ascii="Times New Roman" w:eastAsia="Times New Roman" w:hAnsi="Times New Roman" w:cs="Times New Roman"/>
                <w:kern w:val="2"/>
                <w:lang w:eastAsia="hi-IN" w:bidi="hi-IN"/>
              </w:rPr>
              <w:br/>
            </w:r>
            <w:r w:rsidRPr="00DC288F">
              <w:rPr>
                <w:rFonts w:ascii="Times New Roman" w:eastAsia="Times New Roman" w:hAnsi="Times New Roman" w:cs="Times New Roman"/>
                <w:kern w:val="2"/>
                <w:lang w:eastAsia="hi-IN" w:bidi="hi-IN"/>
              </w:rPr>
              <w:br/>
            </w:r>
            <w:r w:rsidRPr="00DC288F">
              <w:rPr>
                <w:rFonts w:ascii="Times New Roman" w:eastAsia="Times New Roman" w:hAnsi="Times New Roman" w:cs="Times New Roman"/>
                <w:kern w:val="2"/>
                <w:lang w:eastAsia="hi-IN" w:bidi="hi-IN"/>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Фамилия, имя,   </w:t>
            </w:r>
            <w:r w:rsidRPr="00DC288F">
              <w:rPr>
                <w:rFonts w:ascii="Times New Roman" w:eastAsia="Times New Roman" w:hAnsi="Times New Roman" w:cs="Times New Roman"/>
                <w:kern w:val="2"/>
                <w:lang w:eastAsia="hi-IN" w:bidi="hi-IN"/>
              </w:rPr>
              <w:br/>
              <w:t xml:space="preserve">отчество члена  </w:t>
            </w:r>
            <w:r w:rsidRPr="00DC288F">
              <w:rPr>
                <w:rFonts w:ascii="Times New Roman" w:eastAsia="Times New Roman" w:hAnsi="Times New Roman" w:cs="Times New Roman"/>
                <w:kern w:val="2"/>
                <w:lang w:eastAsia="hi-IN" w:bidi="hi-IN"/>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Родственные    </w:t>
            </w:r>
            <w:r w:rsidRPr="00DC288F">
              <w:rPr>
                <w:rFonts w:ascii="Times New Roman" w:eastAsia="Times New Roman" w:hAnsi="Times New Roman" w:cs="Times New Roman"/>
                <w:kern w:val="2"/>
                <w:lang w:eastAsia="hi-IN" w:bidi="hi-IN"/>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Адрес регистрации </w:t>
            </w:r>
            <w:r w:rsidRPr="00DC288F">
              <w:rPr>
                <w:rFonts w:ascii="Times New Roman" w:eastAsia="Times New Roman" w:hAnsi="Times New Roman" w:cs="Times New Roman"/>
                <w:kern w:val="2"/>
                <w:lang w:eastAsia="hi-IN" w:bidi="hi-IN"/>
              </w:rPr>
              <w:br/>
              <w:t xml:space="preserve">по месту     </w:t>
            </w:r>
            <w:r w:rsidRPr="00DC288F">
              <w:rPr>
                <w:rFonts w:ascii="Times New Roman" w:eastAsia="Times New Roman" w:hAnsi="Times New Roman" w:cs="Times New Roman"/>
                <w:kern w:val="2"/>
                <w:lang w:eastAsia="hi-IN" w:bidi="hi-IN"/>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Отношение к  </w:t>
            </w:r>
            <w:r w:rsidRPr="00DC288F">
              <w:rPr>
                <w:rFonts w:ascii="Times New Roman" w:eastAsia="Times New Roman" w:hAnsi="Times New Roman" w:cs="Times New Roman"/>
                <w:kern w:val="2"/>
                <w:lang w:eastAsia="hi-IN" w:bidi="hi-IN"/>
              </w:rPr>
              <w:br/>
              <w:t>работе, учебе</w:t>
            </w:r>
          </w:p>
        </w:tc>
      </w:tr>
      <w:tr w:rsidR="00DC288F" w:rsidRPr="00DC288F"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295" w:type="dxa"/>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2700" w:type="dxa"/>
            <w:gridSpan w:val="2"/>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2565" w:type="dxa"/>
            <w:gridSpan w:val="3"/>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2160" w:type="dxa"/>
            <w:gridSpan w:val="2"/>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r>
      <w:tr w:rsidR="00DC288F" w:rsidRPr="00DC288F" w:rsidTr="00DC288F">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Свидетельство о </w:t>
            </w:r>
            <w:r w:rsidRPr="00DC288F">
              <w:rPr>
                <w:rFonts w:ascii="Times New Roman" w:eastAsia="Times New Roman" w:hAnsi="Times New Roman" w:cs="Times New Roman"/>
                <w:kern w:val="2"/>
                <w:lang w:eastAsia="hi-IN" w:bidi="hi-IN"/>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Место        </w:t>
            </w:r>
            <w:r w:rsidRPr="00DC288F">
              <w:rPr>
                <w:rFonts w:ascii="Times New Roman" w:eastAsia="Times New Roman" w:hAnsi="Times New Roman" w:cs="Times New Roman"/>
                <w:kern w:val="2"/>
                <w:lang w:eastAsia="hi-IN" w:bidi="hi-IN"/>
              </w:rPr>
              <w:br/>
              <w:t>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r>
      <w:tr w:rsidR="00DC288F" w:rsidRPr="00DC288F"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r>
      <w:tr w:rsidR="00DC288F" w:rsidRPr="00DC288F" w:rsidTr="00DC288F">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C288F" w:rsidRPr="00DC288F" w:rsidRDefault="00DC288F" w:rsidP="00DC288F">
            <w:pPr>
              <w:spacing w:after="0" w:line="240" w:lineRule="auto"/>
              <w:rPr>
                <w:rFonts w:ascii="Times New Roman" w:eastAsia="Times New Roman" w:hAnsi="Times New Roman" w:cs="Times New Roman"/>
                <w:kern w:val="2"/>
                <w:lang w:eastAsia="hi-IN" w:bidi="hi-IN"/>
              </w:rPr>
            </w:pPr>
          </w:p>
        </w:tc>
        <w:tc>
          <w:tcPr>
            <w:tcW w:w="2025" w:type="dxa"/>
            <w:tcBorders>
              <w:top w:val="single" w:sz="6" w:space="0" w:color="auto"/>
              <w:left w:val="single" w:sz="6" w:space="0" w:color="auto"/>
              <w:bottom w:val="single" w:sz="6" w:space="0" w:color="auto"/>
              <w:right w:val="single" w:sz="6" w:space="0" w:color="auto"/>
            </w:tcBorders>
            <w:hideMark/>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Кем </w:t>
            </w:r>
            <w:proofErr w:type="gramStart"/>
            <w:r w:rsidRPr="00DC288F">
              <w:rPr>
                <w:rFonts w:ascii="Times New Roman" w:eastAsia="Times New Roman" w:hAnsi="Times New Roman" w:cs="Times New Roman"/>
                <w:kern w:val="2"/>
                <w:lang w:eastAsia="hi-IN" w:bidi="hi-IN"/>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DC288F" w:rsidRPr="00DC288F" w:rsidRDefault="00DC288F" w:rsidP="00DC288F">
            <w:pPr>
              <w:widowControl w:val="0"/>
              <w:suppressAutoHyphens/>
              <w:spacing w:after="0" w:line="100" w:lineRule="atLeast"/>
              <w:jc w:val="center"/>
              <w:rPr>
                <w:rFonts w:ascii="Times New Roman" w:eastAsia="Times New Roman" w:hAnsi="Times New Roman" w:cs="Times New Roman"/>
                <w:kern w:val="2"/>
                <w:lang w:eastAsia="hi-IN" w:bidi="hi-IN"/>
              </w:rPr>
            </w:pPr>
          </w:p>
        </w:tc>
      </w:tr>
    </w:tbl>
    <w:p w:rsidR="00DC288F" w:rsidRPr="00DC288F" w:rsidRDefault="00DC288F" w:rsidP="00DC288F">
      <w:pPr>
        <w:suppressAutoHyphens/>
        <w:spacing w:after="0" w:line="100" w:lineRule="atLeast"/>
        <w:ind w:firstLine="709"/>
        <w:rPr>
          <w:rFonts w:ascii="Calibri" w:eastAsia="Times New Roman" w:hAnsi="Calibri" w:cs="Calibri"/>
          <w:kern w:val="2"/>
          <w:lang w:eastAsia="hi-IN" w:bidi="hi-IN"/>
        </w:rPr>
      </w:pPr>
    </w:p>
    <w:p w:rsidR="00DC288F" w:rsidRPr="00DC288F" w:rsidRDefault="00DC288F" w:rsidP="00DC288F">
      <w:pPr>
        <w:suppressAutoHyphens/>
        <w:spacing w:after="0" w:line="100" w:lineRule="atLeast"/>
        <w:ind w:firstLine="709"/>
        <w:jc w:val="both"/>
        <w:rPr>
          <w:rFonts w:ascii="Calibri" w:eastAsia="Times New Roman" w:hAnsi="Calibri" w:cs="Calibri"/>
          <w:kern w:val="2"/>
          <w:lang w:eastAsia="hi-IN" w:bidi="hi-IN"/>
        </w:rPr>
      </w:pPr>
    </w:p>
    <w:p w:rsidR="00DC288F" w:rsidRPr="00DC288F" w:rsidRDefault="00DC288F" w:rsidP="00DC288F">
      <w:pPr>
        <w:suppressAutoHyphens/>
        <w:spacing w:after="0" w:line="100" w:lineRule="atLeast"/>
        <w:ind w:firstLine="709"/>
        <w:jc w:val="both"/>
        <w:rPr>
          <w:rFonts w:ascii="Calibri" w:eastAsia="Times New Roman" w:hAnsi="Calibri" w:cs="Calibri"/>
          <w:kern w:val="2"/>
          <w:lang w:eastAsia="hi-IN" w:bidi="hi-IN"/>
        </w:rPr>
      </w:pPr>
    </w:p>
    <w:p w:rsidR="00DC288F" w:rsidRPr="00DC288F" w:rsidRDefault="00DC288F" w:rsidP="00DC288F">
      <w:pPr>
        <w:suppressAutoHyphens/>
        <w:spacing w:after="0" w:line="100" w:lineRule="atLeast"/>
        <w:ind w:firstLine="709"/>
        <w:jc w:val="both"/>
        <w:rPr>
          <w:rFonts w:ascii="Calibri" w:eastAsia="Times New Roman" w:hAnsi="Calibri" w:cs="Calibri"/>
          <w:kern w:val="2"/>
          <w:lang w:eastAsia="hi-IN" w:bidi="hi-IN"/>
        </w:rPr>
      </w:pPr>
    </w:p>
    <w:p w:rsidR="00DC288F" w:rsidRPr="00DC288F" w:rsidRDefault="00DC288F" w:rsidP="00DC288F">
      <w:pPr>
        <w:suppressAutoHyphens/>
        <w:spacing w:after="0" w:line="100" w:lineRule="atLeast"/>
        <w:ind w:firstLine="709"/>
        <w:jc w:val="both"/>
        <w:rPr>
          <w:rFonts w:ascii="Calibri" w:eastAsia="Times New Roman" w:hAnsi="Calibri" w:cs="Calibri"/>
          <w:kern w:val="2"/>
          <w:lang w:eastAsia="hi-IN" w:bidi="hi-IN"/>
        </w:rPr>
      </w:pPr>
    </w:p>
    <w:p w:rsidR="00DC288F" w:rsidRPr="00DC288F" w:rsidRDefault="00DC288F" w:rsidP="00DC288F">
      <w:pPr>
        <w:suppressAutoHyphens/>
        <w:spacing w:after="0" w:line="240" w:lineRule="auto"/>
        <w:ind w:firstLine="709"/>
        <w:jc w:val="both"/>
        <w:rPr>
          <w:rFonts w:ascii="Times New Roman" w:eastAsia="SimSun" w:hAnsi="Times New Roman" w:cs="Mangal"/>
          <w:kern w:val="2"/>
          <w:sz w:val="24"/>
          <w:szCs w:val="24"/>
          <w:lang w:eastAsia="hi-IN" w:bidi="hi-IN"/>
        </w:rPr>
      </w:pPr>
      <w:proofErr w:type="gramStart"/>
      <w:r w:rsidRPr="00DC288F">
        <w:rPr>
          <w:rFonts w:ascii="Times New Roman" w:eastAsia="SimSun" w:hAnsi="Times New Roman" w:cs="Mangal"/>
          <w:kern w:val="2"/>
          <w:sz w:val="24"/>
          <w:szCs w:val="24"/>
          <w:lang w:eastAsia="hi-IN" w:bidi="hi-IN"/>
        </w:rPr>
        <w:t>Согласен</w:t>
      </w:r>
      <w:proofErr w:type="gramEnd"/>
      <w:r w:rsidRPr="00DC288F">
        <w:rPr>
          <w:rFonts w:ascii="Times New Roman" w:eastAsia="SimSun" w:hAnsi="Times New Roman" w:cs="Mangal"/>
          <w:kern w:val="2"/>
          <w:sz w:val="24"/>
          <w:szCs w:val="24"/>
          <w:lang w:eastAsia="hi-IN" w:bidi="hi-IN"/>
        </w:rPr>
        <w:t xml:space="preserve"> (согласна) на обработку моих персональных данных</w:t>
      </w:r>
      <w:r w:rsidR="004F7C1C">
        <w:rPr>
          <w:rFonts w:ascii="Times New Roman" w:eastAsia="SimSun" w:hAnsi="Times New Roman" w:cs="Mangal"/>
          <w:kern w:val="2"/>
          <w:sz w:val="24"/>
          <w:szCs w:val="24"/>
          <w:lang w:eastAsia="hi-IN" w:bidi="hi-IN"/>
        </w:rPr>
        <w:t xml:space="preserve"> администрацией Зеленчукского</w:t>
      </w:r>
      <w:r w:rsidRPr="00DC288F">
        <w:rPr>
          <w:rFonts w:ascii="Times New Roman" w:eastAsia="SimSun" w:hAnsi="Times New Roman" w:cs="Mangal"/>
          <w:kern w:val="2"/>
          <w:sz w:val="24"/>
          <w:szCs w:val="24"/>
          <w:lang w:eastAsia="hi-IN" w:bidi="hi-IN"/>
        </w:rPr>
        <w:t xml:space="preserve"> сельского поселения.</w:t>
      </w:r>
    </w:p>
    <w:p w:rsidR="00DC288F" w:rsidRPr="00DC288F" w:rsidRDefault="00DC288F" w:rsidP="00DC288F">
      <w:pPr>
        <w:suppressAutoHyphens/>
        <w:spacing w:after="0" w:line="240" w:lineRule="auto"/>
        <w:ind w:firstLine="709"/>
        <w:jc w:val="both"/>
        <w:rPr>
          <w:rFonts w:ascii="Times New Roman" w:eastAsia="SimSun" w:hAnsi="Times New Roman" w:cs="Mangal"/>
          <w:kern w:val="2"/>
          <w:sz w:val="24"/>
          <w:szCs w:val="24"/>
          <w:lang w:eastAsia="hi-IN" w:bidi="hi-IN"/>
        </w:rPr>
      </w:pPr>
    </w:p>
    <w:p w:rsidR="00DC288F" w:rsidRPr="00DC288F" w:rsidRDefault="00DC288F" w:rsidP="00DC288F">
      <w:pPr>
        <w:suppressAutoHyphens/>
        <w:spacing w:after="0" w:line="240" w:lineRule="auto"/>
        <w:ind w:firstLine="709"/>
        <w:jc w:val="both"/>
        <w:rPr>
          <w:rFonts w:ascii="Times New Roman" w:eastAsia="SimSun" w:hAnsi="Times New Roman" w:cs="Mangal"/>
          <w:kern w:val="2"/>
          <w:sz w:val="24"/>
          <w:szCs w:val="24"/>
          <w:lang w:eastAsia="hi-IN" w:bidi="hi-IN"/>
        </w:rPr>
      </w:pPr>
    </w:p>
    <w:p w:rsidR="00DC288F" w:rsidRPr="00DC288F" w:rsidRDefault="00DC288F" w:rsidP="00DC288F">
      <w:pPr>
        <w:suppressAutoHyphens/>
        <w:spacing w:after="0" w:line="240" w:lineRule="auto"/>
        <w:ind w:firstLine="709"/>
        <w:jc w:val="both"/>
        <w:rPr>
          <w:rFonts w:ascii="Times New Roman" w:eastAsia="SimSun" w:hAnsi="Times New Roman" w:cs="Mangal"/>
          <w:kern w:val="2"/>
          <w:sz w:val="24"/>
          <w:szCs w:val="24"/>
          <w:lang w:eastAsia="hi-IN" w:bidi="hi-IN"/>
        </w:rPr>
      </w:pPr>
    </w:p>
    <w:p w:rsidR="00DC288F" w:rsidRPr="00DC288F" w:rsidRDefault="00DC288F" w:rsidP="00DC288F">
      <w:pPr>
        <w:suppressAutoHyphens/>
        <w:spacing w:after="0" w:line="240" w:lineRule="auto"/>
        <w:ind w:firstLine="709"/>
        <w:jc w:val="both"/>
        <w:rPr>
          <w:rFonts w:ascii="Times New Roman" w:eastAsia="SimSun" w:hAnsi="Times New Roman" w:cs="Mangal"/>
          <w:kern w:val="2"/>
          <w:sz w:val="24"/>
          <w:szCs w:val="24"/>
          <w:lang w:eastAsia="hi-IN" w:bidi="hi-IN"/>
        </w:rPr>
      </w:pPr>
    </w:p>
    <w:p w:rsidR="00DC288F" w:rsidRPr="00DC288F" w:rsidRDefault="00DC288F" w:rsidP="00DC288F">
      <w:pPr>
        <w:suppressAutoHyphens/>
        <w:spacing w:after="0" w:line="240" w:lineRule="auto"/>
        <w:jc w:val="both"/>
        <w:rPr>
          <w:rFonts w:ascii="Times New Roman" w:eastAsia="SimSun" w:hAnsi="Times New Roman" w:cs="Mangal"/>
          <w:kern w:val="2"/>
          <w:sz w:val="24"/>
          <w:szCs w:val="24"/>
          <w:lang w:eastAsia="hi-IN" w:bidi="hi-IN"/>
        </w:rPr>
      </w:pPr>
      <w:r w:rsidRPr="00DC288F">
        <w:rPr>
          <w:rFonts w:ascii="Times New Roman" w:eastAsia="SimSun" w:hAnsi="Times New Roman" w:cs="Mangal"/>
          <w:kern w:val="2"/>
          <w:sz w:val="24"/>
          <w:szCs w:val="24"/>
          <w:lang w:eastAsia="hi-IN" w:bidi="hi-IN"/>
        </w:rPr>
        <w:t>« ___» ____________ 20____ года</w:t>
      </w:r>
      <w:r w:rsidRPr="00DC288F">
        <w:rPr>
          <w:rFonts w:ascii="Times New Roman" w:eastAsia="SimSun" w:hAnsi="Times New Roman" w:cs="Mangal"/>
          <w:kern w:val="2"/>
          <w:sz w:val="24"/>
          <w:szCs w:val="24"/>
          <w:lang w:eastAsia="hi-IN" w:bidi="hi-IN"/>
        </w:rPr>
        <w:tab/>
        <w:t>_____________</w:t>
      </w:r>
      <w:r w:rsidRPr="00DC288F">
        <w:rPr>
          <w:rFonts w:ascii="Times New Roman" w:eastAsia="SimSun" w:hAnsi="Times New Roman" w:cs="Mangal"/>
          <w:kern w:val="2"/>
          <w:sz w:val="24"/>
          <w:szCs w:val="24"/>
          <w:lang w:eastAsia="hi-IN" w:bidi="hi-IN"/>
        </w:rPr>
        <w:tab/>
      </w:r>
      <w:r w:rsidRPr="00DC288F">
        <w:rPr>
          <w:rFonts w:ascii="Times New Roman" w:eastAsia="SimSun" w:hAnsi="Times New Roman" w:cs="Mangal"/>
          <w:kern w:val="2"/>
          <w:sz w:val="24"/>
          <w:szCs w:val="24"/>
          <w:lang w:eastAsia="hi-IN" w:bidi="hi-IN"/>
        </w:rPr>
        <w:tab/>
        <w:t>__________________</w:t>
      </w:r>
    </w:p>
    <w:p w:rsidR="00DC288F" w:rsidRPr="00DC288F" w:rsidRDefault="00DC288F" w:rsidP="00DC288F">
      <w:pPr>
        <w:suppressAutoHyphens/>
        <w:spacing w:after="0" w:line="240" w:lineRule="auto"/>
        <w:ind w:firstLine="709"/>
        <w:jc w:val="both"/>
        <w:rPr>
          <w:rFonts w:ascii="Times New Roman" w:eastAsia="SimSun" w:hAnsi="Times New Roman" w:cs="Mangal"/>
          <w:kern w:val="2"/>
          <w:sz w:val="24"/>
          <w:szCs w:val="24"/>
          <w:lang w:eastAsia="hi-IN" w:bidi="hi-IN"/>
        </w:rPr>
      </w:pPr>
      <w:r w:rsidRPr="00DC288F">
        <w:rPr>
          <w:rFonts w:ascii="Times New Roman" w:eastAsia="SimSun" w:hAnsi="Times New Roman" w:cs="Mangal"/>
          <w:kern w:val="2"/>
          <w:sz w:val="24"/>
          <w:szCs w:val="24"/>
          <w:lang w:eastAsia="hi-IN" w:bidi="hi-IN"/>
        </w:rPr>
        <w:tab/>
      </w:r>
      <w:r w:rsidRPr="00DC288F">
        <w:rPr>
          <w:rFonts w:ascii="Times New Roman" w:eastAsia="SimSun" w:hAnsi="Times New Roman" w:cs="Mangal"/>
          <w:kern w:val="2"/>
          <w:sz w:val="24"/>
          <w:szCs w:val="24"/>
          <w:lang w:eastAsia="hi-IN" w:bidi="hi-IN"/>
        </w:rPr>
        <w:tab/>
      </w:r>
      <w:r w:rsidRPr="00DC288F">
        <w:rPr>
          <w:rFonts w:ascii="Times New Roman" w:eastAsia="SimSun" w:hAnsi="Times New Roman" w:cs="Mangal"/>
          <w:kern w:val="2"/>
          <w:sz w:val="24"/>
          <w:szCs w:val="24"/>
          <w:lang w:eastAsia="hi-IN" w:bidi="hi-IN"/>
        </w:rPr>
        <w:tab/>
      </w:r>
      <w:r w:rsidRPr="00DC288F">
        <w:rPr>
          <w:rFonts w:ascii="Times New Roman" w:eastAsia="SimSun" w:hAnsi="Times New Roman" w:cs="Mangal"/>
          <w:kern w:val="2"/>
          <w:sz w:val="24"/>
          <w:szCs w:val="24"/>
          <w:lang w:eastAsia="hi-IN" w:bidi="hi-IN"/>
        </w:rPr>
        <w:tab/>
        <w:t xml:space="preserve">  (подпись)</w:t>
      </w:r>
      <w:r w:rsidRPr="00DC288F">
        <w:rPr>
          <w:rFonts w:ascii="Times New Roman" w:eastAsia="SimSun" w:hAnsi="Times New Roman" w:cs="Mangal"/>
          <w:kern w:val="2"/>
          <w:sz w:val="24"/>
          <w:szCs w:val="24"/>
          <w:lang w:eastAsia="hi-IN" w:bidi="hi-IN"/>
        </w:rPr>
        <w:tab/>
      </w:r>
      <w:r w:rsidRPr="00DC288F">
        <w:rPr>
          <w:rFonts w:ascii="Times New Roman" w:eastAsia="SimSun" w:hAnsi="Times New Roman" w:cs="Mangal"/>
          <w:kern w:val="2"/>
          <w:sz w:val="24"/>
          <w:szCs w:val="24"/>
          <w:lang w:eastAsia="hi-IN" w:bidi="hi-IN"/>
        </w:rPr>
        <w:tab/>
        <w:t xml:space="preserve">            (фамилия, инициалы)</w:t>
      </w:r>
    </w:p>
    <w:p w:rsidR="00DC288F" w:rsidRPr="00DC288F" w:rsidRDefault="00DC288F" w:rsidP="00DC288F">
      <w:pPr>
        <w:suppressAutoHyphens/>
        <w:spacing w:after="0" w:line="100" w:lineRule="atLeast"/>
        <w:ind w:firstLine="709"/>
        <w:jc w:val="both"/>
        <w:rPr>
          <w:rFonts w:ascii="Calibri" w:eastAsia="Times New Roman" w:hAnsi="Calibri" w:cs="Calibri"/>
          <w:kern w:val="2"/>
          <w:lang w:eastAsia="hi-IN" w:bidi="hi-IN"/>
        </w:rPr>
      </w:pPr>
    </w:p>
    <w:p w:rsidR="00DC288F" w:rsidRPr="00DC288F" w:rsidRDefault="00DC288F" w:rsidP="00DC288F">
      <w:pPr>
        <w:pageBreakBefore/>
        <w:shd w:val="clear" w:color="auto" w:fill="FFFFFF"/>
        <w:tabs>
          <w:tab w:val="left" w:pos="1134"/>
        </w:tabs>
        <w:suppressAutoHyphens/>
        <w:spacing w:after="0" w:line="100" w:lineRule="atLeast"/>
        <w:ind w:left="6096"/>
        <w:rPr>
          <w:rFonts w:ascii="Times New Roman" w:eastAsia="Times New Roman" w:hAnsi="Times New Roman" w:cs="Times New Roman"/>
          <w:b/>
          <w:color w:val="000000"/>
          <w:kern w:val="2"/>
          <w:sz w:val="24"/>
          <w:szCs w:val="24"/>
          <w:lang w:eastAsia="hi-IN" w:bidi="hi-IN"/>
        </w:rPr>
      </w:pPr>
      <w:r w:rsidRPr="00DC288F">
        <w:rPr>
          <w:rFonts w:ascii="Times New Roman" w:eastAsia="Times New Roman" w:hAnsi="Times New Roman" w:cs="Times New Roman"/>
          <w:b/>
          <w:color w:val="000000"/>
          <w:kern w:val="2"/>
          <w:sz w:val="24"/>
          <w:szCs w:val="24"/>
          <w:lang w:eastAsia="hi-IN" w:bidi="hi-IN"/>
        </w:rPr>
        <w:lastRenderedPageBreak/>
        <w:t>Приложение №2</w:t>
      </w:r>
    </w:p>
    <w:p w:rsidR="00DC288F" w:rsidRPr="00DC288F" w:rsidRDefault="00DC288F" w:rsidP="00DC288F">
      <w:pPr>
        <w:suppressAutoHyphens/>
        <w:spacing w:after="0" w:line="100" w:lineRule="atLeast"/>
        <w:ind w:left="6096"/>
        <w:rPr>
          <w:rFonts w:ascii="Times New Roman" w:eastAsia="Times New Roman" w:hAnsi="Times New Roman" w:cs="Times New Roman"/>
          <w:color w:val="000000"/>
          <w:kern w:val="2"/>
          <w:sz w:val="24"/>
          <w:szCs w:val="24"/>
          <w:lang w:eastAsia="hi-IN" w:bidi="hi-IN"/>
        </w:rPr>
      </w:pPr>
      <w:r w:rsidRPr="00DC288F">
        <w:rPr>
          <w:rFonts w:ascii="Times New Roman" w:eastAsia="Times New Roman" w:hAnsi="Times New Roman" w:cs="Times New Roman"/>
          <w:color w:val="000000"/>
          <w:kern w:val="2"/>
          <w:sz w:val="24"/>
          <w:szCs w:val="24"/>
          <w:lang w:eastAsia="hi-IN" w:bidi="hi-IN"/>
        </w:rPr>
        <w:t>к административному регламенту</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b/>
          <w:color w:val="000000"/>
          <w:kern w:val="2"/>
          <w:sz w:val="28"/>
          <w:szCs w:val="28"/>
          <w:lang w:eastAsia="hi-IN" w:bidi="hi-IN"/>
        </w:rPr>
      </w:pP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b/>
          <w:color w:val="000000"/>
          <w:kern w:val="2"/>
          <w:sz w:val="28"/>
          <w:szCs w:val="28"/>
          <w:lang w:eastAsia="hi-IN" w:bidi="hi-IN"/>
        </w:rPr>
      </w:pPr>
    </w:p>
    <w:p w:rsidR="00DC288F" w:rsidRPr="00DC288F" w:rsidRDefault="00DC288F" w:rsidP="00DC288F">
      <w:pPr>
        <w:shd w:val="clear" w:color="auto" w:fill="FFFFFF"/>
        <w:suppressAutoHyphens/>
        <w:spacing w:after="0" w:line="100" w:lineRule="atLeast"/>
        <w:ind w:firstLine="709"/>
        <w:jc w:val="center"/>
        <w:rPr>
          <w:rFonts w:ascii="Times New Roman" w:eastAsia="SimSun" w:hAnsi="Times New Roman" w:cs="Times New Roman"/>
          <w:b/>
          <w:kern w:val="2"/>
          <w:sz w:val="28"/>
          <w:szCs w:val="28"/>
          <w:lang w:eastAsia="hi-IN" w:bidi="hi-IN"/>
        </w:rPr>
      </w:pPr>
      <w:r w:rsidRPr="00DC288F">
        <w:rPr>
          <w:rFonts w:ascii="Times New Roman" w:eastAsia="SimSun" w:hAnsi="Times New Roman" w:cs="Times New Roman"/>
          <w:b/>
          <w:kern w:val="2"/>
          <w:sz w:val="28"/>
          <w:szCs w:val="28"/>
          <w:lang w:eastAsia="hi-IN" w:bidi="hi-IN"/>
        </w:rPr>
        <w:t xml:space="preserve">Перечень документов  определяющих размер дохода граждан в целях признания их </w:t>
      </w:r>
      <w:proofErr w:type="gramStart"/>
      <w:r w:rsidRPr="00DC288F">
        <w:rPr>
          <w:rFonts w:ascii="Times New Roman" w:eastAsia="SimSun" w:hAnsi="Times New Roman" w:cs="Times New Roman"/>
          <w:b/>
          <w:kern w:val="2"/>
          <w:sz w:val="28"/>
          <w:szCs w:val="28"/>
          <w:lang w:eastAsia="hi-IN" w:bidi="hi-IN"/>
        </w:rPr>
        <w:t>малоимущими</w:t>
      </w:r>
      <w:proofErr w:type="gramEnd"/>
      <w:r w:rsidRPr="00DC288F">
        <w:rPr>
          <w:rFonts w:ascii="Times New Roman" w:eastAsia="SimSun" w:hAnsi="Times New Roman" w:cs="Times New Roman"/>
          <w:b/>
          <w:kern w:val="2"/>
          <w:sz w:val="28"/>
          <w:szCs w:val="28"/>
          <w:lang w:eastAsia="hi-IN" w:bidi="hi-IN"/>
        </w:rPr>
        <w:t>:</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b/>
          <w:color w:val="000000"/>
          <w:kern w:val="2"/>
          <w:sz w:val="28"/>
          <w:szCs w:val="28"/>
          <w:lang w:eastAsia="hi-IN" w:bidi="hi-IN"/>
        </w:rPr>
      </w:pP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1) все предусмотренные системой оплаты труда выплаты, учитываемые при расчете среднего заработка в соответствии с действующим законодательством;</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2) средний заработок, сохраняемый в случаях, предусмотренных трудовым законодательством;</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3)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5) социальные выплаты из бюджетов всех уровней, государственных внебюджетных фондов и других источников, к которым относятся:</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б) ежемесячное пожизненное содержание судей, вышедших в отставку;</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proofErr w:type="gramStart"/>
      <w:r w:rsidRPr="00DC288F">
        <w:rPr>
          <w:rFonts w:ascii="Times New Roman" w:eastAsia="Times New Roman" w:hAnsi="Times New Roman" w:cs="Times New Roman"/>
          <w:color w:val="000000"/>
          <w:kern w:val="2"/>
          <w:sz w:val="28"/>
          <w:szCs w:val="28"/>
          <w:lang w:eastAsia="hi-IN" w:bidi="hi-IN"/>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proofErr w:type="gramStart"/>
      <w:r w:rsidRPr="00DC288F">
        <w:rPr>
          <w:rFonts w:ascii="Times New Roman" w:eastAsia="Times New Roman" w:hAnsi="Times New Roman" w:cs="Times New Roman"/>
          <w:color w:val="000000"/>
          <w:kern w:val="2"/>
          <w:sz w:val="28"/>
          <w:szCs w:val="28"/>
          <w:lang w:eastAsia="hi-IN" w:bidi="hi-IN"/>
        </w:rP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w:t>
      </w:r>
      <w:proofErr w:type="gramEnd"/>
      <w:r w:rsidRPr="00DC288F">
        <w:rPr>
          <w:rFonts w:ascii="Times New Roman" w:eastAsia="Times New Roman" w:hAnsi="Times New Roman" w:cs="Times New Roman"/>
          <w:color w:val="000000"/>
          <w:kern w:val="2"/>
          <w:sz w:val="28"/>
          <w:szCs w:val="28"/>
          <w:lang w:eastAsia="hi-IN" w:bidi="hi-IN"/>
        </w:rPr>
        <w:t xml:space="preserve"> в возрасте от 14 до 18 лет в период их участия во временных работах;</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е) ежемесячное пособие на ребенка;</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 xml:space="preserve">ж) ежемесячное пособие на период отпуска по уходу за ребенком до достижения им возраста 1,5 лет и ежемесячные компенсационные выплаты </w:t>
      </w:r>
      <w:r w:rsidRPr="00DC288F">
        <w:rPr>
          <w:rFonts w:ascii="Times New Roman" w:eastAsia="Times New Roman" w:hAnsi="Times New Roman" w:cs="Times New Roman"/>
          <w:color w:val="000000"/>
          <w:kern w:val="2"/>
          <w:sz w:val="28"/>
          <w:szCs w:val="28"/>
          <w:lang w:eastAsia="hi-IN" w:bidi="hi-IN"/>
        </w:rPr>
        <w:lastRenderedPageBreak/>
        <w:t>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proofErr w:type="gramStart"/>
      <w:r w:rsidRPr="00DC288F">
        <w:rPr>
          <w:rFonts w:ascii="Times New Roman" w:eastAsia="Times New Roman" w:hAnsi="Times New Roman" w:cs="Times New Roman"/>
          <w:color w:val="000000"/>
          <w:kern w:val="2"/>
          <w:sz w:val="28"/>
          <w:szCs w:val="28"/>
          <w:lang w:eastAsia="hi-IN" w:bidi="hi-IN"/>
        </w:rPr>
        <w:t>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sidRPr="00DC288F">
        <w:rPr>
          <w:rFonts w:ascii="Times New Roman" w:eastAsia="Times New Roman" w:hAnsi="Times New Roman" w:cs="Times New Roman"/>
          <w:color w:val="000000"/>
          <w:kern w:val="2"/>
          <w:sz w:val="28"/>
          <w:szCs w:val="28"/>
          <w:lang w:eastAsia="hi-IN" w:bidi="hi-IN"/>
        </w:rP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6) надбавки и доплаты ко всем видам выплат, указанных в пункте 5 части 1 настоящей статьи, и иные социальные выплаты, установленные органами государственной власти Российской Федерации, Карачаево-Черкесской Республики и (или) иных субъектов Российской Федерации, органами местного самоуправления, организациями;</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7)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proofErr w:type="gramStart"/>
      <w:r w:rsidRPr="00DC288F">
        <w:rPr>
          <w:rFonts w:ascii="Times New Roman" w:eastAsia="Times New Roman" w:hAnsi="Times New Roman" w:cs="Times New Roman"/>
          <w:color w:val="000000"/>
          <w:kern w:val="2"/>
          <w:sz w:val="28"/>
          <w:szCs w:val="28"/>
          <w:lang w:eastAsia="hi-IN" w:bidi="hi-IN"/>
        </w:rPr>
        <w:t>а)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roofErr w:type="gramEnd"/>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б)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8) другие доходы семьи или одиноко проживающего гражданина, в которые включаются:</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а) денежное довольствие военнослужащих (за исключением доходов военнослужащих, указанных в части 4 настоящей статьи),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в) оплата работ по договорам, заключаемым в соответствии с гражданским законодательством Российской Федерации;</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lastRenderedPageBreak/>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е)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ж) доходы по акциям и другие доходы от участия в управлении собственностью организаций;</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з) алименты, получаемые членами семьи или одиноко проживающим гражданином;</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и) проценты по банковским вкладам;</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к) наследуемые и подаренные денежные средства;</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л) денежные эквиваленты полученных заявителем и членами его семьи мер социальной поддержки в виде скидок с оплаты, компенсаций на оплату жилого помещения, коммунальных услуг и транспортных услуг, установленных органами государственной власти Российской Федерации, Карачаево-Черкесской Республики и (или) иных субъектов Российской Федерации, органами местного самоуправления, организациями;</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9) денежные средства, выделяемые опекуну (попечителю) на содержание подопечного;</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10) суммы ежемесячных денежных выплат и компенсаций отдельным категориям граждан в соответствии с действующими законами Российской Федерации, Карачаево-Черкесской Республики и других субъектов Российской Федерации;</w:t>
      </w:r>
    </w:p>
    <w:p w:rsidR="00DC288F" w:rsidRPr="00DC288F" w:rsidRDefault="00DC288F" w:rsidP="00DC288F">
      <w:pPr>
        <w:shd w:val="clear" w:color="auto" w:fill="FFFFFF"/>
        <w:suppressAutoHyphens/>
        <w:spacing w:after="0" w:line="100" w:lineRule="atLeast"/>
        <w:ind w:firstLine="70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11) суммы предоставленной государственной социальной помощи.</w:t>
      </w:r>
    </w:p>
    <w:p w:rsidR="00DC288F" w:rsidRPr="00DC288F" w:rsidRDefault="00DC288F" w:rsidP="00DC288F">
      <w:pPr>
        <w:pageBreakBefore/>
        <w:suppressAutoHyphens/>
        <w:spacing w:after="0" w:line="100" w:lineRule="atLeast"/>
        <w:ind w:left="5529"/>
        <w:outlineLvl w:val="1"/>
        <w:rPr>
          <w:rFonts w:ascii="Times New Roman" w:eastAsia="Times New Roman" w:hAnsi="Times New Roman" w:cs="Times New Roman"/>
          <w:b/>
          <w:color w:val="000000"/>
          <w:kern w:val="2"/>
          <w:sz w:val="28"/>
          <w:szCs w:val="28"/>
          <w:lang w:eastAsia="hi-IN" w:bidi="hi-IN"/>
        </w:rPr>
      </w:pPr>
      <w:r w:rsidRPr="00DC288F">
        <w:rPr>
          <w:rFonts w:ascii="Times New Roman" w:eastAsia="Times New Roman" w:hAnsi="Times New Roman" w:cs="Times New Roman"/>
          <w:b/>
          <w:color w:val="000000"/>
          <w:kern w:val="2"/>
          <w:sz w:val="28"/>
          <w:szCs w:val="28"/>
          <w:lang w:eastAsia="hi-IN" w:bidi="hi-IN"/>
        </w:rPr>
        <w:lastRenderedPageBreak/>
        <w:t>Приложение № 3</w:t>
      </w:r>
    </w:p>
    <w:p w:rsidR="00DC288F" w:rsidRPr="00DC288F" w:rsidRDefault="00DC288F" w:rsidP="00DC288F">
      <w:pPr>
        <w:suppressAutoHyphens/>
        <w:spacing w:after="0" w:line="100" w:lineRule="atLeast"/>
        <w:ind w:left="5529"/>
        <w:rPr>
          <w:rFonts w:ascii="Times New Roman" w:eastAsia="Times New Roman" w:hAnsi="Times New Roman" w:cs="Times New Roman"/>
          <w:color w:val="000000"/>
          <w:kern w:val="2"/>
          <w:sz w:val="28"/>
          <w:szCs w:val="28"/>
          <w:lang w:eastAsia="hi-IN" w:bidi="hi-IN"/>
        </w:rPr>
      </w:pPr>
      <w:r w:rsidRPr="00DC288F">
        <w:rPr>
          <w:rFonts w:ascii="Times New Roman" w:eastAsia="Times New Roman" w:hAnsi="Times New Roman" w:cs="Times New Roman"/>
          <w:color w:val="000000"/>
          <w:kern w:val="2"/>
          <w:sz w:val="28"/>
          <w:szCs w:val="28"/>
          <w:lang w:eastAsia="hi-IN" w:bidi="hi-IN"/>
        </w:rPr>
        <w:t>к административному регламенту</w:t>
      </w:r>
    </w:p>
    <w:p w:rsidR="00DC288F" w:rsidRPr="00DC288F" w:rsidRDefault="00DC288F" w:rsidP="00DC288F">
      <w:pPr>
        <w:suppressAutoHyphens/>
        <w:spacing w:after="0" w:line="100" w:lineRule="atLeast"/>
        <w:ind w:firstLine="709"/>
        <w:jc w:val="right"/>
        <w:rPr>
          <w:rFonts w:ascii="Times New Roman" w:eastAsia="Times New Roman" w:hAnsi="Times New Roman" w:cs="Times New Roman"/>
          <w:b/>
          <w:color w:val="000000"/>
          <w:kern w:val="2"/>
          <w:sz w:val="28"/>
          <w:szCs w:val="28"/>
          <w:lang w:eastAsia="hi-IN" w:bidi="hi-IN"/>
        </w:rPr>
      </w:pPr>
    </w:p>
    <w:p w:rsidR="00DC288F" w:rsidRPr="00DC288F" w:rsidRDefault="00DC288F" w:rsidP="00DC288F">
      <w:pPr>
        <w:suppressAutoHyphens/>
        <w:spacing w:after="0" w:line="100" w:lineRule="atLeast"/>
        <w:ind w:firstLine="709"/>
        <w:rPr>
          <w:rFonts w:ascii="Times New Roman" w:eastAsia="Times New Roman" w:hAnsi="Times New Roman" w:cs="Times New Roman"/>
          <w:color w:val="000000"/>
          <w:kern w:val="2"/>
          <w:sz w:val="26"/>
          <w:szCs w:val="26"/>
          <w:lang w:eastAsia="hi-IN" w:bidi="hi-IN"/>
        </w:rPr>
      </w:pPr>
      <w:r w:rsidRPr="00DC288F">
        <w:rPr>
          <w:rFonts w:ascii="Times New Roman" w:eastAsia="Times New Roman" w:hAnsi="Times New Roman" w:cs="Times New Roman"/>
          <w:b/>
          <w:color w:val="000000"/>
          <w:kern w:val="2"/>
          <w:sz w:val="28"/>
          <w:szCs w:val="28"/>
          <w:lang w:eastAsia="hi-IN" w:bidi="hi-IN"/>
        </w:rPr>
        <w:t xml:space="preserve">                                            БЛОК – СХЕМА </w:t>
      </w:r>
    </w:p>
    <w:p w:rsidR="00DC288F" w:rsidRPr="00DC288F" w:rsidRDefault="00DC288F" w:rsidP="00DC288F">
      <w:pPr>
        <w:suppressAutoHyphens/>
        <w:spacing w:after="0" w:line="240" w:lineRule="auto"/>
        <w:ind w:firstLine="709"/>
        <w:rPr>
          <w:rFonts w:ascii="Times New Roman" w:eastAsia="SimSun" w:hAnsi="Times New Roman" w:cs="Times New Roman"/>
          <w:color w:val="000000"/>
          <w:kern w:val="2"/>
          <w:sz w:val="24"/>
          <w:szCs w:val="24"/>
          <w:lang w:eastAsia="hi-IN" w:bidi="hi-IN"/>
        </w:rPr>
      </w:pPr>
      <w:r w:rsidRPr="00DC288F">
        <w:rPr>
          <w:rFonts w:ascii="Times New Roman" w:eastAsia="SimSun" w:hAnsi="Times New Roman" w:cs="Mangal"/>
          <w:noProof/>
          <w:kern w:val="2"/>
          <w:sz w:val="24"/>
          <w:szCs w:val="24"/>
          <w:lang w:eastAsia="ru-RU"/>
        </w:rPr>
        <mc:AlternateContent>
          <mc:Choice Requires="wps">
            <w:drawing>
              <wp:anchor distT="0" distB="0" distL="114297" distR="114297" simplePos="0" relativeHeight="251664384" behindDoc="0" locked="0" layoutInCell="1" allowOverlap="1" wp14:anchorId="3C120B08" wp14:editId="1B3DF7F7">
                <wp:simplePos x="0" y="0"/>
                <wp:positionH relativeFrom="column">
                  <wp:posOffset>2947669</wp:posOffset>
                </wp:positionH>
                <wp:positionV relativeFrom="paragraph">
                  <wp:posOffset>401955</wp:posOffset>
                </wp:positionV>
                <wp:extent cx="0" cy="167005"/>
                <wp:effectExtent l="76200" t="0" r="57150" b="61595"/>
                <wp:wrapNone/>
                <wp:docPr id="72"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2.1pt,31.65pt" to="232.1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">
                <v:stroke endarrow="block"/>
              </v:line>
            </w:pict>
          </mc:Fallback>
        </mc:AlternateContent>
      </w:r>
      <w:r w:rsidRPr="00DC288F">
        <w:rPr>
          <w:rFonts w:ascii="Times New Roman" w:eastAsia="SimSun" w:hAnsi="Times New Roman" w:cs="Mangal"/>
          <w:noProof/>
          <w:kern w:val="2"/>
          <w:sz w:val="24"/>
          <w:szCs w:val="24"/>
          <w:lang w:eastAsia="ru-RU"/>
        </w:rPr>
        <mc:AlternateContent>
          <mc:Choice Requires="wps">
            <w:drawing>
              <wp:anchor distT="0" distB="0" distL="114300" distR="114300" simplePos="0" relativeHeight="251669504" behindDoc="0" locked="0" layoutInCell="1" allowOverlap="1" wp14:anchorId="335E9234" wp14:editId="4E1B95B4">
                <wp:simplePos x="0" y="0"/>
                <wp:positionH relativeFrom="column">
                  <wp:posOffset>1804035</wp:posOffset>
                </wp:positionH>
                <wp:positionV relativeFrom="paragraph">
                  <wp:posOffset>95250</wp:posOffset>
                </wp:positionV>
                <wp:extent cx="2449195" cy="304165"/>
                <wp:effectExtent l="0" t="0" r="27305" b="19685"/>
                <wp:wrapNone/>
                <wp:docPr id="71"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304165"/>
                        </a:xfrm>
                        <a:prstGeom prst="roundRect">
                          <a:avLst>
                            <a:gd name="adj" fmla="val 16667"/>
                          </a:avLst>
                        </a:prstGeom>
                        <a:solidFill>
                          <a:srgbClr val="FFFFFF"/>
                        </a:solidFill>
                        <a:ln w="12700">
                          <a:solidFill>
                            <a:srgbClr val="000000"/>
                          </a:solidFill>
                          <a:round/>
                          <a:headEnd/>
                          <a:tailEnd/>
                        </a:ln>
                      </wps:spPr>
                      <wps:txbx>
                        <w:txbxContent>
                          <w:p w:rsidR="00753D30" w:rsidRDefault="00753D30" w:rsidP="00DC288F">
                            <w:pPr>
                              <w:jc w:val="center"/>
                              <w:rPr>
                                <w:rFonts w:cs="Times New Roman"/>
                              </w:rPr>
                            </w:pPr>
                            <w:r>
                              <w:rPr>
                                <w:rFonts w:cs="Times New Roman"/>
                              </w:rPr>
                              <w:t>Прием заявления и документов</w:t>
                            </w:r>
                          </w:p>
                          <w:p w:rsidR="00753D30" w:rsidRDefault="00753D30" w:rsidP="00DC288F">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6" style="position:absolute;left:0;text-align:left;margin-left:142.05pt;margin-top:7.5pt;width:192.85pt;height:2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" strokeweight="1pt">
                <v:textbox>
                  <w:txbxContent>
                    <w:p w:rsidR="003776A5" w:rsidRDefault="003776A5" w:rsidP="00DC288F">
                      <w:pPr>
                        <w:jc w:val="center"/>
                        <w:rPr>
                          <w:rFonts w:cs="Times New Roman"/>
                        </w:rPr>
                      </w:pPr>
                      <w:r>
                        <w:rPr>
                          <w:rFonts w:cs="Times New Roman"/>
                        </w:rPr>
                        <w:t>Прием заявления и документов</w:t>
                      </w:r>
                    </w:p>
                    <w:p w:rsidR="003776A5" w:rsidRDefault="003776A5" w:rsidP="00DC288F">
                      <w:pPr>
                        <w:rPr>
                          <w:rFonts w:cs="Times New Roman"/>
                        </w:rPr>
                      </w:pPr>
                    </w:p>
                  </w:txbxContent>
                </v:textbox>
              </v:roundrect>
            </w:pict>
          </mc:Fallback>
        </mc:AlternateContent>
      </w:r>
    </w:p>
    <w:p w:rsidR="00DC288F" w:rsidRPr="00DC288F" w:rsidRDefault="00DC288F" w:rsidP="00DC288F">
      <w:pPr>
        <w:suppressAutoHyphens/>
        <w:spacing w:after="0" w:line="240" w:lineRule="auto"/>
        <w:ind w:firstLine="709"/>
        <w:rPr>
          <w:rFonts w:ascii="Times New Roman" w:eastAsia="SimSun" w:hAnsi="Times New Roman" w:cs="Times New Roman"/>
          <w:color w:val="000000"/>
          <w:kern w:val="2"/>
          <w:sz w:val="24"/>
          <w:szCs w:val="24"/>
          <w:lang w:eastAsia="hi-IN" w:bidi="hi-IN"/>
        </w:rPr>
      </w:pPr>
    </w:p>
    <w:p w:rsidR="00DC288F" w:rsidRPr="00DC288F" w:rsidRDefault="00DC288F" w:rsidP="00DC288F">
      <w:pPr>
        <w:suppressAutoHyphens/>
        <w:spacing w:after="0" w:line="240" w:lineRule="auto"/>
        <w:ind w:firstLine="709"/>
        <w:rPr>
          <w:rFonts w:ascii="Times New Roman" w:eastAsia="SimSun" w:hAnsi="Times New Roman" w:cs="Times New Roman"/>
          <w:color w:val="000000"/>
          <w:kern w:val="2"/>
          <w:sz w:val="24"/>
          <w:szCs w:val="24"/>
          <w:lang w:eastAsia="hi-IN" w:bidi="hi-IN"/>
        </w:rPr>
      </w:pPr>
    </w:p>
    <w:p w:rsidR="00DC288F" w:rsidRPr="00DC288F" w:rsidRDefault="00DC288F" w:rsidP="00DC288F">
      <w:pPr>
        <w:suppressAutoHyphens/>
        <w:spacing w:after="0" w:line="240" w:lineRule="auto"/>
        <w:ind w:firstLine="709"/>
        <w:rPr>
          <w:rFonts w:ascii="Times New Roman" w:eastAsia="SimSun" w:hAnsi="Times New Roman" w:cs="Times New Roman"/>
          <w:color w:val="000000"/>
          <w:kern w:val="2"/>
          <w:sz w:val="24"/>
          <w:szCs w:val="24"/>
          <w:lang w:eastAsia="hi-IN" w:bidi="hi-IN"/>
        </w:rPr>
      </w:pPr>
      <w:r w:rsidRPr="00DC288F">
        <w:rPr>
          <w:rFonts w:ascii="Times New Roman" w:eastAsia="SimSun" w:hAnsi="Times New Roman" w:cs="Mangal"/>
          <w:noProof/>
          <w:kern w:val="2"/>
          <w:sz w:val="24"/>
          <w:szCs w:val="24"/>
          <w:lang w:eastAsia="ru-RU"/>
        </w:rPr>
        <mc:AlternateContent>
          <mc:Choice Requires="wps">
            <w:drawing>
              <wp:anchor distT="0" distB="0" distL="114300" distR="114300" simplePos="0" relativeHeight="251677696" behindDoc="0" locked="0" layoutInCell="1" allowOverlap="1" wp14:anchorId="134AF8CE" wp14:editId="3E37A538">
                <wp:simplePos x="0" y="0"/>
                <wp:positionH relativeFrom="column">
                  <wp:posOffset>4852670</wp:posOffset>
                </wp:positionH>
                <wp:positionV relativeFrom="paragraph">
                  <wp:posOffset>31750</wp:posOffset>
                </wp:positionV>
                <wp:extent cx="1576070" cy="581660"/>
                <wp:effectExtent l="13970" t="12700" r="10160" b="5715"/>
                <wp:wrapNone/>
                <wp:docPr id="70"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6070" cy="581660"/>
                        </a:xfrm>
                        <a:prstGeom prst="roundRect">
                          <a:avLst>
                            <a:gd name="adj" fmla="val 16667"/>
                          </a:avLst>
                        </a:prstGeom>
                        <a:solidFill>
                          <a:srgbClr val="FFFFFF"/>
                        </a:solidFill>
                        <a:ln w="3175">
                          <a:solidFill>
                            <a:srgbClr val="000000"/>
                          </a:solidFill>
                          <a:round/>
                          <a:headEnd/>
                          <a:tailEnd/>
                        </a:ln>
                      </wps:spPr>
                      <wps:txbx>
                        <w:txbxContent>
                          <w:p w:rsidR="00753D30" w:rsidRDefault="00753D30" w:rsidP="00DC288F">
                            <w:pPr>
                              <w:jc w:val="center"/>
                              <w:rPr>
                                <w:rFonts w:cs="Times New Roman"/>
                              </w:rPr>
                            </w:pPr>
                            <w:r>
                              <w:rPr>
                                <w:rFonts w:cs="Times New Roman"/>
                              </w:rPr>
                              <w:t>Отказ в приеме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27" style="position:absolute;left:0;text-align:left;margin-left:382.1pt;margin-top:2.5pt;width:124.1pt;height:4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" strokeweight=".25pt">
                <v:path arrowok="t"/>
                <v:textbox>
                  <w:txbxContent>
                    <w:p w:rsidR="003776A5" w:rsidRDefault="003776A5" w:rsidP="00DC288F">
                      <w:pPr>
                        <w:jc w:val="center"/>
                        <w:rPr>
                          <w:rFonts w:cs="Times New Roman"/>
                        </w:rPr>
                      </w:pPr>
                      <w:r>
                        <w:rPr>
                          <w:rFonts w:cs="Times New Roman"/>
                        </w:rPr>
                        <w:t>Отказ в приеме документов</w:t>
                      </w:r>
                    </w:p>
                  </w:txbxContent>
                </v:textbox>
              </v:roundrect>
            </w:pict>
          </mc:Fallback>
        </mc:AlternateContent>
      </w:r>
      <w:r w:rsidRPr="00DC288F">
        <w:rPr>
          <w:rFonts w:ascii="Times New Roman" w:eastAsia="SimSun" w:hAnsi="Times New Roman" w:cs="Mangal"/>
          <w:noProof/>
          <w:kern w:val="2"/>
          <w:sz w:val="24"/>
          <w:szCs w:val="24"/>
          <w:lang w:eastAsia="ru-RU"/>
        </w:rPr>
        <mc:AlternateContent>
          <mc:Choice Requires="wps">
            <w:drawing>
              <wp:anchor distT="0" distB="0" distL="114300" distR="114300" simplePos="0" relativeHeight="251659264" behindDoc="0" locked="0" layoutInCell="1" allowOverlap="1" wp14:anchorId="77CA1987" wp14:editId="1F423520">
                <wp:simplePos x="0" y="0"/>
                <wp:positionH relativeFrom="column">
                  <wp:posOffset>1680845</wp:posOffset>
                </wp:positionH>
                <wp:positionV relativeFrom="paragraph">
                  <wp:posOffset>31750</wp:posOffset>
                </wp:positionV>
                <wp:extent cx="2686050" cy="588645"/>
                <wp:effectExtent l="13970" t="12700" r="14605" b="8255"/>
                <wp:wrapNone/>
                <wp:docPr id="69"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588645"/>
                        </a:xfrm>
                        <a:prstGeom prst="roundRect">
                          <a:avLst>
                            <a:gd name="adj" fmla="val 16667"/>
                          </a:avLst>
                        </a:prstGeom>
                        <a:solidFill>
                          <a:srgbClr val="FFFFFF"/>
                        </a:solidFill>
                        <a:ln w="12700">
                          <a:solidFill>
                            <a:srgbClr val="000000"/>
                          </a:solidFill>
                          <a:round/>
                          <a:headEnd/>
                          <a:tailEnd/>
                        </a:ln>
                      </wps:spPr>
                      <wps:txbx>
                        <w:txbxContent>
                          <w:p w:rsidR="00753D30" w:rsidRDefault="00753D30" w:rsidP="00DC288F">
                            <w:pPr>
                              <w:jc w:val="center"/>
                              <w:rPr>
                                <w:rFonts w:cs="Times New Roman"/>
                              </w:rPr>
                            </w:pPr>
                            <w:r>
                              <w:rPr>
                                <w:rFonts w:cs="Times New Roman"/>
                              </w:rPr>
                              <w:t>Регистрация заявления и проверка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8" style="position:absolute;left:0;text-align:left;margin-left:132.35pt;margin-top:2.5pt;width:211.5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" strokeweight="1pt">
                <v:textbox>
                  <w:txbxContent>
                    <w:p w:rsidR="003776A5" w:rsidRDefault="003776A5" w:rsidP="00DC288F">
                      <w:pPr>
                        <w:jc w:val="center"/>
                        <w:rPr>
                          <w:rFonts w:cs="Times New Roman"/>
                        </w:rPr>
                      </w:pPr>
                      <w:r>
                        <w:rPr>
                          <w:rFonts w:cs="Times New Roman"/>
                        </w:rPr>
                        <w:t>Регистрация заявления и проверка предоставленных документов</w:t>
                      </w:r>
                    </w:p>
                  </w:txbxContent>
                </v:textbox>
              </v:roundrect>
            </w:pict>
          </mc:Fallback>
        </mc:AlternateContent>
      </w:r>
      <w:r w:rsidRPr="00DC288F">
        <w:rPr>
          <w:rFonts w:ascii="Times New Roman" w:eastAsia="SimSun" w:hAnsi="Times New Roman" w:cs="Times New Roman"/>
          <w:b/>
          <w:color w:val="000000"/>
          <w:kern w:val="2"/>
          <w:sz w:val="36"/>
          <w:szCs w:val="36"/>
          <w:lang w:eastAsia="hi-IN" w:bidi="hi-IN"/>
        </w:rPr>
        <w:t xml:space="preserve">                                                                       _</w:t>
      </w:r>
    </w:p>
    <w:p w:rsidR="00DC288F" w:rsidRPr="00DC288F" w:rsidRDefault="00DC288F" w:rsidP="00DC288F">
      <w:pPr>
        <w:suppressAutoHyphens/>
        <w:spacing w:after="0" w:line="240" w:lineRule="auto"/>
        <w:ind w:firstLine="709"/>
        <w:rPr>
          <w:rFonts w:ascii="Times New Roman" w:eastAsia="SimSun" w:hAnsi="Times New Roman" w:cs="Times New Roman"/>
          <w:color w:val="000000"/>
          <w:kern w:val="2"/>
          <w:sz w:val="24"/>
          <w:szCs w:val="24"/>
          <w:lang w:eastAsia="hi-IN" w:bidi="hi-IN"/>
        </w:rPr>
      </w:pPr>
      <w:r w:rsidRPr="00DC288F">
        <w:rPr>
          <w:rFonts w:ascii="Times New Roman" w:eastAsia="SimSun" w:hAnsi="Times New Roman" w:cs="Mangal"/>
          <w:noProof/>
          <w:kern w:val="2"/>
          <w:sz w:val="24"/>
          <w:szCs w:val="24"/>
          <w:lang w:eastAsia="ru-RU"/>
        </w:rPr>
        <mc:AlternateContent>
          <mc:Choice Requires="wps">
            <w:drawing>
              <wp:anchor distT="4294967294" distB="4294967294" distL="114299" distR="114299" simplePos="0" relativeHeight="251678720" behindDoc="0" locked="0" layoutInCell="1" allowOverlap="1" wp14:anchorId="49FCC173" wp14:editId="009634CB">
                <wp:simplePos x="0" y="0"/>
                <wp:positionH relativeFrom="column">
                  <wp:posOffset>4366895</wp:posOffset>
                </wp:positionH>
                <wp:positionV relativeFrom="paragraph">
                  <wp:posOffset>151764</wp:posOffset>
                </wp:positionV>
                <wp:extent cx="485775" cy="0"/>
                <wp:effectExtent l="0" t="76200" r="28575" b="95250"/>
                <wp:wrapNone/>
                <wp:docPr id="68"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8720;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from="343.85pt,11.95pt" to="382.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">
                <v:stroke endarrow="block"/>
              </v:line>
            </w:pict>
          </mc:Fallback>
        </mc:AlternateContent>
      </w:r>
    </w:p>
    <w:p w:rsidR="00DC288F" w:rsidRPr="00DC288F" w:rsidRDefault="00DC288F" w:rsidP="00DC288F">
      <w:pPr>
        <w:suppressAutoHyphens/>
        <w:spacing w:after="0" w:line="240" w:lineRule="auto"/>
        <w:ind w:firstLine="709"/>
        <w:rPr>
          <w:rFonts w:ascii="Times New Roman" w:eastAsia="SimSun" w:hAnsi="Times New Roman" w:cs="Times New Roman"/>
          <w:color w:val="000000"/>
          <w:kern w:val="2"/>
          <w:sz w:val="24"/>
          <w:szCs w:val="24"/>
          <w:lang w:eastAsia="hi-IN" w:bidi="hi-IN"/>
        </w:rPr>
      </w:pPr>
    </w:p>
    <w:p w:rsidR="00DC288F" w:rsidRPr="00DC288F" w:rsidRDefault="00DC288F" w:rsidP="00DC288F">
      <w:pPr>
        <w:suppressAutoHyphens/>
        <w:spacing w:after="0" w:line="240" w:lineRule="auto"/>
        <w:ind w:firstLine="709"/>
        <w:rPr>
          <w:rFonts w:ascii="Times New Roman" w:eastAsia="SimSun" w:hAnsi="Times New Roman" w:cs="Times New Roman"/>
          <w:color w:val="000000"/>
          <w:kern w:val="2"/>
          <w:sz w:val="24"/>
          <w:szCs w:val="24"/>
          <w:lang w:eastAsia="hi-IN" w:bidi="hi-IN"/>
        </w:rPr>
      </w:pPr>
      <w:r w:rsidRPr="00DC288F">
        <w:rPr>
          <w:rFonts w:ascii="Times New Roman" w:eastAsia="SimSun" w:hAnsi="Times New Roman" w:cs="Mangal"/>
          <w:noProof/>
          <w:kern w:val="2"/>
          <w:sz w:val="24"/>
          <w:szCs w:val="24"/>
          <w:lang w:eastAsia="ru-RU"/>
        </w:rPr>
        <mc:AlternateContent>
          <mc:Choice Requires="wps">
            <w:drawing>
              <wp:anchor distT="0" distB="0" distL="114300" distR="114300" simplePos="0" relativeHeight="251681792" behindDoc="0" locked="0" layoutInCell="1" allowOverlap="1" wp14:anchorId="1D740552" wp14:editId="06FCEFC3">
                <wp:simplePos x="0" y="0"/>
                <wp:positionH relativeFrom="column">
                  <wp:posOffset>2150745</wp:posOffset>
                </wp:positionH>
                <wp:positionV relativeFrom="paragraph">
                  <wp:posOffset>230505</wp:posOffset>
                </wp:positionV>
                <wp:extent cx="1666875" cy="368935"/>
                <wp:effectExtent l="7620" t="11430" r="11430" b="10160"/>
                <wp:wrapNone/>
                <wp:docPr id="67"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68935"/>
                        </a:xfrm>
                        <a:prstGeom prst="roundRect">
                          <a:avLst>
                            <a:gd name="adj" fmla="val 16667"/>
                          </a:avLst>
                        </a:prstGeom>
                        <a:solidFill>
                          <a:srgbClr val="FFFFFF"/>
                        </a:solidFill>
                        <a:ln w="12700">
                          <a:solidFill>
                            <a:srgbClr val="000000"/>
                          </a:solidFill>
                          <a:round/>
                          <a:headEnd/>
                          <a:tailEnd/>
                        </a:ln>
                      </wps:spPr>
                      <wps:txbx>
                        <w:txbxContent>
                          <w:p w:rsidR="00753D30" w:rsidRDefault="00753D30" w:rsidP="00DC288F">
                            <w:pPr>
                              <w:jc w:val="center"/>
                            </w:pPr>
                            <w: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29" style="position:absolute;left:0;text-align:left;margin-left:169.35pt;margin-top:18.15pt;width:131.25pt;height:2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" strokeweight="1pt">
                <v:textbox>
                  <w:txbxContent>
                    <w:p w:rsidR="003776A5" w:rsidRDefault="003776A5" w:rsidP="00DC288F">
                      <w:pPr>
                        <w:jc w:val="center"/>
                      </w:pPr>
                      <w:r>
                        <w:t>Прием документов</w:t>
                      </w:r>
                    </w:p>
                  </w:txbxContent>
                </v:textbox>
              </v:roundrect>
            </w:pict>
          </mc:Fallback>
        </mc:AlternateContent>
      </w:r>
      <w:r w:rsidRPr="00DC288F">
        <w:rPr>
          <w:rFonts w:ascii="Times New Roman" w:eastAsia="SimSun" w:hAnsi="Times New Roman" w:cs="Mangal"/>
          <w:noProof/>
          <w:kern w:val="2"/>
          <w:sz w:val="24"/>
          <w:szCs w:val="24"/>
          <w:lang w:eastAsia="ru-RU"/>
        </w:rPr>
        <mc:AlternateContent>
          <mc:Choice Requires="wps">
            <w:drawing>
              <wp:anchor distT="0" distB="0" distL="114297" distR="114297" simplePos="0" relativeHeight="251682816" behindDoc="0" locked="0" layoutInCell="1" allowOverlap="1" wp14:anchorId="3086CA12" wp14:editId="3E02D58A">
                <wp:simplePos x="0" y="0"/>
                <wp:positionH relativeFrom="column">
                  <wp:posOffset>3004819</wp:posOffset>
                </wp:positionH>
                <wp:positionV relativeFrom="paragraph">
                  <wp:posOffset>6985</wp:posOffset>
                </wp:positionV>
                <wp:extent cx="0" cy="228600"/>
                <wp:effectExtent l="76200" t="0" r="57150" b="57150"/>
                <wp:wrapNone/>
                <wp:docPr id="6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6.6pt,.55pt" to="236.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">
                <v:stroke endarrow="block"/>
              </v:line>
            </w:pict>
          </mc:Fallback>
        </mc:AlternateContent>
      </w:r>
      <w:r w:rsidRPr="00DC288F">
        <w:rPr>
          <w:rFonts w:ascii="Times New Roman" w:eastAsia="SimSun" w:hAnsi="Times New Roman" w:cs="Times New Roman"/>
          <w:b/>
          <w:color w:val="000000"/>
          <w:kern w:val="2"/>
          <w:sz w:val="36"/>
          <w:szCs w:val="36"/>
          <w:lang w:eastAsia="hi-IN" w:bidi="hi-IN"/>
        </w:rPr>
        <w:t xml:space="preserve">                                                   +</w:t>
      </w:r>
    </w:p>
    <w:p w:rsidR="00DC288F" w:rsidRPr="00DC288F" w:rsidRDefault="00DC288F" w:rsidP="00DC288F">
      <w:pPr>
        <w:suppressAutoHyphens/>
        <w:spacing w:after="0" w:line="240" w:lineRule="auto"/>
        <w:ind w:firstLine="709"/>
        <w:rPr>
          <w:rFonts w:ascii="Times New Roman" w:eastAsia="SimSun" w:hAnsi="Times New Roman" w:cs="Times New Roman"/>
          <w:color w:val="000000"/>
          <w:kern w:val="2"/>
          <w:sz w:val="24"/>
          <w:szCs w:val="24"/>
          <w:lang w:eastAsia="hi-IN" w:bidi="hi-IN"/>
        </w:rPr>
      </w:pPr>
    </w:p>
    <w:p w:rsidR="00DC288F" w:rsidRPr="00DC288F" w:rsidRDefault="00DC288F" w:rsidP="00DC288F">
      <w:pPr>
        <w:suppressAutoHyphens/>
        <w:spacing w:after="0" w:line="240" w:lineRule="auto"/>
        <w:ind w:firstLine="709"/>
        <w:rPr>
          <w:rFonts w:ascii="Times New Roman" w:eastAsia="SimSun" w:hAnsi="Times New Roman" w:cs="Times New Roman"/>
          <w:color w:val="000000"/>
          <w:kern w:val="2"/>
          <w:sz w:val="24"/>
          <w:szCs w:val="24"/>
          <w:lang w:eastAsia="hi-IN" w:bidi="hi-IN"/>
        </w:rPr>
      </w:pPr>
      <w:r w:rsidRPr="00DC288F">
        <w:rPr>
          <w:rFonts w:ascii="Times New Roman" w:eastAsia="SimSun" w:hAnsi="Times New Roman" w:cs="Mangal"/>
          <w:noProof/>
          <w:kern w:val="2"/>
          <w:sz w:val="24"/>
          <w:szCs w:val="24"/>
          <w:lang w:eastAsia="ru-RU"/>
        </w:rPr>
        <mc:AlternateContent>
          <mc:Choice Requires="wps">
            <w:drawing>
              <wp:anchor distT="0" distB="0" distL="114300" distR="114300" simplePos="0" relativeHeight="251660288" behindDoc="0" locked="0" layoutInCell="1" allowOverlap="1" wp14:anchorId="0DC6EBC9" wp14:editId="23503552">
                <wp:simplePos x="0" y="0"/>
                <wp:positionH relativeFrom="column">
                  <wp:posOffset>1166495</wp:posOffset>
                </wp:positionH>
                <wp:positionV relativeFrom="paragraph">
                  <wp:posOffset>386080</wp:posOffset>
                </wp:positionV>
                <wp:extent cx="3794125" cy="691515"/>
                <wp:effectExtent l="0" t="0" r="15875" b="13335"/>
                <wp:wrapNone/>
                <wp:docPr id="65"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4125" cy="691515"/>
                        </a:xfrm>
                        <a:prstGeom prst="roundRect">
                          <a:avLst>
                            <a:gd name="adj" fmla="val 16667"/>
                          </a:avLst>
                        </a:prstGeom>
                        <a:solidFill>
                          <a:srgbClr val="FFFFFF"/>
                        </a:solidFill>
                        <a:ln w="12700">
                          <a:solidFill>
                            <a:srgbClr val="000000"/>
                          </a:solidFill>
                          <a:round/>
                          <a:headEnd/>
                          <a:tailEnd/>
                        </a:ln>
                      </wps:spPr>
                      <wps:txbx>
                        <w:txbxContent>
                          <w:p w:rsidR="00753D30" w:rsidRDefault="00753D30" w:rsidP="00DC288F">
                            <w:pPr>
                              <w:jc w:val="center"/>
                              <w:rPr>
                                <w:rFonts w:cs="Times New Roman"/>
                              </w:rPr>
                            </w:pPr>
                            <w:r>
                              <w:rPr>
                                <w:rFonts w:eastAsia="Times New Roman" w:cs="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30" style="position:absolute;left:0;text-align:left;margin-left:91.85pt;margin-top:30.4pt;width:298.75pt;height:5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" strokeweight="1pt">
                <v:textbox>
                  <w:txbxContent>
                    <w:p w:rsidR="003776A5" w:rsidRDefault="003776A5" w:rsidP="00DC288F">
                      <w:pPr>
                        <w:jc w:val="center"/>
                        <w:rPr>
                          <w:rFonts w:cs="Times New Roman"/>
                        </w:rPr>
                      </w:pPr>
                      <w:r>
                        <w:rPr>
                          <w:rFonts w:eastAsia="Times New Roman" w:cs="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v:textbox>
              </v:roundrect>
            </w:pict>
          </mc:Fallback>
        </mc:AlternateContent>
      </w:r>
      <w:r w:rsidRPr="00DC288F">
        <w:rPr>
          <w:rFonts w:ascii="Times New Roman" w:eastAsia="SimSun" w:hAnsi="Times New Roman" w:cs="Mangal"/>
          <w:noProof/>
          <w:kern w:val="2"/>
          <w:sz w:val="24"/>
          <w:szCs w:val="24"/>
          <w:lang w:eastAsia="ru-RU"/>
        </w:rPr>
        <mc:AlternateContent>
          <mc:Choice Requires="wps">
            <w:drawing>
              <wp:anchor distT="0" distB="0" distL="114300" distR="114300" simplePos="0" relativeHeight="251661312" behindDoc="0" locked="0" layoutInCell="1" allowOverlap="1" wp14:anchorId="571A4036" wp14:editId="251E4504">
                <wp:simplePos x="0" y="0"/>
                <wp:positionH relativeFrom="column">
                  <wp:posOffset>480695</wp:posOffset>
                </wp:positionH>
                <wp:positionV relativeFrom="paragraph">
                  <wp:posOffset>1985010</wp:posOffset>
                </wp:positionV>
                <wp:extent cx="4895850" cy="728345"/>
                <wp:effectExtent l="0" t="0" r="19050" b="14605"/>
                <wp:wrapNone/>
                <wp:docPr id="64"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728345"/>
                        </a:xfrm>
                        <a:prstGeom prst="roundRect">
                          <a:avLst>
                            <a:gd name="adj" fmla="val 16667"/>
                          </a:avLst>
                        </a:prstGeom>
                        <a:solidFill>
                          <a:srgbClr val="FFFFFF"/>
                        </a:solidFill>
                        <a:ln w="12700">
                          <a:solidFill>
                            <a:srgbClr val="000000"/>
                          </a:solidFill>
                          <a:round/>
                          <a:headEnd/>
                          <a:tailEnd/>
                        </a:ln>
                      </wps:spPr>
                      <wps:txbx>
                        <w:txbxContent>
                          <w:p w:rsidR="00753D30" w:rsidRDefault="00753D30" w:rsidP="00DC288F">
                            <w:pPr>
                              <w:jc w:val="center"/>
                              <w:rPr>
                                <w:rFonts w:cs="Times New Roman"/>
                              </w:rPr>
                            </w:pPr>
                            <w:proofErr w:type="gramStart"/>
                            <w:r>
                              <w:rPr>
                                <w:rFonts w:eastAsia="Times New Roman" w:cs="Times New Roman"/>
                                <w:color w:val="000000"/>
                                <w:lang w:eastAsia="ru-RU"/>
                              </w:rPr>
                              <w:t xml:space="preserve">Принятие решения о </w:t>
                            </w:r>
                            <w:r>
                              <w:rPr>
                                <w:rFonts w:eastAsia="Times New Roman" w:cs="Times New Roman"/>
                                <w:lang w:eastAsia="ru-RU"/>
                              </w:rPr>
                              <w:t xml:space="preserve">возможности (невозможности) </w:t>
                            </w:r>
                            <w:r>
                              <w:rPr>
                                <w:rFonts w:cs="Times New Roman"/>
                              </w:rPr>
                              <w:t>признания малоимущим в целях предоставления жилого помещения муниципального жилищного фонда по договорам социального найма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1" style="position:absolute;left:0;text-align:left;margin-left:37.85pt;margin-top:156.3pt;width:385.5pt;height:5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" strokeweight="1pt">
                <v:textbox>
                  <w:txbxContent>
                    <w:p w:rsidR="003776A5" w:rsidRDefault="003776A5" w:rsidP="00DC288F">
                      <w:pPr>
                        <w:jc w:val="center"/>
                        <w:rPr>
                          <w:rFonts w:cs="Times New Roman"/>
                        </w:rPr>
                      </w:pPr>
                      <w:proofErr w:type="gramStart"/>
                      <w:r>
                        <w:rPr>
                          <w:rFonts w:eastAsia="Times New Roman" w:cs="Times New Roman"/>
                          <w:color w:val="000000"/>
                          <w:lang w:eastAsia="ru-RU"/>
                        </w:rPr>
                        <w:t xml:space="preserve">Принятие решения о </w:t>
                      </w:r>
                      <w:r>
                        <w:rPr>
                          <w:rFonts w:eastAsia="Times New Roman" w:cs="Times New Roman"/>
                          <w:lang w:eastAsia="ru-RU"/>
                        </w:rPr>
                        <w:t xml:space="preserve">возможности (невозможности) </w:t>
                      </w:r>
                      <w:r>
                        <w:rPr>
                          <w:rFonts w:cs="Times New Roman"/>
                        </w:rPr>
                        <w:t>признания малоимущим в целях предоставления жилого помещения муниципального жилищного фонда по договорам социального найма</w:t>
                      </w:r>
                      <w:proofErr w:type="gramEnd"/>
                    </w:p>
                  </w:txbxContent>
                </v:textbox>
              </v:roundrect>
            </w:pict>
          </mc:Fallback>
        </mc:AlternateContent>
      </w:r>
      <w:r w:rsidRPr="00DC288F">
        <w:rPr>
          <w:rFonts w:ascii="Times New Roman" w:eastAsia="SimSun" w:hAnsi="Times New Roman" w:cs="Mangal"/>
          <w:noProof/>
          <w:kern w:val="2"/>
          <w:sz w:val="24"/>
          <w:szCs w:val="24"/>
          <w:lang w:eastAsia="ru-RU"/>
        </w:rPr>
        <mc:AlternateContent>
          <mc:Choice Requires="wps">
            <w:drawing>
              <wp:anchor distT="0" distB="0" distL="114300" distR="114300" simplePos="0" relativeHeight="251663360" behindDoc="0" locked="0" layoutInCell="1" allowOverlap="1" wp14:anchorId="154A656D" wp14:editId="6221B833">
                <wp:simplePos x="0" y="0"/>
                <wp:positionH relativeFrom="column">
                  <wp:posOffset>433070</wp:posOffset>
                </wp:positionH>
                <wp:positionV relativeFrom="paragraph">
                  <wp:posOffset>5737225</wp:posOffset>
                </wp:positionV>
                <wp:extent cx="2333625" cy="1276350"/>
                <wp:effectExtent l="0" t="0" r="28575" b="19050"/>
                <wp:wrapNone/>
                <wp:docPr id="63"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276350"/>
                        </a:xfrm>
                        <a:prstGeom prst="roundRect">
                          <a:avLst>
                            <a:gd name="adj" fmla="val 16667"/>
                          </a:avLst>
                        </a:prstGeom>
                        <a:solidFill>
                          <a:srgbClr val="FFFFFF"/>
                        </a:solidFill>
                        <a:ln w="12700">
                          <a:solidFill>
                            <a:srgbClr val="000000"/>
                          </a:solidFill>
                          <a:round/>
                          <a:headEnd/>
                          <a:tailEnd/>
                        </a:ln>
                      </wps:spPr>
                      <wps:txbx>
                        <w:txbxContent>
                          <w:p w:rsidR="00753D30" w:rsidRDefault="00753D30" w:rsidP="00DC288F">
                            <w:pPr>
                              <w:jc w:val="center"/>
                              <w:rPr>
                                <w:rFonts w:cs="Times New Roman"/>
                              </w:rPr>
                            </w:pPr>
                            <w:proofErr w:type="gramStart"/>
                            <w:r>
                              <w:t xml:space="preserve">Выдача решения о </w:t>
                            </w:r>
                            <w:r>
                              <w:rPr>
                                <w:rFonts w:cs="Times New Roman"/>
                              </w:rPr>
                              <w:t>признании малоимущим в целях предоставления жилого помещения муниципального жилищного фонда по договорам социального найма</w:t>
                            </w:r>
                            <w:proofErr w:type="gramEnd"/>
                          </w:p>
                          <w:p w:rsidR="00753D30" w:rsidRDefault="00753D30" w:rsidP="00DC288F">
                            <w:pPr>
                              <w:jc w:val="center"/>
                              <w:rPr>
                                <w:rFonts w:cs="Calibri"/>
                              </w:rPr>
                            </w:pPr>
                          </w:p>
                          <w:p w:rsidR="00753D30" w:rsidRDefault="00753D30" w:rsidP="00DC288F">
                            <w:pPr>
                              <w:jc w:val="center"/>
                              <w:rPr>
                                <w:rFonts w:cs="Calibri"/>
                              </w:rPr>
                            </w:pPr>
                          </w:p>
                          <w:p w:rsidR="00753D30" w:rsidRDefault="00753D30" w:rsidP="00DC288F">
                            <w:pPr>
                              <w:spacing w:line="240" w:lineRule="atLeast"/>
                              <w:jc w:val="center"/>
                              <w:rPr>
                                <w:rFonts w:cs="Mang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2" style="position:absolute;left:0;text-align:left;margin-left:34.1pt;margin-top:451.75pt;width:183.7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" strokeweight="1pt">
                <v:textbox>
                  <w:txbxContent>
                    <w:p w:rsidR="003776A5" w:rsidRDefault="003776A5" w:rsidP="00DC288F">
                      <w:pPr>
                        <w:jc w:val="center"/>
                        <w:rPr>
                          <w:rFonts w:cs="Times New Roman"/>
                        </w:rPr>
                      </w:pPr>
                      <w:proofErr w:type="gramStart"/>
                      <w:r>
                        <w:t xml:space="preserve">Выдача решения о </w:t>
                      </w:r>
                      <w:r>
                        <w:rPr>
                          <w:rFonts w:cs="Times New Roman"/>
                        </w:rPr>
                        <w:t>признании малоимущим в целях предоставления жилого помещения муниципального жилищного фонда по договорам социального найма</w:t>
                      </w:r>
                      <w:proofErr w:type="gramEnd"/>
                    </w:p>
                    <w:p w:rsidR="003776A5" w:rsidRDefault="003776A5" w:rsidP="00DC288F">
                      <w:pPr>
                        <w:jc w:val="center"/>
                        <w:rPr>
                          <w:rFonts w:cs="Calibri"/>
                        </w:rPr>
                      </w:pPr>
                    </w:p>
                    <w:p w:rsidR="003776A5" w:rsidRDefault="003776A5" w:rsidP="00DC288F">
                      <w:pPr>
                        <w:jc w:val="center"/>
                        <w:rPr>
                          <w:rFonts w:cs="Calibri"/>
                        </w:rPr>
                      </w:pPr>
                    </w:p>
                    <w:p w:rsidR="003776A5" w:rsidRDefault="003776A5" w:rsidP="00DC288F">
                      <w:pPr>
                        <w:spacing w:line="240" w:lineRule="atLeast"/>
                        <w:jc w:val="center"/>
                        <w:rPr>
                          <w:rFonts w:cs="Mangal"/>
                        </w:rPr>
                      </w:pPr>
                    </w:p>
                  </w:txbxContent>
                </v:textbox>
              </v:roundrect>
            </w:pict>
          </mc:Fallback>
        </mc:AlternateContent>
      </w:r>
      <w:r w:rsidRPr="00DC288F">
        <w:rPr>
          <w:rFonts w:ascii="Times New Roman" w:eastAsia="SimSun" w:hAnsi="Times New Roman" w:cs="Mangal"/>
          <w:noProof/>
          <w:kern w:val="2"/>
          <w:sz w:val="24"/>
          <w:szCs w:val="24"/>
          <w:lang w:eastAsia="ru-RU"/>
        </w:rPr>
        <mc:AlternateContent>
          <mc:Choice Requires="wps">
            <w:drawing>
              <wp:anchor distT="4294967293" distB="4294967293" distL="114297" distR="114297" simplePos="0" relativeHeight="251665408" behindDoc="0" locked="0" layoutInCell="1" allowOverlap="1" wp14:anchorId="42A45FCF" wp14:editId="36FC5587">
                <wp:simplePos x="0" y="0"/>
                <wp:positionH relativeFrom="column">
                  <wp:posOffset>2628899</wp:posOffset>
                </wp:positionH>
                <wp:positionV relativeFrom="paragraph">
                  <wp:posOffset>706754</wp:posOffset>
                </wp:positionV>
                <wp:extent cx="0" cy="0"/>
                <wp:effectExtent l="0" t="0" r="0" b="0"/>
                <wp:wrapNone/>
                <wp:docPr id="62"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07pt,55.65pt" to="207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">
                <v:stroke endarrow="block"/>
              </v:line>
            </w:pict>
          </mc:Fallback>
        </mc:AlternateContent>
      </w:r>
      <w:r w:rsidRPr="00DC288F">
        <w:rPr>
          <w:rFonts w:ascii="Times New Roman" w:eastAsia="SimSun" w:hAnsi="Times New Roman" w:cs="Mangal"/>
          <w:noProof/>
          <w:kern w:val="2"/>
          <w:sz w:val="24"/>
          <w:szCs w:val="24"/>
          <w:lang w:eastAsia="ru-RU"/>
        </w:rPr>
        <mc:AlternateContent>
          <mc:Choice Requires="wps">
            <w:drawing>
              <wp:anchor distT="0" distB="0" distL="114297" distR="114297" simplePos="0" relativeHeight="251666432" behindDoc="0" locked="0" layoutInCell="1" allowOverlap="1" wp14:anchorId="0969E0E8" wp14:editId="3DE5D4FC">
                <wp:simplePos x="0" y="0"/>
                <wp:positionH relativeFrom="column">
                  <wp:posOffset>3004819</wp:posOffset>
                </wp:positionH>
                <wp:positionV relativeFrom="paragraph">
                  <wp:posOffset>1100455</wp:posOffset>
                </wp:positionV>
                <wp:extent cx="0" cy="190500"/>
                <wp:effectExtent l="76200" t="0" r="57150" b="57150"/>
                <wp:wrapNone/>
                <wp:docPr id="61"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6.6pt,86.65pt" to="236.6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">
                <v:stroke endarrow="block"/>
              </v:line>
            </w:pict>
          </mc:Fallback>
        </mc:AlternateContent>
      </w:r>
      <w:r w:rsidRPr="00DC288F">
        <w:rPr>
          <w:rFonts w:ascii="Times New Roman" w:eastAsia="SimSun" w:hAnsi="Times New Roman" w:cs="Mangal"/>
          <w:noProof/>
          <w:kern w:val="2"/>
          <w:sz w:val="24"/>
          <w:szCs w:val="24"/>
          <w:lang w:eastAsia="ru-RU"/>
        </w:rPr>
        <mc:AlternateContent>
          <mc:Choice Requires="wps">
            <w:drawing>
              <wp:anchor distT="0" distB="0" distL="114297" distR="114297" simplePos="0" relativeHeight="251667456" behindDoc="0" locked="0" layoutInCell="1" allowOverlap="1" wp14:anchorId="3528A3EF" wp14:editId="7325E03D">
                <wp:simplePos x="0" y="0"/>
                <wp:positionH relativeFrom="column">
                  <wp:posOffset>4023994</wp:posOffset>
                </wp:positionH>
                <wp:positionV relativeFrom="paragraph">
                  <wp:posOffset>2677795</wp:posOffset>
                </wp:positionV>
                <wp:extent cx="0" cy="171450"/>
                <wp:effectExtent l="76200" t="0" r="57150" b="57150"/>
                <wp:wrapNone/>
                <wp:docPr id="60"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16.85pt,210.85pt" to="316.85pt,2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">
                <v:stroke endarrow="block"/>
              </v:line>
            </w:pict>
          </mc:Fallback>
        </mc:AlternateContent>
      </w:r>
      <w:r w:rsidRPr="00DC288F">
        <w:rPr>
          <w:rFonts w:ascii="Times New Roman" w:eastAsia="SimSun" w:hAnsi="Times New Roman" w:cs="Mangal"/>
          <w:noProof/>
          <w:kern w:val="2"/>
          <w:sz w:val="24"/>
          <w:szCs w:val="24"/>
          <w:lang w:eastAsia="ru-RU"/>
        </w:rPr>
        <mc:AlternateContent>
          <mc:Choice Requires="wps">
            <w:drawing>
              <wp:anchor distT="0" distB="0" distL="114297" distR="114297" simplePos="0" relativeHeight="251668480" behindDoc="0" locked="0" layoutInCell="1" allowOverlap="1" wp14:anchorId="0F186AE4" wp14:editId="36C96181">
                <wp:simplePos x="0" y="0"/>
                <wp:positionH relativeFrom="column">
                  <wp:posOffset>1590674</wp:posOffset>
                </wp:positionH>
                <wp:positionV relativeFrom="paragraph">
                  <wp:posOffset>2677795</wp:posOffset>
                </wp:positionV>
                <wp:extent cx="0" cy="171450"/>
                <wp:effectExtent l="76200" t="0" r="57150" b="57150"/>
                <wp:wrapNone/>
                <wp:docPr id="59"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5.25pt,210.85pt" to="125.25pt,2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">
                <v:stroke endarrow="block"/>
              </v:line>
            </w:pict>
          </mc:Fallback>
        </mc:AlternateContent>
      </w:r>
      <w:r w:rsidRPr="00DC288F">
        <w:rPr>
          <w:rFonts w:ascii="Times New Roman" w:eastAsia="SimSun" w:hAnsi="Times New Roman" w:cs="Mangal"/>
          <w:noProof/>
          <w:kern w:val="2"/>
          <w:sz w:val="24"/>
          <w:szCs w:val="24"/>
          <w:lang w:eastAsia="ru-RU"/>
        </w:rPr>
        <mc:AlternateContent>
          <mc:Choice Requires="wps">
            <w:drawing>
              <wp:anchor distT="0" distB="0" distL="114300" distR="114300" simplePos="0" relativeHeight="251670528" behindDoc="0" locked="0" layoutInCell="1" allowOverlap="1" wp14:anchorId="66AE5FF0" wp14:editId="4AA35E5E">
                <wp:simplePos x="0" y="0"/>
                <wp:positionH relativeFrom="column">
                  <wp:posOffset>433070</wp:posOffset>
                </wp:positionH>
                <wp:positionV relativeFrom="paragraph">
                  <wp:posOffset>2840355</wp:posOffset>
                </wp:positionV>
                <wp:extent cx="2327275" cy="1428750"/>
                <wp:effectExtent l="0" t="0" r="15875" b="19050"/>
                <wp:wrapNone/>
                <wp:docPr id="58"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275" cy="1428750"/>
                        </a:xfrm>
                        <a:prstGeom prst="roundRect">
                          <a:avLst>
                            <a:gd name="adj" fmla="val 16667"/>
                          </a:avLst>
                        </a:prstGeom>
                        <a:solidFill>
                          <a:srgbClr val="FFFFFF"/>
                        </a:solidFill>
                        <a:ln w="12700">
                          <a:solidFill>
                            <a:srgbClr val="000000"/>
                          </a:solidFill>
                          <a:round/>
                          <a:headEnd/>
                          <a:tailEnd/>
                        </a:ln>
                      </wps:spPr>
                      <wps:txbx>
                        <w:txbxContent>
                          <w:p w:rsidR="00753D30" w:rsidRDefault="00753D30" w:rsidP="00DC288F">
                            <w:pPr>
                              <w:jc w:val="center"/>
                              <w:rPr>
                                <w:rFonts w:cs="Times New Roman"/>
                              </w:rPr>
                            </w:pPr>
                            <w:proofErr w:type="gramStart"/>
                            <w:r>
                              <w:rPr>
                                <w:rFonts w:eastAsia="Times New Roman" w:cs="Times New Roman"/>
                                <w:color w:val="000000"/>
                                <w:lang w:eastAsia="ru-RU"/>
                              </w:rPr>
                              <w:t xml:space="preserve">Принятие решения о </w:t>
                            </w:r>
                            <w:r>
                              <w:rPr>
                                <w:rFonts w:eastAsia="Times New Roman" w:cs="Times New Roman"/>
                                <w:lang w:eastAsia="ru-RU"/>
                              </w:rPr>
                              <w:t xml:space="preserve">возможности </w:t>
                            </w:r>
                            <w:r>
                              <w:rPr>
                                <w:rFonts w:cs="Times New Roman"/>
                              </w:rPr>
                              <w:t>признания малоимущим в целях предоставления жилого помещения муниципального жилищного фонда по договорам социального найма</w:t>
                            </w:r>
                            <w:proofErr w:type="gramEnd"/>
                          </w:p>
                          <w:p w:rsidR="00753D30" w:rsidRDefault="00753D30" w:rsidP="00DC288F">
                            <w:pPr>
                              <w:jc w:val="cente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3" style="position:absolute;left:0;text-align:left;margin-left:34.1pt;margin-top:223.65pt;width:183.2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" strokeweight="1pt">
                <v:textbox>
                  <w:txbxContent>
                    <w:p w:rsidR="003776A5" w:rsidRDefault="003776A5" w:rsidP="00DC288F">
                      <w:pPr>
                        <w:jc w:val="center"/>
                        <w:rPr>
                          <w:rFonts w:cs="Times New Roman"/>
                        </w:rPr>
                      </w:pPr>
                      <w:proofErr w:type="gramStart"/>
                      <w:r>
                        <w:rPr>
                          <w:rFonts w:eastAsia="Times New Roman" w:cs="Times New Roman"/>
                          <w:color w:val="000000"/>
                          <w:lang w:eastAsia="ru-RU"/>
                        </w:rPr>
                        <w:t xml:space="preserve">Принятие решения о </w:t>
                      </w:r>
                      <w:r>
                        <w:rPr>
                          <w:rFonts w:eastAsia="Times New Roman" w:cs="Times New Roman"/>
                          <w:lang w:eastAsia="ru-RU"/>
                        </w:rPr>
                        <w:t xml:space="preserve">возможности </w:t>
                      </w:r>
                      <w:r>
                        <w:rPr>
                          <w:rFonts w:cs="Times New Roman"/>
                        </w:rPr>
                        <w:t>признания малоимущим в целях предоставления жилого помещения муниципального жилищного фонда по договорам социального найма</w:t>
                      </w:r>
                      <w:proofErr w:type="gramEnd"/>
                    </w:p>
                    <w:p w:rsidR="003776A5" w:rsidRDefault="003776A5" w:rsidP="00DC288F">
                      <w:pPr>
                        <w:jc w:val="center"/>
                        <w:rPr>
                          <w:rFonts w:cs="Calibri"/>
                        </w:rPr>
                      </w:pPr>
                    </w:p>
                  </w:txbxContent>
                </v:textbox>
              </v:roundrect>
            </w:pict>
          </mc:Fallback>
        </mc:AlternateContent>
      </w:r>
      <w:r w:rsidRPr="00DC288F">
        <w:rPr>
          <w:rFonts w:ascii="Times New Roman" w:eastAsia="SimSun" w:hAnsi="Times New Roman" w:cs="Mangal"/>
          <w:noProof/>
          <w:kern w:val="2"/>
          <w:sz w:val="24"/>
          <w:szCs w:val="24"/>
          <w:lang w:eastAsia="ru-RU"/>
        </w:rPr>
        <mc:AlternateContent>
          <mc:Choice Requires="wps">
            <w:drawing>
              <wp:anchor distT="0" distB="0" distL="114297" distR="114297" simplePos="0" relativeHeight="251672576" behindDoc="0" locked="0" layoutInCell="1" allowOverlap="1" wp14:anchorId="7868105D" wp14:editId="4B48C648">
                <wp:simplePos x="0" y="0"/>
                <wp:positionH relativeFrom="column">
                  <wp:posOffset>4023994</wp:posOffset>
                </wp:positionH>
                <wp:positionV relativeFrom="paragraph">
                  <wp:posOffset>4213860</wp:posOffset>
                </wp:positionV>
                <wp:extent cx="0" cy="136525"/>
                <wp:effectExtent l="76200" t="0" r="57150" b="53975"/>
                <wp:wrapNone/>
                <wp:docPr id="57"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16.85pt,331.8pt" to="316.85pt,3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">
                <v:stroke endarrow="block"/>
              </v:line>
            </w:pict>
          </mc:Fallback>
        </mc:AlternateContent>
      </w:r>
      <w:r w:rsidRPr="00DC288F">
        <w:rPr>
          <w:rFonts w:ascii="Times New Roman" w:eastAsia="SimSun" w:hAnsi="Times New Roman" w:cs="Mangal"/>
          <w:noProof/>
          <w:kern w:val="2"/>
          <w:sz w:val="24"/>
          <w:szCs w:val="24"/>
          <w:lang w:eastAsia="ru-RU"/>
        </w:rPr>
        <mc:AlternateContent>
          <mc:Choice Requires="wps">
            <w:drawing>
              <wp:anchor distT="0" distB="0" distL="114297" distR="114297" simplePos="0" relativeHeight="251673600" behindDoc="0" locked="0" layoutInCell="1" allowOverlap="1" wp14:anchorId="41EB93CB" wp14:editId="0591B235">
                <wp:simplePos x="0" y="0"/>
                <wp:positionH relativeFrom="column">
                  <wp:posOffset>1504949</wp:posOffset>
                </wp:positionH>
                <wp:positionV relativeFrom="paragraph">
                  <wp:posOffset>4197985</wp:posOffset>
                </wp:positionV>
                <wp:extent cx="0" cy="152400"/>
                <wp:effectExtent l="76200" t="0" r="57150" b="57150"/>
                <wp:wrapNone/>
                <wp:docPr id="5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8.5pt,330.55pt" to="118.5pt,3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">
                <v:stroke endarrow="block"/>
              </v:line>
            </w:pict>
          </mc:Fallback>
        </mc:AlternateContent>
      </w:r>
      <w:r w:rsidRPr="00DC288F">
        <w:rPr>
          <w:rFonts w:ascii="Times New Roman" w:eastAsia="SimSun" w:hAnsi="Times New Roman" w:cs="Mangal"/>
          <w:noProof/>
          <w:kern w:val="2"/>
          <w:sz w:val="24"/>
          <w:szCs w:val="24"/>
          <w:lang w:eastAsia="ru-RU"/>
        </w:rPr>
        <mc:AlternateContent>
          <mc:Choice Requires="wps">
            <w:drawing>
              <wp:anchor distT="0" distB="0" distL="114300" distR="114300" simplePos="0" relativeHeight="251674624" behindDoc="0" locked="0" layoutInCell="1" allowOverlap="1" wp14:anchorId="416E5E77" wp14:editId="422AD272">
                <wp:simplePos x="0" y="0"/>
                <wp:positionH relativeFrom="column">
                  <wp:posOffset>433070</wp:posOffset>
                </wp:positionH>
                <wp:positionV relativeFrom="paragraph">
                  <wp:posOffset>4341495</wp:posOffset>
                </wp:positionV>
                <wp:extent cx="2333625" cy="1276350"/>
                <wp:effectExtent l="13970" t="7620" r="5080" b="11430"/>
                <wp:wrapNone/>
                <wp:docPr id="55"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3625" cy="1276350"/>
                        </a:xfrm>
                        <a:prstGeom prst="roundRect">
                          <a:avLst>
                            <a:gd name="adj" fmla="val 16667"/>
                          </a:avLst>
                        </a:prstGeom>
                        <a:solidFill>
                          <a:srgbClr val="FFFFFF"/>
                        </a:solidFill>
                        <a:ln w="3175">
                          <a:solidFill>
                            <a:srgbClr val="000000"/>
                          </a:solidFill>
                          <a:round/>
                          <a:headEnd/>
                          <a:tailEnd/>
                        </a:ln>
                      </wps:spPr>
                      <wps:txbx>
                        <w:txbxContent>
                          <w:p w:rsidR="00753D30" w:rsidRDefault="00753D30" w:rsidP="00DC288F">
                            <w:pPr>
                              <w:jc w:val="center"/>
                              <w:rPr>
                                <w:rFonts w:cs="Times New Roman"/>
                              </w:rPr>
                            </w:pPr>
                            <w:proofErr w:type="gramStart"/>
                            <w:r>
                              <w:rPr>
                                <w:rFonts w:cs="Times New Roman"/>
                              </w:rPr>
                              <w:t>Уведомление заявителя о признании малоимущим в целях предоставления жилого помещения муниципального жилищного фонда по договорам социального найма</w:t>
                            </w:r>
                            <w:proofErr w:type="gramEnd"/>
                          </w:p>
                          <w:p w:rsidR="00753D30" w:rsidRDefault="00753D30" w:rsidP="00DC288F">
                            <w:pPr>
                              <w:jc w:val="center"/>
                              <w:rPr>
                                <w:rFonts w:cs="Calibri"/>
                              </w:rPr>
                            </w:pPr>
                          </w:p>
                          <w:p w:rsidR="00753D30" w:rsidRDefault="00753D30" w:rsidP="00DC288F">
                            <w:pPr>
                              <w:jc w:val="center"/>
                              <w:rPr>
                                <w:rFonts w:cs="Times New Roma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34" style="position:absolute;left:0;text-align:left;margin-left:34.1pt;margin-top:341.85pt;width:183.75pt;height:1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" strokeweight=".25pt">
                <v:path arrowok="t"/>
                <v:textbox>
                  <w:txbxContent>
                    <w:p w:rsidR="003776A5" w:rsidRDefault="003776A5" w:rsidP="00DC288F">
                      <w:pPr>
                        <w:jc w:val="center"/>
                        <w:rPr>
                          <w:rFonts w:cs="Times New Roman"/>
                        </w:rPr>
                      </w:pPr>
                      <w:proofErr w:type="gramStart"/>
                      <w:r>
                        <w:rPr>
                          <w:rFonts w:cs="Times New Roman"/>
                        </w:rPr>
                        <w:t>Уведомление заявителя о признании малоимущим в целях предоставления жилого помещения муниципального жилищного фонда по договорам социального найма</w:t>
                      </w:r>
                      <w:proofErr w:type="gramEnd"/>
                    </w:p>
                    <w:p w:rsidR="003776A5" w:rsidRDefault="003776A5" w:rsidP="00DC288F">
                      <w:pPr>
                        <w:jc w:val="center"/>
                        <w:rPr>
                          <w:rFonts w:cs="Calibri"/>
                        </w:rPr>
                      </w:pPr>
                    </w:p>
                    <w:p w:rsidR="003776A5" w:rsidRDefault="003776A5" w:rsidP="00DC288F">
                      <w:pPr>
                        <w:jc w:val="center"/>
                        <w:rPr>
                          <w:rFonts w:cs="Times New Roman"/>
                        </w:rPr>
                      </w:pPr>
                    </w:p>
                  </w:txbxContent>
                </v:textbox>
              </v:roundrect>
            </w:pict>
          </mc:Fallback>
        </mc:AlternateContent>
      </w:r>
      <w:r w:rsidRPr="00DC288F">
        <w:rPr>
          <w:rFonts w:ascii="Times New Roman" w:eastAsia="SimSun" w:hAnsi="Times New Roman" w:cs="Mangal"/>
          <w:noProof/>
          <w:kern w:val="2"/>
          <w:sz w:val="24"/>
          <w:szCs w:val="24"/>
          <w:lang w:eastAsia="ru-RU"/>
        </w:rPr>
        <mc:AlternateContent>
          <mc:Choice Requires="wps">
            <w:drawing>
              <wp:anchor distT="0" distB="0" distL="114299" distR="114299" simplePos="0" relativeHeight="251675648" behindDoc="0" locked="0" layoutInCell="1" allowOverlap="1" wp14:anchorId="7FD849BC" wp14:editId="2791A7D6">
                <wp:simplePos x="0" y="0"/>
                <wp:positionH relativeFrom="column">
                  <wp:posOffset>1504950</wp:posOffset>
                </wp:positionH>
                <wp:positionV relativeFrom="paragraph">
                  <wp:posOffset>5579110</wp:posOffset>
                </wp:positionV>
                <wp:extent cx="0" cy="152400"/>
                <wp:effectExtent l="76200" t="0" r="57150" b="57150"/>
                <wp:wrapNone/>
                <wp:docPr id="54"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8.5pt,439.3pt" to="118.5pt,4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">
                <v:stroke endarrow="block"/>
              </v:line>
            </w:pict>
          </mc:Fallback>
        </mc:AlternateContent>
      </w:r>
      <w:r w:rsidRPr="00DC288F">
        <w:rPr>
          <w:rFonts w:ascii="Times New Roman" w:eastAsia="SimSun" w:hAnsi="Times New Roman" w:cs="Mangal"/>
          <w:noProof/>
          <w:kern w:val="2"/>
          <w:sz w:val="24"/>
          <w:szCs w:val="24"/>
          <w:lang w:eastAsia="ru-RU"/>
        </w:rPr>
        <mc:AlternateContent>
          <mc:Choice Requires="wps">
            <w:drawing>
              <wp:anchor distT="0" distB="0" distL="114297" distR="114297" simplePos="0" relativeHeight="251676672" behindDoc="0" locked="0" layoutInCell="1" allowOverlap="1" wp14:anchorId="19E07DDC" wp14:editId="54490E7A">
                <wp:simplePos x="0" y="0"/>
                <wp:positionH relativeFrom="column">
                  <wp:posOffset>3004819</wp:posOffset>
                </wp:positionH>
                <wp:positionV relativeFrom="paragraph">
                  <wp:posOffset>146050</wp:posOffset>
                </wp:positionV>
                <wp:extent cx="0" cy="228600"/>
                <wp:effectExtent l="76200" t="0" r="57150" b="57150"/>
                <wp:wrapNone/>
                <wp:docPr id="53"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6.6pt,11.5pt" to="236.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">
                <v:stroke endarrow="block"/>
              </v:line>
            </w:pict>
          </mc:Fallback>
        </mc:AlternateContent>
      </w:r>
      <w:r w:rsidRPr="00DC288F">
        <w:rPr>
          <w:rFonts w:ascii="Times New Roman" w:eastAsia="SimSun" w:hAnsi="Times New Roman" w:cs="Mangal"/>
          <w:noProof/>
          <w:kern w:val="2"/>
          <w:sz w:val="24"/>
          <w:szCs w:val="24"/>
          <w:lang w:eastAsia="ru-RU"/>
        </w:rPr>
        <mc:AlternateContent>
          <mc:Choice Requires="wps">
            <w:drawing>
              <wp:anchor distT="0" distB="0" distL="114300" distR="114300" simplePos="0" relativeHeight="251679744" behindDoc="0" locked="0" layoutInCell="1" allowOverlap="1" wp14:anchorId="11BD48F2" wp14:editId="25A43199">
                <wp:simplePos x="0" y="0"/>
                <wp:positionH relativeFrom="column">
                  <wp:posOffset>1909445</wp:posOffset>
                </wp:positionH>
                <wp:positionV relativeFrom="paragraph">
                  <wp:posOffset>1282065</wp:posOffset>
                </wp:positionV>
                <wp:extent cx="2114550" cy="540385"/>
                <wp:effectExtent l="0" t="0" r="19050" b="12065"/>
                <wp:wrapNone/>
                <wp:docPr id="52"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40385"/>
                        </a:xfrm>
                        <a:prstGeom prst="roundRect">
                          <a:avLst>
                            <a:gd name="adj" fmla="val 16667"/>
                          </a:avLst>
                        </a:prstGeom>
                        <a:solidFill>
                          <a:srgbClr val="FFFFFF"/>
                        </a:solidFill>
                        <a:ln w="12700">
                          <a:solidFill>
                            <a:srgbClr val="000000"/>
                          </a:solidFill>
                          <a:round/>
                          <a:headEnd/>
                          <a:tailEnd/>
                        </a:ln>
                      </wps:spPr>
                      <wps:txbx>
                        <w:txbxContent>
                          <w:p w:rsidR="00753D30" w:rsidRDefault="00753D30" w:rsidP="00DC288F">
                            <w:pPr>
                              <w:jc w:val="center"/>
                              <w:rPr>
                                <w:rFonts w:cs="Times New Roman"/>
                              </w:rPr>
                            </w:pPr>
                            <w:r>
                              <w:rPr>
                                <w:rFonts w:eastAsia="Times New Roman" w:cs="Times New Roman"/>
                                <w:color w:val="000000"/>
                                <w:lang w:eastAsia="ru-RU"/>
                              </w:rPr>
                              <w:t>Формирование полного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150.35pt;margin-top:100.95pt;width:166.5pt;height:4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" strokeweight="1pt">
                <v:textbox>
                  <w:txbxContent>
                    <w:p w:rsidR="003776A5" w:rsidRDefault="003776A5" w:rsidP="00DC288F">
                      <w:pPr>
                        <w:jc w:val="center"/>
                        <w:rPr>
                          <w:rFonts w:cs="Times New Roman"/>
                        </w:rPr>
                      </w:pPr>
                      <w:r>
                        <w:rPr>
                          <w:rFonts w:eastAsia="Times New Roman" w:cs="Times New Roman"/>
                          <w:color w:val="000000"/>
                          <w:lang w:eastAsia="ru-RU"/>
                        </w:rPr>
                        <w:t>Формирование полного комплекта документов</w:t>
                      </w:r>
                    </w:p>
                  </w:txbxContent>
                </v:textbox>
              </v:roundrect>
            </w:pict>
          </mc:Fallback>
        </mc:AlternateContent>
      </w:r>
      <w:r w:rsidRPr="00DC288F">
        <w:rPr>
          <w:rFonts w:ascii="Times New Roman" w:eastAsia="SimSun" w:hAnsi="Times New Roman" w:cs="Mangal"/>
          <w:noProof/>
          <w:kern w:val="2"/>
          <w:sz w:val="24"/>
          <w:szCs w:val="24"/>
          <w:lang w:eastAsia="ru-RU"/>
        </w:rPr>
        <mc:AlternateContent>
          <mc:Choice Requires="wps">
            <w:drawing>
              <wp:anchor distT="0" distB="0" distL="114297" distR="114297" simplePos="0" relativeHeight="251680768" behindDoc="0" locked="0" layoutInCell="1" allowOverlap="1" wp14:anchorId="270F9193" wp14:editId="1B5089D3">
                <wp:simplePos x="0" y="0"/>
                <wp:positionH relativeFrom="column">
                  <wp:posOffset>3004819</wp:posOffset>
                </wp:positionH>
                <wp:positionV relativeFrom="paragraph">
                  <wp:posOffset>1805305</wp:posOffset>
                </wp:positionV>
                <wp:extent cx="0" cy="188595"/>
                <wp:effectExtent l="76200" t="0" r="57150" b="59055"/>
                <wp:wrapNone/>
                <wp:docPr id="51"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6.6pt,142.15pt" to="236.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">
                <v:stroke endarrow="block"/>
              </v:line>
            </w:pict>
          </mc:Fallback>
        </mc:AlternateContent>
      </w:r>
    </w:p>
    <w:p w:rsidR="00DC288F" w:rsidRPr="00DC288F" w:rsidRDefault="00DC288F" w:rsidP="00DC288F">
      <w:pPr>
        <w:suppressAutoHyphens/>
        <w:spacing w:after="0" w:line="240" w:lineRule="auto"/>
        <w:ind w:firstLine="709"/>
        <w:rPr>
          <w:rFonts w:ascii="Times New Roman" w:eastAsia="SimSun" w:hAnsi="Times New Roman" w:cs="Times New Roman"/>
          <w:color w:val="000000"/>
          <w:kern w:val="2"/>
          <w:sz w:val="24"/>
          <w:szCs w:val="24"/>
          <w:lang w:eastAsia="hi-IN" w:bidi="hi-IN"/>
        </w:rPr>
      </w:pPr>
    </w:p>
    <w:p w:rsidR="00DC288F" w:rsidRPr="00DC288F" w:rsidRDefault="00DC288F" w:rsidP="00DC288F">
      <w:pPr>
        <w:suppressAutoHyphens/>
        <w:spacing w:after="0" w:line="240" w:lineRule="auto"/>
        <w:ind w:firstLine="709"/>
        <w:rPr>
          <w:rFonts w:ascii="Times New Roman" w:eastAsia="SimSun" w:hAnsi="Times New Roman" w:cs="Times New Roman"/>
          <w:color w:val="000000"/>
          <w:kern w:val="2"/>
          <w:sz w:val="24"/>
          <w:szCs w:val="24"/>
          <w:lang w:eastAsia="hi-IN" w:bidi="hi-IN"/>
        </w:rPr>
      </w:pPr>
    </w:p>
    <w:p w:rsidR="00DC288F" w:rsidRPr="00DC288F" w:rsidRDefault="00DC288F" w:rsidP="00DC288F">
      <w:pPr>
        <w:suppressAutoHyphens/>
        <w:spacing w:after="0" w:line="240" w:lineRule="auto"/>
        <w:ind w:firstLine="709"/>
        <w:rPr>
          <w:rFonts w:ascii="Times New Roman" w:eastAsia="SimSun" w:hAnsi="Times New Roman" w:cs="Times New Roman"/>
          <w:color w:val="000000"/>
          <w:kern w:val="2"/>
          <w:sz w:val="24"/>
          <w:szCs w:val="24"/>
          <w:lang w:eastAsia="hi-IN" w:bidi="hi-IN"/>
        </w:rPr>
      </w:pPr>
    </w:p>
    <w:p w:rsidR="00DC288F" w:rsidRPr="00DC288F" w:rsidRDefault="00DC288F" w:rsidP="00DC288F">
      <w:pPr>
        <w:tabs>
          <w:tab w:val="left" w:pos="1980"/>
        </w:tabs>
        <w:suppressAutoHyphens/>
        <w:spacing w:after="0" w:line="240" w:lineRule="auto"/>
        <w:ind w:firstLine="709"/>
        <w:jc w:val="both"/>
        <w:rPr>
          <w:rFonts w:ascii="Times New Roman" w:eastAsia="SimSun" w:hAnsi="Times New Roman" w:cs="Times New Roman"/>
          <w:color w:val="000000"/>
          <w:kern w:val="2"/>
          <w:sz w:val="24"/>
          <w:szCs w:val="24"/>
          <w:lang w:eastAsia="hi-IN" w:bidi="hi-IN"/>
        </w:rPr>
      </w:pPr>
    </w:p>
    <w:p w:rsidR="00DC288F" w:rsidRPr="00DC288F" w:rsidRDefault="00DC288F" w:rsidP="00DC288F">
      <w:pPr>
        <w:tabs>
          <w:tab w:val="left" w:pos="1980"/>
        </w:tabs>
        <w:suppressAutoHyphens/>
        <w:spacing w:after="0" w:line="240" w:lineRule="auto"/>
        <w:ind w:firstLine="709"/>
        <w:jc w:val="both"/>
        <w:rPr>
          <w:rFonts w:ascii="Times New Roman" w:eastAsia="SimSun" w:hAnsi="Times New Roman" w:cs="Times New Roman"/>
          <w:color w:val="000000"/>
          <w:kern w:val="2"/>
          <w:sz w:val="24"/>
          <w:szCs w:val="24"/>
          <w:lang w:eastAsia="hi-IN" w:bidi="hi-IN"/>
        </w:rPr>
      </w:pPr>
    </w:p>
    <w:p w:rsidR="00DC288F" w:rsidRPr="00DC288F" w:rsidRDefault="00DC288F" w:rsidP="00DC288F">
      <w:pPr>
        <w:suppressAutoHyphens/>
        <w:spacing w:after="0" w:line="100" w:lineRule="atLeast"/>
        <w:ind w:firstLine="709"/>
        <w:rPr>
          <w:rFonts w:ascii="Times New Roman" w:eastAsia="Times New Roman" w:hAnsi="Times New Roman" w:cs="Times New Roman"/>
          <w:color w:val="000000"/>
          <w:kern w:val="2"/>
          <w:sz w:val="26"/>
          <w:szCs w:val="26"/>
          <w:lang w:eastAsia="hi-IN" w:bidi="hi-IN"/>
        </w:rPr>
      </w:pPr>
    </w:p>
    <w:p w:rsidR="00DC288F" w:rsidRPr="00DC288F" w:rsidRDefault="00DC288F" w:rsidP="00DC288F">
      <w:pPr>
        <w:suppressAutoHyphens/>
        <w:spacing w:after="0" w:line="100" w:lineRule="atLeast"/>
        <w:ind w:firstLine="709"/>
        <w:rPr>
          <w:rFonts w:ascii="Times New Roman" w:eastAsia="Times New Roman" w:hAnsi="Times New Roman" w:cs="Times New Roman"/>
          <w:color w:val="000000"/>
          <w:kern w:val="2"/>
          <w:sz w:val="26"/>
          <w:szCs w:val="26"/>
          <w:lang w:eastAsia="hi-IN" w:bidi="hi-IN"/>
        </w:rPr>
      </w:pPr>
    </w:p>
    <w:p w:rsidR="00DC288F" w:rsidRPr="00DC288F" w:rsidRDefault="00DC288F" w:rsidP="00DC288F">
      <w:pPr>
        <w:suppressAutoHyphens/>
        <w:spacing w:after="0" w:line="100" w:lineRule="atLeast"/>
        <w:ind w:firstLine="709"/>
        <w:rPr>
          <w:rFonts w:ascii="Times New Roman" w:eastAsia="Times New Roman" w:hAnsi="Times New Roman" w:cs="Times New Roman"/>
          <w:color w:val="000000"/>
          <w:kern w:val="2"/>
          <w:sz w:val="26"/>
          <w:szCs w:val="26"/>
          <w:lang w:eastAsia="hi-IN" w:bidi="hi-IN"/>
        </w:rPr>
      </w:pPr>
    </w:p>
    <w:p w:rsidR="00DC288F" w:rsidRPr="00DC288F" w:rsidRDefault="00DC288F" w:rsidP="00DC288F">
      <w:pPr>
        <w:suppressAutoHyphens/>
        <w:spacing w:after="0" w:line="100" w:lineRule="atLeast"/>
        <w:ind w:firstLine="709"/>
        <w:rPr>
          <w:rFonts w:ascii="Times New Roman" w:eastAsia="Times New Roman" w:hAnsi="Times New Roman" w:cs="Times New Roman"/>
          <w:color w:val="000000"/>
          <w:kern w:val="2"/>
          <w:sz w:val="26"/>
          <w:szCs w:val="26"/>
          <w:lang w:eastAsia="hi-IN" w:bidi="hi-IN"/>
        </w:rPr>
      </w:pPr>
    </w:p>
    <w:p w:rsidR="00DC288F" w:rsidRPr="00DC288F" w:rsidRDefault="00DC288F" w:rsidP="00DC288F">
      <w:pPr>
        <w:suppressAutoHyphens/>
        <w:spacing w:after="0" w:line="100" w:lineRule="atLeast"/>
        <w:ind w:firstLine="709"/>
        <w:rPr>
          <w:rFonts w:ascii="Times New Roman" w:eastAsia="Times New Roman" w:hAnsi="Times New Roman" w:cs="Times New Roman"/>
          <w:color w:val="000000"/>
          <w:kern w:val="2"/>
          <w:sz w:val="26"/>
          <w:szCs w:val="26"/>
          <w:lang w:eastAsia="hi-IN" w:bidi="hi-IN"/>
        </w:rPr>
      </w:pPr>
    </w:p>
    <w:p w:rsidR="00DC288F" w:rsidRPr="00DC288F" w:rsidRDefault="00DC288F" w:rsidP="00DC288F">
      <w:pPr>
        <w:suppressAutoHyphens/>
        <w:spacing w:after="0" w:line="100" w:lineRule="atLeast"/>
        <w:ind w:firstLine="709"/>
        <w:rPr>
          <w:rFonts w:ascii="Times New Roman" w:eastAsia="Times New Roman" w:hAnsi="Times New Roman" w:cs="Times New Roman"/>
          <w:color w:val="000000"/>
          <w:kern w:val="2"/>
          <w:sz w:val="26"/>
          <w:szCs w:val="26"/>
          <w:lang w:eastAsia="hi-IN" w:bidi="hi-IN"/>
        </w:rPr>
      </w:pPr>
    </w:p>
    <w:p w:rsidR="00DC288F" w:rsidRPr="00DC288F" w:rsidRDefault="00DC288F" w:rsidP="00DC288F">
      <w:pPr>
        <w:suppressAutoHyphens/>
        <w:spacing w:after="0" w:line="100" w:lineRule="atLeast"/>
        <w:ind w:firstLine="709"/>
        <w:rPr>
          <w:rFonts w:ascii="Times New Roman" w:eastAsia="Times New Roman" w:hAnsi="Times New Roman" w:cs="Times New Roman"/>
          <w:color w:val="000000"/>
          <w:kern w:val="2"/>
          <w:sz w:val="26"/>
          <w:szCs w:val="26"/>
          <w:lang w:eastAsia="hi-IN" w:bidi="hi-IN"/>
        </w:rPr>
      </w:pPr>
    </w:p>
    <w:p w:rsidR="00DC288F" w:rsidRPr="00DC288F" w:rsidRDefault="00DC288F" w:rsidP="00DC288F">
      <w:pPr>
        <w:suppressAutoHyphens/>
        <w:spacing w:after="0" w:line="100" w:lineRule="atLeast"/>
        <w:ind w:firstLine="709"/>
        <w:rPr>
          <w:rFonts w:ascii="Times New Roman" w:eastAsia="Times New Roman" w:hAnsi="Times New Roman" w:cs="Times New Roman"/>
          <w:color w:val="000000"/>
          <w:kern w:val="2"/>
          <w:sz w:val="26"/>
          <w:szCs w:val="26"/>
          <w:lang w:eastAsia="hi-IN" w:bidi="hi-IN"/>
        </w:rPr>
      </w:pPr>
    </w:p>
    <w:p w:rsidR="00DC288F" w:rsidRPr="00DC288F" w:rsidRDefault="00DC288F" w:rsidP="00DC288F">
      <w:pPr>
        <w:suppressAutoHyphens/>
        <w:spacing w:after="0" w:line="100" w:lineRule="atLeast"/>
        <w:ind w:firstLine="709"/>
        <w:rPr>
          <w:rFonts w:ascii="Times New Roman" w:eastAsia="Times New Roman" w:hAnsi="Times New Roman" w:cs="Times New Roman"/>
          <w:color w:val="000000"/>
          <w:kern w:val="2"/>
          <w:sz w:val="26"/>
          <w:szCs w:val="26"/>
          <w:lang w:eastAsia="hi-IN" w:bidi="hi-IN"/>
        </w:rPr>
      </w:pPr>
    </w:p>
    <w:p w:rsidR="00DC288F" w:rsidRPr="00DC288F" w:rsidRDefault="00DC288F" w:rsidP="00DC288F">
      <w:pPr>
        <w:suppressAutoHyphens/>
        <w:spacing w:after="0" w:line="100" w:lineRule="atLeast"/>
        <w:ind w:firstLine="709"/>
        <w:rPr>
          <w:rFonts w:ascii="Times New Roman" w:eastAsia="Times New Roman" w:hAnsi="Times New Roman" w:cs="Times New Roman"/>
          <w:b/>
          <w:color w:val="000000"/>
          <w:kern w:val="2"/>
          <w:sz w:val="26"/>
          <w:szCs w:val="26"/>
          <w:lang w:eastAsia="hi-IN" w:bidi="hi-IN"/>
        </w:rPr>
      </w:pPr>
      <w:r w:rsidRPr="00DC288F">
        <w:rPr>
          <w:rFonts w:ascii="Arial" w:eastAsia="Times New Roman" w:hAnsi="Arial" w:cs="Arial"/>
          <w:noProof/>
          <w:kern w:val="2"/>
          <w:sz w:val="20"/>
          <w:szCs w:val="20"/>
          <w:lang w:eastAsia="ru-RU"/>
        </w:rPr>
        <mc:AlternateContent>
          <mc:Choice Requires="wps">
            <w:drawing>
              <wp:anchor distT="0" distB="0" distL="114300" distR="114300" simplePos="0" relativeHeight="251662336" behindDoc="1" locked="0" layoutInCell="1" allowOverlap="1" wp14:anchorId="7BC419D2" wp14:editId="2D1F9A02">
                <wp:simplePos x="0" y="0"/>
                <wp:positionH relativeFrom="column">
                  <wp:posOffset>2834640</wp:posOffset>
                </wp:positionH>
                <wp:positionV relativeFrom="paragraph">
                  <wp:posOffset>125730</wp:posOffset>
                </wp:positionV>
                <wp:extent cx="2541905" cy="1428750"/>
                <wp:effectExtent l="0" t="0" r="10795" b="19050"/>
                <wp:wrapNone/>
                <wp:docPr id="50"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1428750"/>
                        </a:xfrm>
                        <a:prstGeom prst="roundRect">
                          <a:avLst>
                            <a:gd name="adj" fmla="val 16667"/>
                          </a:avLst>
                        </a:prstGeom>
                        <a:solidFill>
                          <a:srgbClr val="FFFFFF"/>
                        </a:solidFill>
                        <a:ln w="12700">
                          <a:solidFill>
                            <a:srgbClr val="000000"/>
                          </a:solidFill>
                          <a:round/>
                          <a:headEnd/>
                          <a:tailEnd/>
                        </a:ln>
                      </wps:spPr>
                      <wps:txbx>
                        <w:txbxContent>
                          <w:p w:rsidR="00753D30" w:rsidRDefault="00753D30" w:rsidP="00DC288F">
                            <w:pPr>
                              <w:jc w:val="center"/>
                              <w:rPr>
                                <w:rFonts w:cs="Times New Roman"/>
                              </w:rPr>
                            </w:pPr>
                            <w:proofErr w:type="gramStart"/>
                            <w:r>
                              <w:rPr>
                                <w:rFonts w:eastAsia="Times New Roman" w:cs="Times New Roman"/>
                                <w:color w:val="000000"/>
                                <w:lang w:eastAsia="ru-RU"/>
                              </w:rPr>
                              <w:t xml:space="preserve">Принятие решения о </w:t>
                            </w:r>
                            <w:r>
                              <w:rPr>
                                <w:rFonts w:eastAsia="Times New Roman" w:cs="Times New Roman"/>
                                <w:lang w:eastAsia="ru-RU"/>
                              </w:rPr>
                              <w:t xml:space="preserve">невозможности </w:t>
                            </w:r>
                            <w:r>
                              <w:rPr>
                                <w:rFonts w:cs="Times New Roman"/>
                              </w:rPr>
                              <w:t>признания малоимущим в целях предоставления жилого помещения муниципального жилищного фонда по договорам социального найма</w:t>
                            </w:r>
                            <w:proofErr w:type="gramEnd"/>
                          </w:p>
                          <w:p w:rsidR="00753D30" w:rsidRDefault="00753D30" w:rsidP="00DC288F">
                            <w:pPr>
                              <w:spacing w:line="240" w:lineRule="atLeast"/>
                              <w:jc w:val="center"/>
                              <w:rPr>
                                <w:rFonts w:cs="Mang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6" style="position:absolute;left:0;text-align:left;margin-left:223.2pt;margin-top:9.9pt;width:200.1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" strokeweight="1pt">
                <v:textbox>
                  <w:txbxContent>
                    <w:p w:rsidR="003776A5" w:rsidRDefault="003776A5" w:rsidP="00DC288F">
                      <w:pPr>
                        <w:jc w:val="center"/>
                        <w:rPr>
                          <w:rFonts w:cs="Times New Roman"/>
                        </w:rPr>
                      </w:pPr>
                      <w:proofErr w:type="gramStart"/>
                      <w:r>
                        <w:rPr>
                          <w:rFonts w:eastAsia="Times New Roman" w:cs="Times New Roman"/>
                          <w:color w:val="000000"/>
                          <w:lang w:eastAsia="ru-RU"/>
                        </w:rPr>
                        <w:t xml:space="preserve">Принятие решения о </w:t>
                      </w:r>
                      <w:r>
                        <w:rPr>
                          <w:rFonts w:eastAsia="Times New Roman" w:cs="Times New Roman"/>
                          <w:lang w:eastAsia="ru-RU"/>
                        </w:rPr>
                        <w:t xml:space="preserve">невозможности </w:t>
                      </w:r>
                      <w:r>
                        <w:rPr>
                          <w:rFonts w:cs="Times New Roman"/>
                        </w:rPr>
                        <w:t>признания малоимущим в целях предоставления жилого помещения муниципального жилищного фонда по договорам социального найма</w:t>
                      </w:r>
                      <w:proofErr w:type="gramEnd"/>
                    </w:p>
                    <w:p w:rsidR="003776A5" w:rsidRDefault="003776A5" w:rsidP="00DC288F">
                      <w:pPr>
                        <w:spacing w:line="240" w:lineRule="atLeast"/>
                        <w:jc w:val="center"/>
                        <w:rPr>
                          <w:rFonts w:cs="Mangal"/>
                        </w:rPr>
                      </w:pPr>
                    </w:p>
                  </w:txbxContent>
                </v:textbox>
              </v:roundrect>
            </w:pict>
          </mc:Fallback>
        </mc:AlternateContent>
      </w:r>
    </w:p>
    <w:p w:rsidR="00DC288F" w:rsidRPr="00DC288F" w:rsidRDefault="00DC288F" w:rsidP="00DC288F">
      <w:pPr>
        <w:suppressAutoHyphens/>
        <w:spacing w:after="0" w:line="100" w:lineRule="atLeast"/>
        <w:ind w:firstLine="709"/>
        <w:rPr>
          <w:rFonts w:ascii="Times New Roman" w:eastAsia="Times New Roman" w:hAnsi="Times New Roman" w:cs="Times New Roman"/>
          <w:b/>
          <w:color w:val="000000"/>
          <w:kern w:val="2"/>
          <w:sz w:val="26"/>
          <w:szCs w:val="26"/>
          <w:lang w:eastAsia="hi-IN" w:bidi="hi-IN"/>
        </w:rPr>
      </w:pPr>
    </w:p>
    <w:p w:rsidR="00DC288F" w:rsidRPr="00DC288F" w:rsidRDefault="00DC288F" w:rsidP="00DC288F">
      <w:pPr>
        <w:suppressAutoHyphens/>
        <w:spacing w:after="0" w:line="100" w:lineRule="atLeast"/>
        <w:ind w:firstLine="709"/>
        <w:rPr>
          <w:rFonts w:ascii="Times New Roman" w:eastAsia="Times New Roman" w:hAnsi="Times New Roman" w:cs="Times New Roman"/>
          <w:color w:val="000000"/>
          <w:kern w:val="2"/>
          <w:sz w:val="26"/>
          <w:szCs w:val="26"/>
          <w:lang w:eastAsia="hi-IN" w:bidi="hi-IN"/>
        </w:rPr>
      </w:pPr>
    </w:p>
    <w:p w:rsidR="00DC288F" w:rsidRPr="00DC288F" w:rsidRDefault="00DC288F" w:rsidP="00DC288F">
      <w:pPr>
        <w:suppressAutoHyphens/>
        <w:spacing w:after="0" w:line="100" w:lineRule="atLeast"/>
        <w:ind w:firstLine="709"/>
        <w:rPr>
          <w:rFonts w:ascii="Times New Roman" w:eastAsia="Times New Roman" w:hAnsi="Times New Roman" w:cs="Times New Roman"/>
          <w:color w:val="000000"/>
          <w:kern w:val="2"/>
          <w:sz w:val="26"/>
          <w:szCs w:val="26"/>
          <w:lang w:eastAsia="hi-IN" w:bidi="hi-IN"/>
        </w:rPr>
      </w:pPr>
    </w:p>
    <w:p w:rsidR="00DC288F" w:rsidRPr="00DC288F" w:rsidRDefault="00DC288F" w:rsidP="00DC288F">
      <w:pPr>
        <w:suppressAutoHyphens/>
        <w:spacing w:after="0" w:line="100" w:lineRule="atLeast"/>
        <w:ind w:firstLine="709"/>
        <w:rPr>
          <w:rFonts w:ascii="Times New Roman" w:eastAsia="Times New Roman" w:hAnsi="Times New Roman" w:cs="Times New Roman"/>
          <w:color w:val="000000"/>
          <w:kern w:val="2"/>
          <w:sz w:val="26"/>
          <w:szCs w:val="26"/>
          <w:lang w:eastAsia="hi-IN" w:bidi="hi-IN"/>
        </w:rPr>
      </w:pPr>
    </w:p>
    <w:p w:rsidR="00DC288F" w:rsidRPr="00DC288F" w:rsidRDefault="00DC288F" w:rsidP="00DC288F">
      <w:pPr>
        <w:suppressAutoHyphens/>
        <w:spacing w:after="0" w:line="100" w:lineRule="atLeast"/>
        <w:ind w:firstLine="709"/>
        <w:rPr>
          <w:rFonts w:ascii="Times New Roman" w:eastAsia="Times New Roman" w:hAnsi="Times New Roman" w:cs="Times New Roman"/>
          <w:color w:val="000000"/>
          <w:kern w:val="2"/>
          <w:sz w:val="26"/>
          <w:szCs w:val="26"/>
          <w:lang w:eastAsia="hi-IN" w:bidi="hi-IN"/>
        </w:rPr>
      </w:pPr>
    </w:p>
    <w:p w:rsidR="00DC288F" w:rsidRPr="00DC288F" w:rsidRDefault="00DC288F" w:rsidP="00DC288F">
      <w:pPr>
        <w:suppressAutoHyphens/>
        <w:spacing w:after="0" w:line="100" w:lineRule="atLeast"/>
        <w:ind w:firstLine="709"/>
        <w:rPr>
          <w:rFonts w:ascii="Times New Roman" w:eastAsia="Times New Roman" w:hAnsi="Times New Roman" w:cs="Times New Roman"/>
          <w:color w:val="000000"/>
          <w:kern w:val="2"/>
          <w:sz w:val="26"/>
          <w:szCs w:val="26"/>
          <w:lang w:eastAsia="hi-IN" w:bidi="hi-IN"/>
        </w:rPr>
      </w:pPr>
    </w:p>
    <w:p w:rsidR="00DC288F" w:rsidRPr="00DC288F" w:rsidRDefault="00DC288F" w:rsidP="00DC288F">
      <w:pPr>
        <w:suppressAutoHyphens/>
        <w:spacing w:after="0" w:line="100" w:lineRule="atLeast"/>
        <w:ind w:firstLine="709"/>
        <w:rPr>
          <w:rFonts w:ascii="Times New Roman" w:eastAsia="Times New Roman" w:hAnsi="Times New Roman" w:cs="Times New Roman"/>
          <w:color w:val="000000"/>
          <w:kern w:val="2"/>
          <w:sz w:val="26"/>
          <w:szCs w:val="26"/>
          <w:lang w:eastAsia="hi-IN" w:bidi="hi-IN"/>
        </w:rPr>
      </w:pPr>
    </w:p>
    <w:p w:rsidR="00DC288F" w:rsidRPr="00DC288F" w:rsidRDefault="00DC288F" w:rsidP="00DC288F">
      <w:pPr>
        <w:suppressAutoHyphens/>
        <w:spacing w:after="0" w:line="100" w:lineRule="atLeast"/>
        <w:ind w:firstLine="709"/>
        <w:rPr>
          <w:rFonts w:ascii="Times New Roman" w:eastAsia="Times New Roman" w:hAnsi="Times New Roman" w:cs="Times New Roman"/>
          <w:color w:val="000000"/>
          <w:kern w:val="2"/>
          <w:sz w:val="26"/>
          <w:szCs w:val="26"/>
          <w:lang w:eastAsia="hi-IN" w:bidi="hi-IN"/>
        </w:rPr>
      </w:pPr>
    </w:p>
    <w:p w:rsidR="00DC288F" w:rsidRPr="00DC288F" w:rsidRDefault="00DC288F" w:rsidP="00DC288F">
      <w:pPr>
        <w:suppressAutoHyphens/>
        <w:spacing w:after="0" w:line="100" w:lineRule="atLeast"/>
        <w:ind w:firstLine="709"/>
        <w:rPr>
          <w:rFonts w:ascii="Times New Roman" w:eastAsia="Times New Roman" w:hAnsi="Times New Roman" w:cs="Times New Roman"/>
          <w:color w:val="000000"/>
          <w:kern w:val="2"/>
          <w:sz w:val="26"/>
          <w:szCs w:val="26"/>
          <w:lang w:eastAsia="hi-IN" w:bidi="hi-IN"/>
        </w:rPr>
      </w:pPr>
      <w:r w:rsidRPr="00DC288F">
        <w:rPr>
          <w:rFonts w:ascii="Arial" w:eastAsia="Times New Roman" w:hAnsi="Arial" w:cs="Arial"/>
          <w:noProof/>
          <w:kern w:val="2"/>
          <w:sz w:val="20"/>
          <w:szCs w:val="20"/>
          <w:lang w:eastAsia="ru-RU"/>
        </w:rPr>
        <mc:AlternateContent>
          <mc:Choice Requires="wps">
            <w:drawing>
              <wp:anchor distT="0" distB="0" distL="114300" distR="114300" simplePos="0" relativeHeight="251671552" behindDoc="1" locked="0" layoutInCell="1" allowOverlap="1" wp14:anchorId="3063F6D9" wp14:editId="0601BE8C">
                <wp:simplePos x="0" y="0"/>
                <wp:positionH relativeFrom="column">
                  <wp:posOffset>2834640</wp:posOffset>
                </wp:positionH>
                <wp:positionV relativeFrom="paragraph">
                  <wp:posOffset>-1905</wp:posOffset>
                </wp:positionV>
                <wp:extent cx="2541905" cy="1276350"/>
                <wp:effectExtent l="0" t="0" r="10795" b="19050"/>
                <wp:wrapNone/>
                <wp:docPr id="49"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41905" cy="1276350"/>
                        </a:xfrm>
                        <a:prstGeom prst="flowChartAlternateProcess">
                          <a:avLst/>
                        </a:prstGeom>
                        <a:solidFill>
                          <a:srgbClr val="FFFFFF"/>
                        </a:solidFill>
                        <a:ln w="12700">
                          <a:solidFill>
                            <a:srgbClr val="000000"/>
                          </a:solidFill>
                          <a:miter lim="800000"/>
                          <a:headEnd/>
                          <a:tailEnd/>
                        </a:ln>
                      </wps:spPr>
                      <wps:txbx>
                        <w:txbxContent>
                          <w:p w:rsidR="00753D30" w:rsidRDefault="00753D30" w:rsidP="00DC288F">
                            <w:pPr>
                              <w:jc w:val="center"/>
                              <w:rPr>
                                <w:rFonts w:cs="Times New Roman"/>
                              </w:rPr>
                            </w:pPr>
                            <w:proofErr w:type="gramStart"/>
                            <w:r>
                              <w:rPr>
                                <w:rFonts w:cs="Times New Roman"/>
                              </w:rPr>
                              <w:t>Уведомление заявителя об отказе в признании малоимущим в целях предоставления жилого помещения муниципального жилищного фонда по договорам социального найма</w:t>
                            </w:r>
                            <w:proofErr w:type="gramEnd"/>
                          </w:p>
                          <w:p w:rsidR="00753D30" w:rsidRDefault="00753D30" w:rsidP="00DC288F">
                            <w:pPr>
                              <w:jc w:val="center"/>
                              <w:rPr>
                                <w:rFonts w:cs="Calibri"/>
                              </w:rPr>
                            </w:pPr>
                          </w:p>
                          <w:p w:rsidR="00753D30" w:rsidRDefault="00753D30" w:rsidP="00DC288F">
                            <w:pPr>
                              <w:jc w:val="cente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 o:spid="_x0000_s1037" type="#_x0000_t176" style="position:absolute;left:0;text-align:left;margin-left:223.2pt;margin-top:-.15pt;width:200.15pt;height:100.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" strokeweight="1pt">
                <v:textbox>
                  <w:txbxContent>
                    <w:p w:rsidR="003776A5" w:rsidRDefault="003776A5" w:rsidP="00DC288F">
                      <w:pPr>
                        <w:jc w:val="center"/>
                        <w:rPr>
                          <w:rFonts w:cs="Times New Roman"/>
                        </w:rPr>
                      </w:pPr>
                      <w:proofErr w:type="gramStart"/>
                      <w:r>
                        <w:rPr>
                          <w:rFonts w:cs="Times New Roman"/>
                        </w:rPr>
                        <w:t>Уведомление заявителя об отказе в признании малоимущим в целях предоставления жилого помещения муниципального жилищного фонда по договорам социального найма</w:t>
                      </w:r>
                      <w:proofErr w:type="gramEnd"/>
                    </w:p>
                    <w:p w:rsidR="003776A5" w:rsidRDefault="003776A5" w:rsidP="00DC288F">
                      <w:pPr>
                        <w:jc w:val="center"/>
                        <w:rPr>
                          <w:rFonts w:cs="Calibri"/>
                        </w:rPr>
                      </w:pPr>
                    </w:p>
                    <w:p w:rsidR="003776A5" w:rsidRDefault="003776A5" w:rsidP="00DC288F">
                      <w:pPr>
                        <w:jc w:val="center"/>
                        <w:rPr>
                          <w:rFonts w:cs="Times New Roman"/>
                        </w:rPr>
                      </w:pPr>
                    </w:p>
                  </w:txbxContent>
                </v:textbox>
              </v:shape>
            </w:pict>
          </mc:Fallback>
        </mc:AlternateContent>
      </w:r>
    </w:p>
    <w:p w:rsidR="00DC288F" w:rsidRPr="00DC288F" w:rsidRDefault="00DC288F" w:rsidP="00DC288F">
      <w:pPr>
        <w:suppressAutoHyphens/>
        <w:spacing w:after="0" w:line="100" w:lineRule="atLeast"/>
        <w:ind w:firstLine="709"/>
        <w:rPr>
          <w:rFonts w:ascii="Times New Roman" w:eastAsia="Times New Roman" w:hAnsi="Times New Roman" w:cs="Times New Roman"/>
          <w:color w:val="000000"/>
          <w:kern w:val="2"/>
          <w:sz w:val="26"/>
          <w:szCs w:val="26"/>
          <w:lang w:eastAsia="hi-IN" w:bidi="hi-IN"/>
        </w:rPr>
      </w:pPr>
    </w:p>
    <w:p w:rsidR="00DC288F" w:rsidRPr="00DC288F" w:rsidRDefault="00DC288F" w:rsidP="00DC288F">
      <w:pPr>
        <w:suppressAutoHyphens/>
        <w:spacing w:after="0" w:line="240" w:lineRule="auto"/>
        <w:ind w:firstLine="709"/>
        <w:jc w:val="both"/>
        <w:rPr>
          <w:rFonts w:ascii="Times New Roman" w:eastAsia="SimSun" w:hAnsi="Times New Roman" w:cs="Times New Roman"/>
          <w:b/>
          <w:color w:val="000000"/>
          <w:kern w:val="2"/>
          <w:sz w:val="26"/>
          <w:szCs w:val="26"/>
          <w:lang w:eastAsia="hi-IN" w:bidi="hi-IN"/>
        </w:rPr>
      </w:pPr>
    </w:p>
    <w:p w:rsidR="00DC288F" w:rsidRPr="00DC288F" w:rsidRDefault="00DC288F" w:rsidP="00DC288F">
      <w:pPr>
        <w:suppressAutoHyphens/>
        <w:spacing w:after="0" w:line="240" w:lineRule="auto"/>
        <w:ind w:firstLine="709"/>
        <w:jc w:val="both"/>
        <w:rPr>
          <w:rFonts w:ascii="Times New Roman" w:eastAsia="SimSun" w:hAnsi="Times New Roman" w:cs="Times New Roman"/>
          <w:b/>
          <w:color w:val="000000"/>
          <w:kern w:val="2"/>
          <w:sz w:val="26"/>
          <w:szCs w:val="26"/>
          <w:lang w:eastAsia="hi-IN" w:bidi="hi-IN"/>
        </w:rPr>
      </w:pPr>
    </w:p>
    <w:p w:rsidR="00DC288F" w:rsidRPr="00DC288F" w:rsidRDefault="00DC288F" w:rsidP="00DC288F">
      <w:pPr>
        <w:suppressAutoHyphens/>
        <w:spacing w:after="0" w:line="240" w:lineRule="auto"/>
        <w:ind w:firstLine="709"/>
        <w:jc w:val="both"/>
        <w:rPr>
          <w:rFonts w:ascii="Times New Roman" w:eastAsia="SimSun" w:hAnsi="Times New Roman" w:cs="Times New Roman"/>
          <w:b/>
          <w:color w:val="000000"/>
          <w:kern w:val="2"/>
          <w:sz w:val="26"/>
          <w:szCs w:val="26"/>
          <w:lang w:eastAsia="hi-IN" w:bidi="hi-IN"/>
        </w:rPr>
      </w:pPr>
    </w:p>
    <w:p w:rsidR="00DC288F" w:rsidRPr="00DC288F" w:rsidRDefault="00DC288F" w:rsidP="00DC288F">
      <w:pPr>
        <w:suppressAutoHyphens/>
        <w:spacing w:after="0" w:line="240" w:lineRule="auto"/>
        <w:ind w:firstLine="709"/>
        <w:rPr>
          <w:rFonts w:ascii="Times New Roman" w:eastAsia="SimSun" w:hAnsi="Times New Roman" w:cs="Times New Roman"/>
          <w:color w:val="000000"/>
          <w:kern w:val="2"/>
          <w:sz w:val="24"/>
          <w:szCs w:val="24"/>
          <w:lang w:eastAsia="hi-IN" w:bidi="hi-IN"/>
        </w:rPr>
      </w:pPr>
    </w:p>
    <w:p w:rsidR="00DC288F" w:rsidRPr="00DC288F" w:rsidRDefault="00DC288F" w:rsidP="00DC288F">
      <w:pPr>
        <w:suppressAutoHyphens/>
        <w:spacing w:after="0" w:line="240" w:lineRule="auto"/>
        <w:ind w:firstLine="709"/>
        <w:rPr>
          <w:rFonts w:ascii="Times New Roman" w:eastAsia="SimSun" w:hAnsi="Times New Roman" w:cs="Times New Roman"/>
          <w:color w:val="000000"/>
          <w:kern w:val="2"/>
          <w:sz w:val="24"/>
          <w:szCs w:val="24"/>
          <w:lang w:eastAsia="hi-IN" w:bidi="hi-IN"/>
        </w:rPr>
      </w:pPr>
    </w:p>
    <w:p w:rsidR="00DC288F" w:rsidRPr="00DC288F" w:rsidRDefault="00DC288F" w:rsidP="00DC288F">
      <w:pPr>
        <w:suppressAutoHyphens/>
        <w:spacing w:after="0" w:line="240" w:lineRule="auto"/>
        <w:ind w:firstLine="709"/>
        <w:rPr>
          <w:rFonts w:ascii="Times New Roman" w:eastAsia="SimSun" w:hAnsi="Times New Roman" w:cs="Times New Roman"/>
          <w:color w:val="000000"/>
          <w:kern w:val="2"/>
          <w:sz w:val="24"/>
          <w:szCs w:val="24"/>
          <w:lang w:eastAsia="hi-IN" w:bidi="hi-IN"/>
        </w:rPr>
      </w:pPr>
    </w:p>
    <w:p w:rsidR="00DC288F" w:rsidRPr="00DC288F" w:rsidRDefault="00DC288F" w:rsidP="00DC288F">
      <w:pPr>
        <w:suppressAutoHyphens/>
        <w:spacing w:after="0" w:line="240" w:lineRule="auto"/>
        <w:ind w:firstLine="709"/>
        <w:rPr>
          <w:rFonts w:ascii="Times New Roman" w:eastAsia="SimSun" w:hAnsi="Times New Roman" w:cs="Times New Roman"/>
          <w:color w:val="000000"/>
          <w:kern w:val="2"/>
          <w:sz w:val="24"/>
          <w:szCs w:val="24"/>
          <w:lang w:eastAsia="hi-IN" w:bidi="hi-IN"/>
        </w:rPr>
      </w:pPr>
    </w:p>
    <w:p w:rsidR="00DC288F" w:rsidRPr="00DC288F" w:rsidRDefault="00DC288F" w:rsidP="00DC288F">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rPr>
          <w:rFonts w:ascii="Times New Roman" w:eastAsia="SimSun" w:hAnsi="Times New Roman" w:cs="Times New Roman"/>
          <w:kern w:val="2"/>
          <w:lang w:eastAsia="hi-IN" w:bidi="hi-IN"/>
        </w:rPr>
      </w:pPr>
    </w:p>
    <w:p w:rsidR="00DC288F" w:rsidRPr="00DC288F" w:rsidRDefault="00DC288F" w:rsidP="00DC288F">
      <w:pPr>
        <w:suppressAutoHyphens/>
        <w:autoSpaceDE w:val="0"/>
        <w:autoSpaceDN w:val="0"/>
        <w:adjustRightInd w:val="0"/>
        <w:spacing w:after="0" w:line="240" w:lineRule="auto"/>
        <w:ind w:firstLine="709"/>
        <w:jc w:val="both"/>
        <w:outlineLvl w:val="1"/>
        <w:rPr>
          <w:rFonts w:ascii="Times New Roman" w:eastAsia="SimSun" w:hAnsi="Times New Roman" w:cs="Mangal"/>
          <w:b/>
          <w:kern w:val="2"/>
          <w:sz w:val="28"/>
          <w:szCs w:val="28"/>
          <w:lang w:eastAsia="hi-IN" w:bidi="hi-IN"/>
        </w:rPr>
      </w:pPr>
    </w:p>
    <w:p w:rsidR="00DC288F" w:rsidRPr="00DC288F" w:rsidRDefault="00DC288F" w:rsidP="00DC288F">
      <w:pPr>
        <w:suppressAutoHyphens/>
        <w:autoSpaceDE w:val="0"/>
        <w:autoSpaceDN w:val="0"/>
        <w:adjustRightInd w:val="0"/>
        <w:spacing w:after="0" w:line="240" w:lineRule="auto"/>
        <w:ind w:firstLine="709"/>
        <w:jc w:val="both"/>
        <w:outlineLvl w:val="1"/>
        <w:rPr>
          <w:rFonts w:ascii="Times New Roman" w:eastAsia="SimSun" w:hAnsi="Times New Roman" w:cs="Times New Roman"/>
          <w:b/>
          <w:kern w:val="2"/>
          <w:sz w:val="28"/>
          <w:szCs w:val="28"/>
          <w:lang w:eastAsia="hi-IN" w:bidi="hi-IN"/>
        </w:rPr>
      </w:pPr>
    </w:p>
    <w:p w:rsidR="00DC288F" w:rsidRPr="00DC288F" w:rsidRDefault="00DC288F" w:rsidP="00DC288F">
      <w:pPr>
        <w:suppressAutoHyphens/>
        <w:autoSpaceDE w:val="0"/>
        <w:autoSpaceDN w:val="0"/>
        <w:adjustRightInd w:val="0"/>
        <w:spacing w:after="0" w:line="240" w:lineRule="auto"/>
        <w:ind w:firstLine="709"/>
        <w:jc w:val="both"/>
        <w:outlineLvl w:val="1"/>
        <w:rPr>
          <w:rFonts w:ascii="Times New Roman" w:eastAsia="SimSun" w:hAnsi="Times New Roman" w:cs="Times New Roman"/>
          <w:b/>
          <w:kern w:val="2"/>
          <w:sz w:val="28"/>
          <w:szCs w:val="28"/>
          <w:lang w:eastAsia="hi-IN" w:bidi="hi-IN"/>
        </w:rPr>
      </w:pPr>
    </w:p>
    <w:p w:rsidR="00DC288F" w:rsidRPr="00DC288F" w:rsidRDefault="00DC288F" w:rsidP="00DC288F">
      <w:pPr>
        <w:pageBreakBefore/>
        <w:suppressAutoHyphens/>
        <w:spacing w:after="0" w:line="100" w:lineRule="atLeast"/>
        <w:ind w:left="5670"/>
        <w:jc w:val="both"/>
        <w:rPr>
          <w:rFonts w:ascii="Times New Roman" w:eastAsia="SimSun" w:hAnsi="Times New Roman" w:cs="Times New Roman"/>
          <w:b/>
          <w:kern w:val="2"/>
          <w:sz w:val="24"/>
          <w:szCs w:val="24"/>
          <w:lang w:eastAsia="hi-IN" w:bidi="hi-IN"/>
        </w:rPr>
      </w:pPr>
      <w:r w:rsidRPr="00DC288F">
        <w:rPr>
          <w:rFonts w:ascii="Times New Roman" w:eastAsia="SimSun" w:hAnsi="Times New Roman" w:cs="Times New Roman"/>
          <w:b/>
          <w:kern w:val="2"/>
          <w:sz w:val="24"/>
          <w:szCs w:val="24"/>
          <w:lang w:eastAsia="hi-IN" w:bidi="hi-IN"/>
        </w:rPr>
        <w:lastRenderedPageBreak/>
        <w:t>Приложение №4</w:t>
      </w:r>
    </w:p>
    <w:p w:rsidR="00DC288F" w:rsidRPr="00DC288F" w:rsidRDefault="00DC288F" w:rsidP="00DC288F">
      <w:pPr>
        <w:suppressAutoHyphens/>
        <w:spacing w:after="0" w:line="100" w:lineRule="atLeast"/>
        <w:ind w:left="5670"/>
        <w:jc w:val="both"/>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к Административному регламенту</w:t>
      </w:r>
    </w:p>
    <w:p w:rsidR="00DC288F" w:rsidRPr="00DC288F" w:rsidRDefault="00DC288F" w:rsidP="00DC288F">
      <w:pPr>
        <w:suppressAutoHyphens/>
        <w:spacing w:after="0" w:line="100" w:lineRule="atLeast"/>
        <w:ind w:firstLine="709"/>
        <w:jc w:val="both"/>
        <w:rPr>
          <w:rFonts w:ascii="Times New Roman" w:eastAsia="SimSun" w:hAnsi="Times New Roman" w:cs="Times New Roman"/>
          <w:kern w:val="2"/>
          <w:sz w:val="24"/>
          <w:szCs w:val="24"/>
          <w:lang w:eastAsia="hi-IN" w:bidi="hi-IN"/>
        </w:rPr>
      </w:pPr>
    </w:p>
    <w:p w:rsidR="00DC288F" w:rsidRPr="00DC288F" w:rsidRDefault="00DC288F" w:rsidP="00DC288F">
      <w:pPr>
        <w:suppressAutoHyphens/>
        <w:spacing w:after="0" w:line="100" w:lineRule="atLeast"/>
        <w:ind w:left="4253"/>
        <w:jc w:val="both"/>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Кому</w:t>
      </w:r>
    </w:p>
    <w:p w:rsidR="00DC288F" w:rsidRPr="00DC288F" w:rsidRDefault="00DC288F" w:rsidP="00DC288F">
      <w:pPr>
        <w:suppressAutoHyphens/>
        <w:spacing w:after="0" w:line="100" w:lineRule="atLeast"/>
        <w:ind w:left="4253"/>
        <w:jc w:val="both"/>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____________________________________________</w:t>
      </w:r>
    </w:p>
    <w:p w:rsidR="00DC288F" w:rsidRPr="00DC288F" w:rsidRDefault="00DC288F" w:rsidP="00DC288F">
      <w:pPr>
        <w:suppressAutoHyphens/>
        <w:spacing w:after="0" w:line="100" w:lineRule="atLeast"/>
        <w:ind w:left="4253"/>
        <w:jc w:val="center"/>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(фамилия, имя, отчество)</w:t>
      </w:r>
    </w:p>
    <w:p w:rsidR="00DC288F" w:rsidRPr="00DC288F" w:rsidRDefault="00DC288F" w:rsidP="00DC288F">
      <w:pPr>
        <w:suppressAutoHyphens/>
        <w:spacing w:after="0" w:line="100" w:lineRule="atLeast"/>
        <w:ind w:left="4253"/>
        <w:jc w:val="both"/>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____________________________________________</w:t>
      </w:r>
    </w:p>
    <w:p w:rsidR="00DC288F" w:rsidRPr="00DC288F" w:rsidRDefault="00DC288F" w:rsidP="00DC288F">
      <w:pPr>
        <w:suppressAutoHyphens/>
        <w:spacing w:after="0" w:line="100" w:lineRule="atLeast"/>
        <w:ind w:left="4253"/>
        <w:jc w:val="both"/>
        <w:rPr>
          <w:rFonts w:ascii="Times New Roman" w:eastAsia="SimSun" w:hAnsi="Times New Roman" w:cs="Times New Roman"/>
          <w:kern w:val="2"/>
          <w:sz w:val="24"/>
          <w:szCs w:val="24"/>
          <w:lang w:eastAsia="hi-IN" w:bidi="hi-IN"/>
        </w:rPr>
      </w:pPr>
    </w:p>
    <w:p w:rsidR="00DC288F" w:rsidRPr="00DC288F" w:rsidRDefault="00DC288F" w:rsidP="00DC288F">
      <w:pPr>
        <w:suppressAutoHyphens/>
        <w:spacing w:after="0" w:line="100" w:lineRule="atLeast"/>
        <w:ind w:left="4253"/>
        <w:jc w:val="both"/>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Куда ___________________________________________</w:t>
      </w:r>
    </w:p>
    <w:p w:rsidR="00DC288F" w:rsidRPr="00DC288F" w:rsidRDefault="00DC288F" w:rsidP="00DC288F">
      <w:pPr>
        <w:suppressAutoHyphens/>
        <w:spacing w:after="0" w:line="100" w:lineRule="atLeast"/>
        <w:ind w:left="4253"/>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(почтовый индекс и адрес  заявителя согласно заявлению о принятии на учет)</w:t>
      </w:r>
    </w:p>
    <w:p w:rsidR="00DC288F" w:rsidRPr="00DC288F" w:rsidRDefault="00DC288F" w:rsidP="00DC288F">
      <w:pPr>
        <w:suppressAutoHyphens/>
        <w:spacing w:after="0" w:line="100" w:lineRule="atLeast"/>
        <w:ind w:left="4253"/>
        <w:jc w:val="both"/>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____________________________________________</w:t>
      </w:r>
    </w:p>
    <w:p w:rsidR="00DC288F" w:rsidRPr="00DC288F" w:rsidRDefault="00DC288F" w:rsidP="00DC288F">
      <w:pPr>
        <w:suppressAutoHyphens/>
        <w:spacing w:after="0" w:line="100" w:lineRule="atLeast"/>
        <w:ind w:left="4253"/>
        <w:jc w:val="both"/>
        <w:rPr>
          <w:rFonts w:ascii="Times New Roman" w:eastAsia="SimSun" w:hAnsi="Times New Roman" w:cs="Times New Roman"/>
          <w:kern w:val="2"/>
          <w:sz w:val="24"/>
          <w:szCs w:val="24"/>
          <w:lang w:eastAsia="hi-IN" w:bidi="hi-IN"/>
        </w:rPr>
      </w:pPr>
    </w:p>
    <w:p w:rsidR="00DC288F" w:rsidRPr="00DC288F" w:rsidRDefault="00DC288F" w:rsidP="00DC288F">
      <w:pPr>
        <w:suppressAutoHyphens/>
        <w:spacing w:after="0" w:line="100" w:lineRule="atLeast"/>
        <w:ind w:left="4253"/>
        <w:jc w:val="both"/>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____________________________________________</w:t>
      </w:r>
    </w:p>
    <w:p w:rsidR="00DC288F" w:rsidRPr="00DC288F" w:rsidRDefault="00DC288F" w:rsidP="00DC288F">
      <w:pPr>
        <w:suppressAutoHyphens/>
        <w:spacing w:after="0" w:line="100" w:lineRule="atLeast"/>
        <w:ind w:left="4253"/>
        <w:jc w:val="both"/>
        <w:rPr>
          <w:rFonts w:ascii="Times New Roman" w:eastAsia="SimSun" w:hAnsi="Times New Roman" w:cs="Times New Roman"/>
          <w:kern w:val="2"/>
          <w:sz w:val="24"/>
          <w:szCs w:val="24"/>
          <w:lang w:eastAsia="hi-IN" w:bidi="hi-IN"/>
        </w:rPr>
      </w:pPr>
    </w:p>
    <w:p w:rsidR="00DC288F" w:rsidRPr="00DC288F" w:rsidRDefault="00DC288F" w:rsidP="00DC288F">
      <w:pPr>
        <w:suppressAutoHyphens/>
        <w:spacing w:after="0" w:line="100" w:lineRule="atLeast"/>
        <w:ind w:left="4253"/>
        <w:jc w:val="both"/>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____________________________________________</w:t>
      </w:r>
    </w:p>
    <w:p w:rsidR="00DC288F" w:rsidRPr="00DC288F" w:rsidRDefault="00DC288F" w:rsidP="00DC288F">
      <w:pPr>
        <w:suppressAutoHyphens/>
        <w:spacing w:after="0" w:line="100" w:lineRule="atLeast"/>
        <w:ind w:firstLine="709"/>
        <w:jc w:val="both"/>
        <w:rPr>
          <w:rFonts w:ascii="Times New Roman" w:eastAsia="SimSun" w:hAnsi="Times New Roman" w:cs="Times New Roman"/>
          <w:kern w:val="2"/>
          <w:sz w:val="24"/>
          <w:szCs w:val="24"/>
          <w:lang w:eastAsia="hi-IN" w:bidi="hi-IN"/>
        </w:rPr>
      </w:pPr>
    </w:p>
    <w:p w:rsidR="00DC288F" w:rsidRPr="00DC288F" w:rsidRDefault="00DC288F" w:rsidP="00DC288F">
      <w:pPr>
        <w:suppressAutoHyphens/>
        <w:spacing w:after="0" w:line="100" w:lineRule="atLeast"/>
        <w:ind w:firstLine="709"/>
        <w:jc w:val="center"/>
        <w:rPr>
          <w:rFonts w:ascii="Times New Roman" w:eastAsia="SimSun" w:hAnsi="Times New Roman" w:cs="Times New Roman"/>
          <w:kern w:val="2"/>
          <w:sz w:val="24"/>
          <w:szCs w:val="24"/>
          <w:lang w:eastAsia="hi-IN" w:bidi="hi-IN"/>
        </w:rPr>
      </w:pPr>
    </w:p>
    <w:p w:rsidR="00DC288F" w:rsidRPr="00DC288F" w:rsidRDefault="00DC288F" w:rsidP="00DC288F">
      <w:pPr>
        <w:suppressAutoHyphens/>
        <w:spacing w:after="0" w:line="100" w:lineRule="atLeast"/>
        <w:ind w:firstLine="709"/>
        <w:jc w:val="center"/>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УВЕДОМЛЕНИЕ</w:t>
      </w:r>
    </w:p>
    <w:p w:rsidR="00DC288F" w:rsidRPr="00DC288F" w:rsidRDefault="00DC288F" w:rsidP="00DC288F">
      <w:pPr>
        <w:suppressAutoHyphens/>
        <w:spacing w:after="0" w:line="100" w:lineRule="atLeast"/>
        <w:ind w:firstLine="709"/>
        <w:jc w:val="center"/>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 xml:space="preserve">о признании </w:t>
      </w:r>
      <w:proofErr w:type="gramStart"/>
      <w:r w:rsidRPr="00DC288F">
        <w:rPr>
          <w:rFonts w:ascii="Times New Roman" w:eastAsia="SimSun" w:hAnsi="Times New Roman" w:cs="Times New Roman"/>
          <w:kern w:val="2"/>
          <w:sz w:val="24"/>
          <w:szCs w:val="24"/>
          <w:lang w:eastAsia="hi-IN" w:bidi="hi-IN"/>
        </w:rPr>
        <w:t>малоимущим</w:t>
      </w:r>
      <w:proofErr w:type="gramEnd"/>
      <w:r w:rsidRPr="00DC288F">
        <w:rPr>
          <w:rFonts w:ascii="Times New Roman" w:eastAsia="SimSun" w:hAnsi="Times New Roman" w:cs="Times New Roman"/>
          <w:kern w:val="2"/>
          <w:sz w:val="24"/>
          <w:szCs w:val="24"/>
          <w:lang w:eastAsia="hi-IN" w:bidi="hi-IN"/>
        </w:rPr>
        <w:t xml:space="preserve"> в целях постановки на учет для предоставления</w:t>
      </w:r>
    </w:p>
    <w:p w:rsidR="00DC288F" w:rsidRPr="00DC288F" w:rsidRDefault="00DC288F" w:rsidP="00DC288F">
      <w:pPr>
        <w:suppressAutoHyphens/>
        <w:spacing w:after="0" w:line="100" w:lineRule="atLeast"/>
        <w:ind w:firstLine="709"/>
        <w:jc w:val="center"/>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им жилых помещений муниципального жилищного фонда по договорам социального найма</w:t>
      </w:r>
    </w:p>
    <w:p w:rsidR="00DC288F" w:rsidRPr="00DC288F" w:rsidRDefault="00DC288F" w:rsidP="00DC288F">
      <w:pPr>
        <w:suppressAutoHyphens/>
        <w:spacing w:after="0" w:line="100" w:lineRule="atLeast"/>
        <w:ind w:firstLine="709"/>
        <w:jc w:val="center"/>
        <w:rPr>
          <w:rFonts w:ascii="Times New Roman" w:eastAsia="SimSun" w:hAnsi="Times New Roman" w:cs="Times New Roman"/>
          <w:kern w:val="2"/>
          <w:sz w:val="24"/>
          <w:szCs w:val="24"/>
          <w:lang w:eastAsia="hi-IN" w:bidi="hi-IN"/>
        </w:rPr>
      </w:pP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 xml:space="preserve">Администрация </w:t>
      </w:r>
      <w:r w:rsidR="004F7C1C">
        <w:rPr>
          <w:rFonts w:ascii="Times New Roman" w:eastAsia="Times New Roman" w:hAnsi="Times New Roman" w:cs="Times New Roman"/>
          <w:kern w:val="2"/>
          <w:lang w:eastAsia="hi-IN" w:bidi="hi-IN"/>
        </w:rPr>
        <w:t>Зеленчукского</w:t>
      </w:r>
      <w:r w:rsidRPr="00DC288F">
        <w:rPr>
          <w:rFonts w:ascii="Times New Roman" w:eastAsia="Times New Roman" w:hAnsi="Times New Roman" w:cs="Times New Roman"/>
          <w:kern w:val="2"/>
          <w:lang w:eastAsia="hi-IN" w:bidi="hi-IN"/>
        </w:rPr>
        <w:t xml:space="preserve"> сельского поселения,  рассмотрев  представленные  документы  о признании граждан малоимущими  в  целях </w:t>
      </w:r>
      <w:r w:rsidRPr="00DC288F">
        <w:rPr>
          <w:rFonts w:ascii="Times New Roman" w:eastAsia="Times New Roman" w:hAnsi="Times New Roman" w:cs="Times New Roman"/>
          <w:kern w:val="2"/>
          <w:sz w:val="24"/>
          <w:szCs w:val="24"/>
          <w:lang w:eastAsia="hi-IN" w:bidi="hi-IN"/>
        </w:rPr>
        <w:t xml:space="preserve">постановки на учет для </w:t>
      </w:r>
      <w:r w:rsidRPr="00DC288F">
        <w:rPr>
          <w:rFonts w:ascii="Times New Roman" w:eastAsia="Times New Roman" w:hAnsi="Times New Roman" w:cs="Times New Roman"/>
          <w:kern w:val="2"/>
          <w:lang w:eastAsia="hi-IN" w:bidi="hi-IN"/>
        </w:rPr>
        <w:t>предоставления жилого помещения муниципального жилищного фонда по договорам социального найма, решила признать _____________________________________________________________________________________</w:t>
      </w:r>
    </w:p>
    <w:p w:rsidR="00DC288F" w:rsidRPr="00DC288F" w:rsidRDefault="00DC288F" w:rsidP="00DC288F">
      <w:pPr>
        <w:suppressAutoHyphens/>
        <w:spacing w:after="0" w:line="100" w:lineRule="atLeast"/>
        <w:ind w:firstLine="709"/>
        <w:jc w:val="center"/>
        <w:rPr>
          <w:rFonts w:ascii="Times New Roman" w:eastAsia="Times New Roman" w:hAnsi="Times New Roman" w:cs="Times New Roman"/>
          <w:kern w:val="2"/>
          <w:sz w:val="20"/>
          <w:szCs w:val="20"/>
          <w:lang w:eastAsia="hi-IN" w:bidi="hi-IN"/>
        </w:rPr>
      </w:pPr>
      <w:r w:rsidRPr="00DC288F">
        <w:rPr>
          <w:rFonts w:ascii="Times New Roman" w:eastAsia="Times New Roman" w:hAnsi="Times New Roman" w:cs="Times New Roman"/>
          <w:kern w:val="2"/>
          <w:lang w:eastAsia="hi-IN" w:bidi="hi-IN"/>
        </w:rPr>
        <w:t>_____________________________________________________________________________________</w:t>
      </w:r>
      <w:r w:rsidRPr="00DC288F">
        <w:rPr>
          <w:rFonts w:ascii="Times New Roman" w:eastAsia="Times New Roman" w:hAnsi="Times New Roman" w:cs="Times New Roman"/>
          <w:kern w:val="2"/>
          <w:lang w:eastAsia="hi-IN" w:bidi="hi-IN"/>
        </w:rPr>
        <w:br/>
      </w:r>
      <w:r w:rsidRPr="00DC288F">
        <w:rPr>
          <w:rFonts w:ascii="Times New Roman" w:eastAsia="Times New Roman" w:hAnsi="Times New Roman" w:cs="Times New Roman"/>
          <w:kern w:val="2"/>
          <w:sz w:val="20"/>
          <w:szCs w:val="20"/>
          <w:lang w:eastAsia="hi-IN" w:bidi="hi-IN"/>
        </w:rPr>
        <w:t>(фамилия, имя, отчество)</w:t>
      </w: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lang w:eastAsia="hi-IN" w:bidi="hi-IN"/>
        </w:rPr>
      </w:pPr>
      <w:proofErr w:type="gramStart"/>
      <w:r w:rsidRPr="00DC288F">
        <w:rPr>
          <w:rFonts w:ascii="Times New Roman" w:eastAsia="Times New Roman" w:hAnsi="Times New Roman" w:cs="Times New Roman"/>
          <w:kern w:val="2"/>
          <w:lang w:eastAsia="hi-IN" w:bidi="hi-IN"/>
        </w:rPr>
        <w:t xml:space="preserve">малоимущим в целях </w:t>
      </w:r>
      <w:r w:rsidRPr="00DC288F">
        <w:rPr>
          <w:rFonts w:ascii="Times New Roman" w:eastAsia="Times New Roman" w:hAnsi="Times New Roman" w:cs="Times New Roman"/>
          <w:kern w:val="2"/>
          <w:sz w:val="24"/>
          <w:szCs w:val="24"/>
          <w:lang w:eastAsia="hi-IN" w:bidi="hi-IN"/>
        </w:rPr>
        <w:t xml:space="preserve">постановки на учет для </w:t>
      </w:r>
      <w:r w:rsidRPr="00DC288F">
        <w:rPr>
          <w:rFonts w:ascii="Times New Roman" w:eastAsia="Times New Roman" w:hAnsi="Times New Roman" w:cs="Times New Roman"/>
          <w:kern w:val="2"/>
          <w:lang w:eastAsia="hi-IN" w:bidi="hi-IN"/>
        </w:rPr>
        <w:t>предоставления жилого помещения муниципального жилищного фонда по договорам социального найма.</w:t>
      </w:r>
      <w:proofErr w:type="gramEnd"/>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lang w:eastAsia="hi-IN" w:bidi="hi-IN"/>
        </w:rPr>
      </w:pP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lang w:eastAsia="hi-IN" w:bidi="hi-IN"/>
        </w:rPr>
      </w:pP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___________________________________                  ________________________</w:t>
      </w:r>
      <w:r w:rsidRPr="00DC288F">
        <w:rPr>
          <w:rFonts w:ascii="Times New Roman" w:eastAsia="Times New Roman" w:hAnsi="Times New Roman" w:cs="Times New Roman"/>
          <w:kern w:val="2"/>
          <w:lang w:eastAsia="hi-IN" w:bidi="hi-IN"/>
        </w:rPr>
        <w:br/>
        <w:t xml:space="preserve">                  должность                           подпись                                                      Ф.И.О.</w:t>
      </w: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lang w:eastAsia="hi-IN" w:bidi="hi-IN"/>
        </w:rPr>
      </w:pP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"____" ____________ 20____ г.</w:t>
      </w: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М.П.</w:t>
      </w:r>
    </w:p>
    <w:p w:rsidR="00DC288F" w:rsidRPr="00DC288F" w:rsidRDefault="00DC288F" w:rsidP="00DC288F">
      <w:pPr>
        <w:suppressAutoHyphens/>
        <w:spacing w:after="0" w:line="100" w:lineRule="atLeast"/>
        <w:ind w:firstLine="709"/>
        <w:jc w:val="both"/>
        <w:rPr>
          <w:rFonts w:ascii="Times New Roman" w:eastAsia="SimSun" w:hAnsi="Times New Roman" w:cs="Times New Roman"/>
          <w:kern w:val="2"/>
          <w:sz w:val="24"/>
          <w:szCs w:val="24"/>
          <w:lang w:eastAsia="hi-IN" w:bidi="hi-IN"/>
        </w:rPr>
      </w:pPr>
    </w:p>
    <w:p w:rsidR="00DC288F" w:rsidRPr="00DC288F" w:rsidRDefault="00DC288F" w:rsidP="00DC288F">
      <w:pPr>
        <w:suppressAutoHyphens/>
        <w:spacing w:after="0" w:line="100" w:lineRule="atLeast"/>
        <w:ind w:firstLine="709"/>
        <w:jc w:val="right"/>
        <w:rPr>
          <w:rFonts w:ascii="Times New Roman" w:eastAsia="SimSun" w:hAnsi="Times New Roman" w:cs="Times New Roman"/>
          <w:kern w:val="2"/>
          <w:sz w:val="24"/>
          <w:szCs w:val="24"/>
          <w:lang w:eastAsia="hi-IN" w:bidi="hi-IN"/>
        </w:rPr>
      </w:pPr>
    </w:p>
    <w:p w:rsidR="00DC288F" w:rsidRPr="00DC288F" w:rsidRDefault="00DC288F" w:rsidP="00DC288F">
      <w:pPr>
        <w:suppressAutoHyphens/>
        <w:spacing w:after="0" w:line="100" w:lineRule="atLeast"/>
        <w:ind w:firstLine="709"/>
        <w:jc w:val="right"/>
        <w:rPr>
          <w:rFonts w:ascii="Times New Roman" w:eastAsia="SimSun" w:hAnsi="Times New Roman" w:cs="Times New Roman"/>
          <w:kern w:val="2"/>
          <w:sz w:val="24"/>
          <w:szCs w:val="24"/>
          <w:lang w:eastAsia="hi-IN" w:bidi="hi-IN"/>
        </w:rPr>
      </w:pPr>
    </w:p>
    <w:p w:rsidR="00DC288F" w:rsidRPr="00DC288F" w:rsidRDefault="00DC288F" w:rsidP="00DC288F">
      <w:pPr>
        <w:suppressAutoHyphens/>
        <w:spacing w:after="0" w:line="100" w:lineRule="atLeast"/>
        <w:ind w:firstLine="709"/>
        <w:jc w:val="right"/>
        <w:rPr>
          <w:rFonts w:ascii="Times New Roman" w:eastAsia="SimSun" w:hAnsi="Times New Roman" w:cs="Times New Roman"/>
          <w:kern w:val="2"/>
          <w:sz w:val="24"/>
          <w:szCs w:val="24"/>
          <w:lang w:eastAsia="hi-IN" w:bidi="hi-IN"/>
        </w:rPr>
      </w:pPr>
    </w:p>
    <w:p w:rsidR="00DC288F" w:rsidRPr="00DC288F" w:rsidRDefault="00B13C42" w:rsidP="00B13C42">
      <w:pPr>
        <w:suppressAutoHyphens/>
        <w:spacing w:after="0" w:line="100" w:lineRule="atLeast"/>
        <w:ind w:firstLine="709"/>
        <w:jc w:val="right"/>
        <w:rPr>
          <w:rFonts w:ascii="Times New Roman" w:eastAsia="SimSun" w:hAnsi="Times New Roman" w:cs="Times New Roman"/>
          <w:kern w:val="2"/>
          <w:sz w:val="24"/>
          <w:szCs w:val="24"/>
          <w:lang w:eastAsia="hi-IN" w:bidi="hi-IN"/>
        </w:rPr>
      </w:pPr>
      <w:proofErr w:type="spellStart"/>
      <w:r>
        <w:rPr>
          <w:rFonts w:ascii="Times New Roman" w:eastAsia="SimSun" w:hAnsi="Times New Roman" w:cs="Times New Roman"/>
          <w:kern w:val="2"/>
          <w:sz w:val="24"/>
          <w:szCs w:val="24"/>
          <w:lang w:eastAsia="hi-IN" w:bidi="hi-IN"/>
        </w:rPr>
        <w:t>И.о</w:t>
      </w:r>
      <w:proofErr w:type="spellEnd"/>
      <w:r>
        <w:rPr>
          <w:rFonts w:ascii="Times New Roman" w:eastAsia="SimSun" w:hAnsi="Times New Roman" w:cs="Times New Roman"/>
          <w:kern w:val="2"/>
          <w:sz w:val="24"/>
          <w:szCs w:val="24"/>
          <w:lang w:eastAsia="hi-IN" w:bidi="hi-IN"/>
        </w:rPr>
        <w:t>. главы</w:t>
      </w:r>
      <w:r w:rsidR="00DC288F" w:rsidRPr="00DC288F">
        <w:rPr>
          <w:rFonts w:ascii="Times New Roman" w:eastAsia="SimSun" w:hAnsi="Times New Roman" w:cs="Times New Roman"/>
          <w:kern w:val="2"/>
          <w:sz w:val="24"/>
          <w:szCs w:val="24"/>
          <w:lang w:eastAsia="hi-IN" w:bidi="hi-IN"/>
        </w:rPr>
        <w:t xml:space="preserve"> администрации </w:t>
      </w:r>
      <w:proofErr w:type="spellStart"/>
      <w:r w:rsidR="004F7C1C">
        <w:rPr>
          <w:rFonts w:ascii="Times New Roman" w:eastAsia="SimSun" w:hAnsi="Times New Roman" w:cs="Times New Roman"/>
          <w:kern w:val="2"/>
          <w:sz w:val="24"/>
          <w:szCs w:val="24"/>
          <w:lang w:eastAsia="hi-IN" w:bidi="hi-IN"/>
        </w:rPr>
        <w:t>Зеленчукского</w:t>
      </w:r>
      <w:proofErr w:type="spellEnd"/>
      <w:r w:rsidR="00DC288F" w:rsidRPr="00DC288F">
        <w:rPr>
          <w:rFonts w:ascii="Times New Roman" w:eastAsia="SimSun" w:hAnsi="Times New Roman" w:cs="Times New Roman"/>
          <w:kern w:val="2"/>
          <w:sz w:val="24"/>
          <w:szCs w:val="24"/>
          <w:lang w:eastAsia="hi-IN" w:bidi="hi-IN"/>
        </w:rPr>
        <w:t xml:space="preserve"> сельского поселения</w:t>
      </w:r>
    </w:p>
    <w:p w:rsidR="00DC288F" w:rsidRPr="00DC288F" w:rsidRDefault="00DC288F" w:rsidP="00DC288F">
      <w:pPr>
        <w:suppressAutoHyphens/>
        <w:spacing w:after="0" w:line="100" w:lineRule="atLeast"/>
        <w:ind w:firstLine="709"/>
        <w:jc w:val="both"/>
        <w:rPr>
          <w:rFonts w:ascii="Times New Roman" w:eastAsia="SimSun" w:hAnsi="Times New Roman" w:cs="Times New Roman"/>
          <w:kern w:val="2"/>
          <w:sz w:val="24"/>
          <w:szCs w:val="24"/>
          <w:lang w:eastAsia="hi-IN" w:bidi="hi-IN"/>
        </w:rPr>
      </w:pPr>
    </w:p>
    <w:p w:rsidR="00DC288F" w:rsidRPr="00DC288F" w:rsidRDefault="00DC288F" w:rsidP="00DC288F">
      <w:pPr>
        <w:suppressAutoHyphens/>
        <w:spacing w:after="0" w:line="100" w:lineRule="atLeast"/>
        <w:ind w:firstLine="709"/>
        <w:jc w:val="both"/>
        <w:rPr>
          <w:rFonts w:ascii="Times New Roman" w:eastAsia="SimSun" w:hAnsi="Times New Roman" w:cs="Times New Roman"/>
          <w:kern w:val="2"/>
          <w:sz w:val="24"/>
          <w:szCs w:val="24"/>
          <w:lang w:eastAsia="hi-IN" w:bidi="hi-IN"/>
        </w:rPr>
      </w:pPr>
    </w:p>
    <w:p w:rsidR="00DC288F" w:rsidRPr="00DC288F" w:rsidRDefault="00DC288F" w:rsidP="00DC288F">
      <w:pPr>
        <w:suppressAutoHyphens/>
        <w:spacing w:after="0" w:line="100" w:lineRule="atLeast"/>
        <w:ind w:firstLine="709"/>
        <w:jc w:val="both"/>
        <w:rPr>
          <w:rFonts w:ascii="Times New Roman" w:eastAsia="SimSun" w:hAnsi="Times New Roman" w:cs="Times New Roman"/>
          <w:kern w:val="2"/>
          <w:sz w:val="24"/>
          <w:szCs w:val="24"/>
          <w:lang w:eastAsia="hi-IN" w:bidi="hi-IN"/>
        </w:rPr>
      </w:pPr>
    </w:p>
    <w:p w:rsidR="00DC288F" w:rsidRPr="00DC288F" w:rsidRDefault="00DC288F" w:rsidP="00DC288F">
      <w:pPr>
        <w:suppressAutoHyphens/>
        <w:spacing w:after="0" w:line="100" w:lineRule="atLeast"/>
        <w:ind w:firstLine="709"/>
        <w:jc w:val="both"/>
        <w:rPr>
          <w:rFonts w:ascii="Times New Roman" w:eastAsia="SimSun" w:hAnsi="Times New Roman" w:cs="Times New Roman"/>
          <w:kern w:val="2"/>
          <w:sz w:val="24"/>
          <w:szCs w:val="24"/>
          <w:lang w:eastAsia="hi-IN" w:bidi="hi-IN"/>
        </w:rPr>
      </w:pPr>
    </w:p>
    <w:p w:rsidR="00DC288F" w:rsidRPr="00DC288F" w:rsidRDefault="00DC288F" w:rsidP="00DC288F">
      <w:pPr>
        <w:pageBreakBefore/>
        <w:suppressAutoHyphens/>
        <w:spacing w:after="0" w:line="100" w:lineRule="atLeast"/>
        <w:ind w:left="5670"/>
        <w:rPr>
          <w:rFonts w:ascii="Times New Roman" w:eastAsia="SimSun" w:hAnsi="Times New Roman" w:cs="Times New Roman"/>
          <w:b/>
          <w:kern w:val="2"/>
          <w:sz w:val="24"/>
          <w:szCs w:val="24"/>
          <w:lang w:eastAsia="hi-IN" w:bidi="hi-IN"/>
        </w:rPr>
      </w:pPr>
      <w:r w:rsidRPr="00DC288F">
        <w:rPr>
          <w:rFonts w:ascii="Times New Roman" w:eastAsia="SimSun" w:hAnsi="Times New Roman" w:cs="Times New Roman"/>
          <w:b/>
          <w:kern w:val="2"/>
          <w:sz w:val="24"/>
          <w:szCs w:val="24"/>
          <w:lang w:eastAsia="hi-IN" w:bidi="hi-IN"/>
        </w:rPr>
        <w:lastRenderedPageBreak/>
        <w:t>Приложение №5</w:t>
      </w:r>
    </w:p>
    <w:p w:rsidR="00DC288F" w:rsidRPr="00DC288F" w:rsidRDefault="00DC288F" w:rsidP="00DC288F">
      <w:pPr>
        <w:suppressAutoHyphens/>
        <w:spacing w:after="0" w:line="100" w:lineRule="atLeast"/>
        <w:ind w:left="5670"/>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к Административному регламенту</w:t>
      </w:r>
    </w:p>
    <w:p w:rsidR="00DC288F" w:rsidRPr="00DC288F" w:rsidRDefault="00DC288F" w:rsidP="00DC288F">
      <w:pPr>
        <w:suppressAutoHyphens/>
        <w:spacing w:after="0" w:line="100" w:lineRule="atLeast"/>
        <w:ind w:left="4253"/>
        <w:jc w:val="both"/>
        <w:rPr>
          <w:rFonts w:ascii="Times New Roman" w:eastAsia="SimSun" w:hAnsi="Times New Roman" w:cs="Times New Roman"/>
          <w:kern w:val="2"/>
          <w:sz w:val="24"/>
          <w:szCs w:val="24"/>
          <w:lang w:eastAsia="hi-IN" w:bidi="hi-IN"/>
        </w:rPr>
      </w:pPr>
    </w:p>
    <w:p w:rsidR="00DC288F" w:rsidRPr="00DC288F" w:rsidRDefault="00DC288F" w:rsidP="00DC288F">
      <w:pPr>
        <w:suppressAutoHyphens/>
        <w:spacing w:after="0" w:line="100" w:lineRule="atLeast"/>
        <w:ind w:left="4253"/>
        <w:jc w:val="both"/>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Кому ___________________________________________</w:t>
      </w:r>
    </w:p>
    <w:p w:rsidR="00DC288F" w:rsidRPr="00DC288F" w:rsidRDefault="00DC288F" w:rsidP="00DC288F">
      <w:pPr>
        <w:suppressAutoHyphens/>
        <w:spacing w:after="0" w:line="100" w:lineRule="atLeast"/>
        <w:ind w:left="4253"/>
        <w:jc w:val="both"/>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(фамилия, имя, отчество)</w:t>
      </w:r>
    </w:p>
    <w:p w:rsidR="00DC288F" w:rsidRPr="00DC288F" w:rsidRDefault="00DC288F" w:rsidP="00DC288F">
      <w:pPr>
        <w:suppressAutoHyphens/>
        <w:spacing w:after="0" w:line="100" w:lineRule="atLeast"/>
        <w:ind w:left="4253"/>
        <w:jc w:val="both"/>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________________________________________________</w:t>
      </w:r>
    </w:p>
    <w:p w:rsidR="00DC288F" w:rsidRPr="00DC288F" w:rsidRDefault="00DC288F" w:rsidP="00DC288F">
      <w:pPr>
        <w:suppressAutoHyphens/>
        <w:spacing w:after="0" w:line="100" w:lineRule="atLeast"/>
        <w:ind w:left="4253"/>
        <w:jc w:val="both"/>
        <w:rPr>
          <w:rFonts w:ascii="Times New Roman" w:eastAsia="SimSun" w:hAnsi="Times New Roman" w:cs="Times New Roman"/>
          <w:kern w:val="2"/>
          <w:sz w:val="24"/>
          <w:szCs w:val="24"/>
          <w:lang w:eastAsia="hi-IN" w:bidi="hi-IN"/>
        </w:rPr>
      </w:pPr>
    </w:p>
    <w:p w:rsidR="00DC288F" w:rsidRPr="00DC288F" w:rsidRDefault="00DC288F" w:rsidP="00DC288F">
      <w:pPr>
        <w:suppressAutoHyphens/>
        <w:spacing w:after="0" w:line="100" w:lineRule="atLeast"/>
        <w:ind w:left="4253"/>
        <w:jc w:val="both"/>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Куда ___________________________________________</w:t>
      </w:r>
    </w:p>
    <w:p w:rsidR="00DC288F" w:rsidRPr="00DC288F" w:rsidRDefault="00DC288F" w:rsidP="00DC288F">
      <w:pPr>
        <w:suppressAutoHyphens/>
        <w:spacing w:after="0" w:line="100" w:lineRule="atLeast"/>
        <w:ind w:left="4253"/>
        <w:jc w:val="both"/>
        <w:rPr>
          <w:rFonts w:ascii="Times New Roman" w:eastAsia="SimSun" w:hAnsi="Times New Roman" w:cs="Times New Roman"/>
          <w:kern w:val="2"/>
          <w:sz w:val="24"/>
          <w:szCs w:val="24"/>
          <w:lang w:eastAsia="hi-IN" w:bidi="hi-IN"/>
        </w:rPr>
      </w:pPr>
      <w:proofErr w:type="gramStart"/>
      <w:r w:rsidRPr="00DC288F">
        <w:rPr>
          <w:rFonts w:ascii="Times New Roman" w:eastAsia="SimSun" w:hAnsi="Times New Roman" w:cs="Times New Roman"/>
          <w:kern w:val="2"/>
          <w:sz w:val="24"/>
          <w:szCs w:val="24"/>
          <w:lang w:eastAsia="hi-IN" w:bidi="hi-IN"/>
        </w:rPr>
        <w:t>(почтовый индекс и адрес</w:t>
      </w:r>
      <w:proofErr w:type="gramEnd"/>
    </w:p>
    <w:p w:rsidR="00DC288F" w:rsidRPr="00DC288F" w:rsidRDefault="00DC288F" w:rsidP="00DC288F">
      <w:pPr>
        <w:suppressAutoHyphens/>
        <w:spacing w:after="0" w:line="100" w:lineRule="atLeast"/>
        <w:ind w:left="4253"/>
        <w:jc w:val="both"/>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________________________________________________</w:t>
      </w:r>
    </w:p>
    <w:p w:rsidR="00DC288F" w:rsidRPr="00DC288F" w:rsidRDefault="00DC288F" w:rsidP="00DC288F">
      <w:pPr>
        <w:suppressAutoHyphens/>
        <w:spacing w:after="0" w:line="100" w:lineRule="atLeast"/>
        <w:ind w:left="4253"/>
        <w:jc w:val="both"/>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заявителя согласно заявлению о принятии на учет)</w:t>
      </w:r>
    </w:p>
    <w:p w:rsidR="00DC288F" w:rsidRPr="00DC288F" w:rsidRDefault="00DC288F" w:rsidP="00DC288F">
      <w:pPr>
        <w:suppressAutoHyphens/>
        <w:spacing w:after="0" w:line="100" w:lineRule="atLeast"/>
        <w:ind w:left="4253"/>
        <w:jc w:val="both"/>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________________________________________________</w:t>
      </w:r>
    </w:p>
    <w:p w:rsidR="00DC288F" w:rsidRPr="00DC288F" w:rsidRDefault="00DC288F" w:rsidP="00DC288F">
      <w:pPr>
        <w:suppressAutoHyphens/>
        <w:spacing w:after="0" w:line="100" w:lineRule="atLeast"/>
        <w:ind w:left="4253"/>
        <w:jc w:val="both"/>
        <w:rPr>
          <w:rFonts w:ascii="Times New Roman" w:eastAsia="SimSun" w:hAnsi="Times New Roman" w:cs="Times New Roman"/>
          <w:kern w:val="2"/>
          <w:sz w:val="24"/>
          <w:szCs w:val="24"/>
          <w:lang w:eastAsia="hi-IN" w:bidi="hi-IN"/>
        </w:rPr>
      </w:pPr>
    </w:p>
    <w:p w:rsidR="00DC288F" w:rsidRPr="00DC288F" w:rsidRDefault="00DC288F" w:rsidP="00DC288F">
      <w:pPr>
        <w:suppressAutoHyphens/>
        <w:spacing w:after="0" w:line="100" w:lineRule="atLeast"/>
        <w:ind w:left="4253"/>
        <w:jc w:val="both"/>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________________________________________________</w:t>
      </w:r>
    </w:p>
    <w:p w:rsidR="00DC288F" w:rsidRPr="00DC288F" w:rsidRDefault="00DC288F" w:rsidP="00DC288F">
      <w:pPr>
        <w:suppressAutoHyphens/>
        <w:spacing w:after="0" w:line="100" w:lineRule="atLeast"/>
        <w:ind w:firstLine="709"/>
        <w:jc w:val="both"/>
        <w:rPr>
          <w:rFonts w:ascii="Times New Roman" w:eastAsia="SimSun" w:hAnsi="Times New Roman" w:cs="Times New Roman"/>
          <w:kern w:val="2"/>
          <w:sz w:val="24"/>
          <w:szCs w:val="24"/>
          <w:lang w:eastAsia="hi-IN" w:bidi="hi-IN"/>
        </w:rPr>
      </w:pPr>
    </w:p>
    <w:p w:rsidR="00DC288F" w:rsidRPr="00DC288F" w:rsidRDefault="00DC288F" w:rsidP="00DC288F">
      <w:pPr>
        <w:suppressAutoHyphens/>
        <w:spacing w:after="0" w:line="100" w:lineRule="atLeast"/>
        <w:ind w:firstLine="709"/>
        <w:jc w:val="center"/>
        <w:rPr>
          <w:rFonts w:ascii="Times New Roman" w:eastAsia="SimSun" w:hAnsi="Times New Roman" w:cs="Times New Roman"/>
          <w:kern w:val="2"/>
          <w:sz w:val="24"/>
          <w:szCs w:val="24"/>
          <w:lang w:eastAsia="hi-IN" w:bidi="hi-IN"/>
        </w:rPr>
      </w:pPr>
    </w:p>
    <w:p w:rsidR="00DC288F" w:rsidRPr="00DC288F" w:rsidRDefault="00DC288F" w:rsidP="00DC288F">
      <w:pPr>
        <w:suppressAutoHyphens/>
        <w:spacing w:after="0" w:line="100" w:lineRule="atLeast"/>
        <w:ind w:firstLine="709"/>
        <w:jc w:val="center"/>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УВЕДОМЛЕНИЕ</w:t>
      </w:r>
    </w:p>
    <w:p w:rsidR="00DC288F" w:rsidRPr="00DC288F" w:rsidRDefault="00DC288F" w:rsidP="00DC288F">
      <w:pPr>
        <w:suppressAutoHyphens/>
        <w:spacing w:after="0" w:line="100" w:lineRule="atLeast"/>
        <w:ind w:firstLine="709"/>
        <w:jc w:val="center"/>
        <w:rPr>
          <w:rFonts w:ascii="Times New Roman" w:eastAsia="SimSun" w:hAnsi="Times New Roman" w:cs="Times New Roman"/>
          <w:kern w:val="2"/>
          <w:sz w:val="24"/>
          <w:szCs w:val="24"/>
          <w:lang w:eastAsia="hi-IN" w:bidi="hi-IN"/>
        </w:rPr>
      </w:pPr>
      <w:proofErr w:type="gramStart"/>
      <w:r w:rsidRPr="00DC288F">
        <w:rPr>
          <w:rFonts w:ascii="Times New Roman" w:eastAsia="SimSun" w:hAnsi="Times New Roman" w:cs="Times New Roman"/>
          <w:kern w:val="2"/>
          <w:sz w:val="24"/>
          <w:szCs w:val="24"/>
          <w:lang w:eastAsia="hi-IN" w:bidi="hi-IN"/>
        </w:rPr>
        <w:t>об отказе в признании граждан малоимущими в целях постановки на учет для предоставления</w:t>
      </w:r>
      <w:proofErr w:type="gramEnd"/>
      <w:r w:rsidRPr="00DC288F">
        <w:rPr>
          <w:rFonts w:ascii="Times New Roman" w:eastAsia="SimSun" w:hAnsi="Times New Roman" w:cs="Times New Roman"/>
          <w:kern w:val="2"/>
          <w:sz w:val="24"/>
          <w:szCs w:val="24"/>
          <w:lang w:eastAsia="hi-IN" w:bidi="hi-IN"/>
        </w:rPr>
        <w:t xml:space="preserve"> им жилых помещений муниципального жилищного фонда по договорам социального найма</w:t>
      </w: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DC288F">
        <w:rPr>
          <w:rFonts w:ascii="Times New Roman" w:eastAsia="Times New Roman" w:hAnsi="Times New Roman" w:cs="Times New Roman"/>
          <w:kern w:val="2"/>
          <w:lang w:eastAsia="hi-IN" w:bidi="hi-IN"/>
        </w:rPr>
        <w:t xml:space="preserve">Администрация </w:t>
      </w:r>
      <w:r w:rsidR="004F7C1C">
        <w:rPr>
          <w:rFonts w:ascii="Times New Roman" w:eastAsia="Times New Roman" w:hAnsi="Times New Roman" w:cs="Times New Roman"/>
          <w:kern w:val="2"/>
          <w:lang w:eastAsia="hi-IN" w:bidi="hi-IN"/>
        </w:rPr>
        <w:t xml:space="preserve">Зеленчукского </w:t>
      </w:r>
      <w:r w:rsidRPr="00DC288F">
        <w:rPr>
          <w:rFonts w:ascii="Times New Roman" w:eastAsia="Times New Roman" w:hAnsi="Times New Roman" w:cs="Times New Roman"/>
          <w:kern w:val="2"/>
          <w:lang w:eastAsia="hi-IN" w:bidi="hi-IN"/>
        </w:rPr>
        <w:t xml:space="preserve"> сельского поселения,  рассмотрев  представленные  документы  о признании граждан малоимущими  в  целях </w:t>
      </w:r>
      <w:r w:rsidRPr="00DC288F">
        <w:rPr>
          <w:rFonts w:ascii="Times New Roman" w:eastAsia="Times New Roman" w:hAnsi="Times New Roman" w:cs="Times New Roman"/>
          <w:kern w:val="2"/>
          <w:sz w:val="24"/>
          <w:szCs w:val="24"/>
          <w:lang w:eastAsia="hi-IN" w:bidi="hi-IN"/>
        </w:rPr>
        <w:t xml:space="preserve">постановки на учет для </w:t>
      </w:r>
      <w:r w:rsidRPr="00DC288F">
        <w:rPr>
          <w:rFonts w:ascii="Times New Roman" w:eastAsia="Times New Roman" w:hAnsi="Times New Roman" w:cs="Times New Roman"/>
          <w:kern w:val="2"/>
          <w:lang w:eastAsia="hi-IN" w:bidi="hi-IN"/>
        </w:rPr>
        <w:t>предоставления жилого помещения муниципального жилищного фонда по договорам социального найма, решилаотказать</w:t>
      </w:r>
      <w:r w:rsidRPr="00DC288F">
        <w:rPr>
          <w:rFonts w:ascii="Times New Roman" w:eastAsia="Times New Roman" w:hAnsi="Times New Roman" w:cs="Times New Roman"/>
          <w:kern w:val="2"/>
          <w:sz w:val="20"/>
          <w:szCs w:val="20"/>
          <w:lang w:eastAsia="hi-IN" w:bidi="hi-IN"/>
        </w:rPr>
        <w:t>_________________________________________________________________________________________________________________________________________________________________________________</w:t>
      </w:r>
    </w:p>
    <w:p w:rsidR="00DC288F" w:rsidRPr="00DC288F" w:rsidRDefault="00DC288F" w:rsidP="00DC288F">
      <w:pPr>
        <w:suppressAutoHyphens/>
        <w:spacing w:after="0" w:line="100" w:lineRule="atLeast"/>
        <w:ind w:firstLine="709"/>
        <w:jc w:val="center"/>
        <w:rPr>
          <w:rFonts w:ascii="Times New Roman" w:eastAsia="Times New Roman" w:hAnsi="Times New Roman" w:cs="Times New Roman"/>
          <w:kern w:val="2"/>
          <w:sz w:val="20"/>
          <w:szCs w:val="20"/>
          <w:lang w:eastAsia="hi-IN" w:bidi="hi-IN"/>
        </w:rPr>
      </w:pPr>
      <w:r w:rsidRPr="00DC288F">
        <w:rPr>
          <w:rFonts w:ascii="Times New Roman" w:eastAsia="Times New Roman" w:hAnsi="Times New Roman" w:cs="Times New Roman"/>
          <w:kern w:val="2"/>
          <w:sz w:val="20"/>
          <w:szCs w:val="20"/>
          <w:lang w:eastAsia="hi-IN" w:bidi="hi-IN"/>
        </w:rPr>
        <w:t>(фамилия, имя, отчество)</w:t>
      </w: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lang w:eastAsia="hi-IN" w:bidi="hi-IN"/>
        </w:rPr>
      </w:pPr>
      <w:proofErr w:type="gramStart"/>
      <w:r w:rsidRPr="00DC288F">
        <w:rPr>
          <w:rFonts w:ascii="Times New Roman" w:eastAsia="Times New Roman" w:hAnsi="Times New Roman" w:cs="Times New Roman"/>
          <w:kern w:val="2"/>
          <w:lang w:eastAsia="hi-IN" w:bidi="hi-IN"/>
        </w:rPr>
        <w:t xml:space="preserve">в признании гражданина малоимущим в целях </w:t>
      </w:r>
      <w:r w:rsidRPr="00DC288F">
        <w:rPr>
          <w:rFonts w:ascii="Times New Roman" w:eastAsia="Times New Roman" w:hAnsi="Times New Roman" w:cs="Times New Roman"/>
          <w:kern w:val="2"/>
          <w:sz w:val="24"/>
          <w:szCs w:val="24"/>
          <w:lang w:eastAsia="hi-IN" w:bidi="hi-IN"/>
        </w:rPr>
        <w:t>постановки на учет для</w:t>
      </w:r>
      <w:r w:rsidRPr="00DC288F">
        <w:rPr>
          <w:rFonts w:ascii="Times New Roman" w:eastAsia="Times New Roman" w:hAnsi="Times New Roman" w:cs="Times New Roman"/>
          <w:kern w:val="2"/>
          <w:lang w:eastAsia="hi-IN" w:bidi="hi-IN"/>
        </w:rPr>
        <w:t xml:space="preserve"> предоставления жилого помещения муниципального жилищного фонда по договорам социального найма.</w:t>
      </w:r>
      <w:proofErr w:type="gramEnd"/>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t>Причина отказа</w:t>
      </w: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lang w:eastAsia="hi-IN" w:bidi="hi-IN"/>
        </w:rPr>
      </w:pPr>
      <w:r w:rsidRPr="00DC288F">
        <w:rPr>
          <w:rFonts w:ascii="Times New Roman" w:eastAsia="Times New Roman" w:hAnsi="Times New Roman" w:cs="Times New Roman"/>
          <w:kern w:val="2"/>
          <w:lang w:eastAsia="hi-IN" w:bidi="hi-IN"/>
        </w:rPr>
        <w:b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DC288F">
        <w:rPr>
          <w:rFonts w:ascii="Times New Roman" w:eastAsia="Times New Roman" w:hAnsi="Times New Roman" w:cs="Times New Roman"/>
          <w:kern w:val="2"/>
          <w:sz w:val="20"/>
          <w:szCs w:val="20"/>
          <w:lang w:eastAsia="hi-IN" w:bidi="hi-IN"/>
        </w:rPr>
        <w:t>____________________ _________________ _______________________</w:t>
      </w: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DC288F">
        <w:rPr>
          <w:rFonts w:ascii="Times New Roman" w:eastAsia="Times New Roman" w:hAnsi="Times New Roman" w:cs="Times New Roman"/>
          <w:kern w:val="2"/>
          <w:sz w:val="20"/>
          <w:szCs w:val="20"/>
          <w:lang w:eastAsia="hi-IN" w:bidi="hi-IN"/>
        </w:rPr>
        <w:t xml:space="preserve">  должность            подпись               Ф.И.О.</w:t>
      </w: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DC288F">
        <w:rPr>
          <w:rFonts w:ascii="Times New Roman" w:eastAsia="Times New Roman" w:hAnsi="Times New Roman" w:cs="Times New Roman"/>
          <w:kern w:val="2"/>
          <w:sz w:val="20"/>
          <w:szCs w:val="20"/>
          <w:lang w:eastAsia="hi-IN" w:bidi="hi-IN"/>
        </w:rPr>
        <w:t>"_____" ______________ 20______ г.</w:t>
      </w:r>
    </w:p>
    <w:p w:rsidR="00DC288F" w:rsidRPr="00DC288F" w:rsidRDefault="00DC288F" w:rsidP="00DC288F">
      <w:pPr>
        <w:suppressAutoHyphens/>
        <w:spacing w:after="0" w:line="100" w:lineRule="atLeast"/>
        <w:ind w:firstLine="709"/>
        <w:jc w:val="both"/>
        <w:rPr>
          <w:rFonts w:ascii="Times New Roman" w:eastAsia="Times New Roman" w:hAnsi="Times New Roman" w:cs="Times New Roman"/>
          <w:kern w:val="2"/>
          <w:sz w:val="20"/>
          <w:szCs w:val="20"/>
          <w:lang w:eastAsia="hi-IN" w:bidi="hi-IN"/>
        </w:rPr>
      </w:pPr>
      <w:r w:rsidRPr="00DC288F">
        <w:rPr>
          <w:rFonts w:ascii="Times New Roman" w:eastAsia="Times New Roman" w:hAnsi="Times New Roman" w:cs="Times New Roman"/>
          <w:kern w:val="2"/>
          <w:sz w:val="20"/>
          <w:szCs w:val="20"/>
          <w:lang w:eastAsia="hi-IN" w:bidi="hi-IN"/>
        </w:rPr>
        <w:t>М.П.</w:t>
      </w:r>
    </w:p>
    <w:p w:rsidR="00DC288F" w:rsidRPr="00DC288F" w:rsidRDefault="00DC288F" w:rsidP="00DC288F">
      <w:pPr>
        <w:suppressAutoHyphens/>
        <w:spacing w:after="0" w:line="100" w:lineRule="atLeast"/>
        <w:ind w:firstLine="709"/>
        <w:jc w:val="both"/>
        <w:rPr>
          <w:rFonts w:ascii="Times New Roman" w:eastAsia="SimSun" w:hAnsi="Times New Roman" w:cs="Times New Roman"/>
          <w:kern w:val="2"/>
          <w:sz w:val="24"/>
          <w:szCs w:val="24"/>
          <w:lang w:eastAsia="hi-IN" w:bidi="hi-IN"/>
        </w:rPr>
      </w:pPr>
    </w:p>
    <w:p w:rsidR="00DC288F" w:rsidRPr="00DC288F" w:rsidRDefault="00DC288F" w:rsidP="00DC288F">
      <w:pPr>
        <w:suppressAutoHyphens/>
        <w:spacing w:after="0" w:line="100" w:lineRule="atLeast"/>
        <w:ind w:firstLine="709"/>
        <w:jc w:val="right"/>
        <w:rPr>
          <w:rFonts w:ascii="Times New Roman" w:eastAsia="SimSun" w:hAnsi="Times New Roman" w:cs="Times New Roman"/>
          <w:kern w:val="2"/>
          <w:sz w:val="24"/>
          <w:szCs w:val="24"/>
          <w:lang w:eastAsia="hi-IN" w:bidi="hi-IN"/>
        </w:rPr>
      </w:pPr>
      <w:r w:rsidRPr="00DC288F">
        <w:rPr>
          <w:rFonts w:ascii="Times New Roman" w:eastAsia="SimSun" w:hAnsi="Times New Roman" w:cs="Times New Roman"/>
          <w:kern w:val="2"/>
          <w:sz w:val="24"/>
          <w:szCs w:val="24"/>
          <w:lang w:eastAsia="hi-IN" w:bidi="hi-IN"/>
        </w:rPr>
        <w:t xml:space="preserve">Глава администрации </w:t>
      </w:r>
      <w:r w:rsidR="004F7C1C">
        <w:rPr>
          <w:rFonts w:ascii="Times New Roman" w:eastAsia="SimSun" w:hAnsi="Times New Roman" w:cs="Times New Roman"/>
          <w:kern w:val="2"/>
          <w:sz w:val="24"/>
          <w:szCs w:val="24"/>
          <w:lang w:eastAsia="hi-IN" w:bidi="hi-IN"/>
        </w:rPr>
        <w:t>Зеленчукского</w:t>
      </w:r>
      <w:r w:rsidRPr="00DC288F">
        <w:rPr>
          <w:rFonts w:ascii="Times New Roman" w:eastAsia="SimSun" w:hAnsi="Times New Roman" w:cs="Times New Roman"/>
          <w:kern w:val="2"/>
          <w:sz w:val="24"/>
          <w:szCs w:val="24"/>
          <w:lang w:eastAsia="hi-IN" w:bidi="hi-IN"/>
        </w:rPr>
        <w:t xml:space="preserve">  сельского поселения</w:t>
      </w:r>
    </w:p>
    <w:p w:rsidR="00DC288F" w:rsidRPr="00DC288F" w:rsidRDefault="00DC288F" w:rsidP="00DC288F">
      <w:pPr>
        <w:pageBreakBefore/>
        <w:suppressAutoHyphens/>
        <w:spacing w:after="0" w:line="100" w:lineRule="atLeast"/>
        <w:ind w:left="5670"/>
        <w:jc w:val="both"/>
        <w:rPr>
          <w:rFonts w:ascii="Times New Roman" w:eastAsia="Times New Roman" w:hAnsi="Times New Roman" w:cs="Times New Roman"/>
          <w:b/>
          <w:color w:val="000000"/>
          <w:kern w:val="2"/>
          <w:sz w:val="24"/>
          <w:szCs w:val="24"/>
          <w:lang w:eastAsia="hi-IN" w:bidi="hi-IN"/>
        </w:rPr>
      </w:pPr>
      <w:r w:rsidRPr="00DC288F">
        <w:rPr>
          <w:rFonts w:ascii="Times New Roman" w:eastAsia="Times New Roman" w:hAnsi="Times New Roman" w:cs="Times New Roman"/>
          <w:b/>
          <w:color w:val="000000"/>
          <w:kern w:val="2"/>
          <w:sz w:val="24"/>
          <w:szCs w:val="24"/>
          <w:lang w:eastAsia="hi-IN" w:bidi="hi-IN"/>
        </w:rPr>
        <w:lastRenderedPageBreak/>
        <w:t>Приложение №6</w:t>
      </w:r>
    </w:p>
    <w:p w:rsidR="00DC288F" w:rsidRPr="00DC288F" w:rsidRDefault="00DC288F" w:rsidP="00DC288F">
      <w:pPr>
        <w:suppressAutoHyphens/>
        <w:spacing w:after="0" w:line="100" w:lineRule="atLeast"/>
        <w:ind w:left="5670"/>
        <w:jc w:val="both"/>
        <w:rPr>
          <w:rFonts w:ascii="Times New Roman" w:eastAsia="Times New Roman" w:hAnsi="Times New Roman" w:cs="Times New Roman"/>
          <w:color w:val="000000"/>
          <w:kern w:val="2"/>
          <w:sz w:val="24"/>
          <w:szCs w:val="24"/>
          <w:lang w:eastAsia="hi-IN" w:bidi="hi-IN"/>
        </w:rPr>
      </w:pPr>
      <w:r w:rsidRPr="00DC288F">
        <w:rPr>
          <w:rFonts w:ascii="Times New Roman" w:eastAsia="Times New Roman" w:hAnsi="Times New Roman" w:cs="Times New Roman"/>
          <w:color w:val="000000"/>
          <w:kern w:val="2"/>
          <w:sz w:val="24"/>
          <w:szCs w:val="24"/>
          <w:lang w:eastAsia="hi-IN" w:bidi="hi-IN"/>
        </w:rPr>
        <w:t>к административному регламенту</w:t>
      </w:r>
    </w:p>
    <w:p w:rsidR="00DC288F" w:rsidRPr="00DC288F" w:rsidRDefault="00DC288F" w:rsidP="00DC288F">
      <w:pPr>
        <w:keepNext/>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before="240" w:after="0" w:line="100" w:lineRule="atLeast"/>
        <w:ind w:firstLine="709"/>
        <w:jc w:val="both"/>
        <w:rPr>
          <w:rFonts w:ascii="Times New Roman" w:eastAsia="Times New Roman" w:hAnsi="Times New Roman" w:cs="Times New Roman"/>
          <w:b/>
          <w:color w:val="000000"/>
          <w:kern w:val="2"/>
          <w:sz w:val="28"/>
          <w:szCs w:val="28"/>
          <w:lang w:eastAsia="hi-IN" w:bidi="hi-IN"/>
        </w:rPr>
      </w:pPr>
    </w:p>
    <w:p w:rsidR="00DC288F" w:rsidRPr="00DC288F" w:rsidRDefault="00DC288F" w:rsidP="00DC288F">
      <w:pPr>
        <w:keepNext/>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before="240" w:after="0" w:line="100" w:lineRule="atLeast"/>
        <w:ind w:firstLine="709"/>
        <w:jc w:val="both"/>
        <w:rPr>
          <w:rFonts w:ascii="Times New Roman" w:eastAsia="Times New Roman" w:hAnsi="Times New Roman" w:cs="Times New Roman"/>
          <w:b/>
          <w:color w:val="000000"/>
          <w:kern w:val="2"/>
          <w:sz w:val="24"/>
          <w:szCs w:val="24"/>
          <w:lang w:eastAsia="hi-IN" w:bidi="hi-IN"/>
        </w:rPr>
      </w:pPr>
    </w:p>
    <w:tbl>
      <w:tblPr>
        <w:tblW w:w="0" w:type="auto"/>
        <w:tblLayout w:type="fixed"/>
        <w:tblLook w:val="04A0" w:firstRow="1" w:lastRow="0" w:firstColumn="1" w:lastColumn="0" w:noHBand="0" w:noVBand="1"/>
      </w:tblPr>
      <w:tblGrid>
        <w:gridCol w:w="4963"/>
      </w:tblGrid>
      <w:tr w:rsidR="00DC288F" w:rsidRPr="00DC288F" w:rsidTr="00DC288F">
        <w:trPr>
          <w:cantSplit/>
          <w:trHeight w:val="240"/>
        </w:trPr>
        <w:tc>
          <w:tcPr>
            <w:tcW w:w="4963" w:type="dxa"/>
            <w:tcBorders>
              <w:top w:val="nil"/>
              <w:left w:val="nil"/>
              <w:bottom w:val="single" w:sz="4" w:space="0" w:color="000000"/>
              <w:right w:val="nil"/>
            </w:tcBorders>
          </w:tcPr>
          <w:p w:rsidR="00DC288F" w:rsidRPr="00DC288F" w:rsidRDefault="00DC288F" w:rsidP="00DC288F">
            <w:pPr>
              <w:suppressAutoHyphens/>
              <w:spacing w:after="0" w:line="100" w:lineRule="atLeast"/>
              <w:jc w:val="both"/>
              <w:rPr>
                <w:rFonts w:ascii="Times New Roman" w:eastAsia="SimSun" w:hAnsi="Times New Roman" w:cs="Times New Roman"/>
                <w:color w:val="000000"/>
                <w:kern w:val="2"/>
                <w:sz w:val="24"/>
                <w:szCs w:val="24"/>
                <w:lang w:eastAsia="hi-IN" w:bidi="hi-IN"/>
              </w:rPr>
            </w:pPr>
            <w:r w:rsidRPr="00DC288F">
              <w:rPr>
                <w:rFonts w:ascii="Times New Roman" w:eastAsia="SimSun" w:hAnsi="Times New Roman" w:cs="Times New Roman"/>
                <w:color w:val="000000"/>
                <w:kern w:val="2"/>
                <w:sz w:val="24"/>
                <w:szCs w:val="24"/>
                <w:lang w:eastAsia="hi-IN" w:bidi="hi-IN"/>
              </w:rPr>
              <w:t xml:space="preserve">В Администрацию </w:t>
            </w:r>
            <w:r w:rsidR="004F7C1C">
              <w:rPr>
                <w:rFonts w:ascii="Times New Roman" w:eastAsia="SimSun" w:hAnsi="Times New Roman" w:cs="Times New Roman"/>
                <w:color w:val="000000"/>
                <w:kern w:val="2"/>
                <w:sz w:val="24"/>
                <w:szCs w:val="24"/>
                <w:lang w:eastAsia="hi-IN" w:bidi="hi-IN"/>
              </w:rPr>
              <w:t>Зеленчукского</w:t>
            </w:r>
            <w:r w:rsidRPr="00DC288F">
              <w:rPr>
                <w:rFonts w:ascii="Times New Roman" w:eastAsia="SimSun" w:hAnsi="Times New Roman" w:cs="Times New Roman"/>
                <w:color w:val="000000"/>
                <w:kern w:val="2"/>
                <w:sz w:val="24"/>
                <w:szCs w:val="24"/>
                <w:lang w:eastAsia="hi-IN" w:bidi="hi-IN"/>
              </w:rPr>
              <w:t xml:space="preserve"> сельского поселения</w:t>
            </w:r>
          </w:p>
          <w:p w:rsidR="00DC288F" w:rsidRPr="00DC288F" w:rsidRDefault="00DC288F" w:rsidP="00DC288F">
            <w:pPr>
              <w:suppressAutoHyphens/>
              <w:spacing w:after="0" w:line="100" w:lineRule="atLeast"/>
              <w:ind w:firstLine="709"/>
              <w:jc w:val="both"/>
              <w:rPr>
                <w:rFonts w:ascii="Times New Roman" w:eastAsia="SimSun" w:hAnsi="Times New Roman" w:cs="Times New Roman"/>
                <w:color w:val="000000"/>
                <w:kern w:val="2"/>
                <w:sz w:val="24"/>
                <w:szCs w:val="24"/>
                <w:lang w:eastAsia="hi-IN" w:bidi="hi-IN"/>
              </w:rPr>
            </w:pPr>
          </w:p>
        </w:tc>
      </w:tr>
      <w:tr w:rsidR="00DC288F" w:rsidRPr="00DC288F" w:rsidTr="00DC288F">
        <w:trPr>
          <w:cantSplit/>
          <w:trHeight w:val="240"/>
        </w:trPr>
        <w:tc>
          <w:tcPr>
            <w:tcW w:w="4963" w:type="dxa"/>
            <w:tcBorders>
              <w:top w:val="nil"/>
              <w:left w:val="nil"/>
              <w:bottom w:val="single" w:sz="4" w:space="0" w:color="000000"/>
              <w:right w:val="nil"/>
            </w:tcBorders>
          </w:tcPr>
          <w:p w:rsidR="00DC288F" w:rsidRPr="00DC288F" w:rsidRDefault="00DC288F" w:rsidP="00DC288F">
            <w:pPr>
              <w:suppressAutoHyphens/>
              <w:spacing w:after="0" w:line="100" w:lineRule="atLeast"/>
              <w:ind w:firstLine="709"/>
              <w:jc w:val="both"/>
              <w:rPr>
                <w:rFonts w:ascii="Times New Roman" w:eastAsia="SimSun" w:hAnsi="Times New Roman" w:cs="Times New Roman"/>
                <w:color w:val="000000"/>
                <w:kern w:val="2"/>
                <w:sz w:val="24"/>
                <w:szCs w:val="24"/>
                <w:lang w:eastAsia="hi-IN" w:bidi="hi-IN"/>
              </w:rPr>
            </w:pPr>
            <w:r w:rsidRPr="00DC288F">
              <w:rPr>
                <w:rFonts w:ascii="Times New Roman" w:eastAsia="SimSun" w:hAnsi="Times New Roman" w:cs="Times New Roman"/>
                <w:color w:val="000000"/>
                <w:kern w:val="2"/>
                <w:sz w:val="24"/>
                <w:szCs w:val="24"/>
                <w:lang w:eastAsia="hi-IN" w:bidi="hi-IN"/>
              </w:rPr>
              <w:t xml:space="preserve">Фамилия, имя, отчество заявителя  </w:t>
            </w:r>
          </w:p>
          <w:p w:rsidR="00DC288F" w:rsidRPr="00DC288F" w:rsidRDefault="00DC288F" w:rsidP="00DC288F">
            <w:pPr>
              <w:suppressAutoHyphens/>
              <w:spacing w:after="0" w:line="100" w:lineRule="atLeast"/>
              <w:ind w:firstLine="709"/>
              <w:jc w:val="both"/>
              <w:rPr>
                <w:rFonts w:ascii="Times New Roman" w:eastAsia="SimSun" w:hAnsi="Times New Roman" w:cs="Times New Roman"/>
                <w:color w:val="000000"/>
                <w:kern w:val="2"/>
                <w:sz w:val="24"/>
                <w:szCs w:val="24"/>
                <w:lang w:eastAsia="hi-IN" w:bidi="hi-IN"/>
              </w:rPr>
            </w:pPr>
          </w:p>
        </w:tc>
      </w:tr>
      <w:tr w:rsidR="00DC288F" w:rsidRPr="00DC288F" w:rsidTr="00DC288F">
        <w:trPr>
          <w:cantSplit/>
          <w:trHeight w:val="240"/>
        </w:trPr>
        <w:tc>
          <w:tcPr>
            <w:tcW w:w="4963" w:type="dxa"/>
            <w:tcBorders>
              <w:top w:val="single" w:sz="4" w:space="0" w:color="000000"/>
              <w:left w:val="nil"/>
              <w:bottom w:val="single" w:sz="4" w:space="0" w:color="000000"/>
              <w:right w:val="nil"/>
            </w:tcBorders>
          </w:tcPr>
          <w:p w:rsidR="00DC288F" w:rsidRPr="00DC288F" w:rsidRDefault="00DC288F" w:rsidP="00DC288F">
            <w:pPr>
              <w:suppressAutoHyphens/>
              <w:spacing w:after="0" w:line="100" w:lineRule="atLeast"/>
              <w:ind w:firstLine="709"/>
              <w:jc w:val="both"/>
              <w:rPr>
                <w:rFonts w:ascii="Times New Roman" w:eastAsia="SimSun" w:hAnsi="Times New Roman" w:cs="Times New Roman"/>
                <w:color w:val="000000"/>
                <w:kern w:val="2"/>
                <w:sz w:val="24"/>
                <w:szCs w:val="24"/>
                <w:lang w:eastAsia="hi-IN" w:bidi="hi-IN"/>
              </w:rPr>
            </w:pPr>
            <w:r w:rsidRPr="00DC288F">
              <w:rPr>
                <w:rFonts w:ascii="Times New Roman" w:eastAsia="SimSun" w:hAnsi="Times New Roman" w:cs="Times New Roman"/>
                <w:color w:val="000000"/>
                <w:kern w:val="2"/>
                <w:sz w:val="24"/>
                <w:szCs w:val="24"/>
                <w:lang w:eastAsia="hi-IN" w:bidi="hi-IN"/>
              </w:rPr>
              <w:t>Почтовый адрес заявителя</w:t>
            </w:r>
          </w:p>
          <w:p w:rsidR="00DC288F" w:rsidRPr="00DC288F" w:rsidRDefault="00DC288F" w:rsidP="00DC288F">
            <w:pPr>
              <w:suppressAutoHyphens/>
              <w:spacing w:after="0" w:line="100" w:lineRule="atLeast"/>
              <w:ind w:firstLine="709"/>
              <w:jc w:val="both"/>
              <w:rPr>
                <w:rFonts w:ascii="Times New Roman" w:eastAsia="SimSun" w:hAnsi="Times New Roman" w:cs="Times New Roman"/>
                <w:color w:val="000000"/>
                <w:kern w:val="2"/>
                <w:sz w:val="24"/>
                <w:szCs w:val="24"/>
                <w:lang w:eastAsia="hi-IN" w:bidi="hi-IN"/>
              </w:rPr>
            </w:pPr>
          </w:p>
        </w:tc>
      </w:tr>
      <w:tr w:rsidR="00DC288F" w:rsidRPr="00DC288F" w:rsidTr="00DC288F">
        <w:trPr>
          <w:cantSplit/>
          <w:trHeight w:val="240"/>
        </w:trPr>
        <w:tc>
          <w:tcPr>
            <w:tcW w:w="4963" w:type="dxa"/>
            <w:tcBorders>
              <w:top w:val="single" w:sz="4" w:space="0" w:color="000000"/>
              <w:left w:val="nil"/>
              <w:bottom w:val="single" w:sz="4" w:space="0" w:color="000000"/>
              <w:right w:val="nil"/>
            </w:tcBorders>
          </w:tcPr>
          <w:p w:rsidR="00DC288F" w:rsidRPr="00DC288F" w:rsidRDefault="00DC288F" w:rsidP="00DC288F">
            <w:pPr>
              <w:suppressAutoHyphens/>
              <w:spacing w:after="0" w:line="100" w:lineRule="atLeast"/>
              <w:ind w:firstLine="709"/>
              <w:jc w:val="both"/>
              <w:rPr>
                <w:rFonts w:ascii="Times New Roman" w:eastAsia="SimSun" w:hAnsi="Times New Roman" w:cs="Times New Roman"/>
                <w:color w:val="000000"/>
                <w:kern w:val="2"/>
                <w:sz w:val="24"/>
                <w:szCs w:val="24"/>
                <w:lang w:eastAsia="hi-IN" w:bidi="hi-IN"/>
              </w:rPr>
            </w:pPr>
            <w:r w:rsidRPr="00DC288F">
              <w:rPr>
                <w:rFonts w:ascii="Times New Roman" w:eastAsia="SimSun" w:hAnsi="Times New Roman" w:cs="Times New Roman"/>
                <w:color w:val="000000"/>
                <w:kern w:val="2"/>
                <w:sz w:val="24"/>
                <w:szCs w:val="24"/>
                <w:lang w:eastAsia="hi-IN" w:bidi="hi-IN"/>
              </w:rPr>
              <w:t>Контактный номер телефона заявителя</w:t>
            </w:r>
          </w:p>
          <w:p w:rsidR="00DC288F" w:rsidRPr="00DC288F" w:rsidRDefault="00DC288F" w:rsidP="00DC288F">
            <w:pPr>
              <w:suppressAutoHyphens/>
              <w:spacing w:after="0" w:line="100" w:lineRule="atLeast"/>
              <w:ind w:firstLine="709"/>
              <w:jc w:val="both"/>
              <w:rPr>
                <w:rFonts w:ascii="Times New Roman" w:eastAsia="SimSun" w:hAnsi="Times New Roman" w:cs="Times New Roman"/>
                <w:color w:val="000000"/>
                <w:kern w:val="2"/>
                <w:sz w:val="24"/>
                <w:szCs w:val="24"/>
                <w:lang w:eastAsia="hi-IN" w:bidi="hi-IN"/>
              </w:rPr>
            </w:pPr>
          </w:p>
        </w:tc>
      </w:tr>
    </w:tbl>
    <w:p w:rsidR="00DC288F" w:rsidRPr="00DC288F"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rPr>
          <w:rFonts w:ascii="Times New Roman" w:eastAsia="SimSun" w:hAnsi="Times New Roman" w:cs="Times New Roman"/>
          <w:color w:val="000000"/>
          <w:kern w:val="2"/>
          <w:sz w:val="24"/>
          <w:szCs w:val="24"/>
          <w:lang w:eastAsia="hi-IN" w:bidi="hi-IN"/>
        </w:rPr>
      </w:pPr>
    </w:p>
    <w:p w:rsidR="00DC288F" w:rsidRPr="00DC288F"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center"/>
        <w:rPr>
          <w:rFonts w:ascii="Times New Roman" w:eastAsia="SimSun" w:hAnsi="Times New Roman" w:cs="Times New Roman"/>
          <w:b/>
          <w:color w:val="000000"/>
          <w:kern w:val="2"/>
          <w:sz w:val="24"/>
          <w:szCs w:val="24"/>
          <w:lang w:eastAsia="hi-IN" w:bidi="hi-IN"/>
        </w:rPr>
      </w:pPr>
      <w:r w:rsidRPr="00DC288F">
        <w:rPr>
          <w:rFonts w:ascii="Times New Roman" w:eastAsia="SimSun" w:hAnsi="Times New Roman" w:cs="Times New Roman"/>
          <w:b/>
          <w:color w:val="000000"/>
          <w:kern w:val="2"/>
          <w:sz w:val="24"/>
          <w:szCs w:val="24"/>
          <w:lang w:eastAsia="hi-IN" w:bidi="hi-IN"/>
        </w:rPr>
        <w:t>ОБРАЗЕЦ</w:t>
      </w:r>
    </w:p>
    <w:p w:rsidR="00DC288F" w:rsidRPr="00DC288F"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center"/>
        <w:rPr>
          <w:rFonts w:ascii="Times New Roman" w:eastAsia="SimSun" w:hAnsi="Times New Roman" w:cs="Times New Roman"/>
          <w:b/>
          <w:color w:val="000000"/>
          <w:kern w:val="2"/>
          <w:sz w:val="24"/>
          <w:szCs w:val="24"/>
          <w:lang w:eastAsia="hi-IN" w:bidi="hi-IN"/>
        </w:rPr>
      </w:pPr>
      <w:r w:rsidRPr="00DC288F">
        <w:rPr>
          <w:rFonts w:ascii="Times New Roman" w:eastAsia="SimSun" w:hAnsi="Times New Roman" w:cs="Times New Roman"/>
          <w:b/>
          <w:color w:val="000000"/>
          <w:kern w:val="2"/>
          <w:sz w:val="24"/>
          <w:szCs w:val="24"/>
          <w:lang w:eastAsia="hi-IN" w:bidi="hi-IN"/>
        </w:rPr>
        <w:t>ЗАЯВЛЕНИЕ (ЖАЛОБА)</w:t>
      </w:r>
    </w:p>
    <w:p w:rsidR="00DC288F" w:rsidRPr="00DC288F"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center"/>
        <w:rPr>
          <w:rFonts w:ascii="Times New Roman" w:eastAsia="SimSun" w:hAnsi="Times New Roman" w:cs="Times New Roman"/>
          <w:color w:val="000000"/>
          <w:kern w:val="2"/>
          <w:sz w:val="24"/>
          <w:szCs w:val="24"/>
          <w:lang w:eastAsia="hi-IN" w:bidi="hi-IN"/>
        </w:rPr>
      </w:pPr>
      <w:r w:rsidRPr="00DC288F">
        <w:rPr>
          <w:rFonts w:ascii="Times New Roman" w:eastAsia="SimSun" w:hAnsi="Times New Roman" w:cs="Times New Roman"/>
          <w:color w:val="000000"/>
          <w:kern w:val="2"/>
          <w:sz w:val="24"/>
          <w:szCs w:val="24"/>
          <w:lang w:eastAsia="hi-IN" w:bidi="hi-IN"/>
        </w:rPr>
        <w:t>(в досудебном порядке).</w:t>
      </w:r>
    </w:p>
    <w:p w:rsidR="00DC288F" w:rsidRPr="00DC288F"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center"/>
        <w:rPr>
          <w:rFonts w:ascii="Times New Roman" w:eastAsia="SimSun" w:hAnsi="Times New Roman" w:cs="Times New Roman"/>
          <w:color w:val="000000"/>
          <w:kern w:val="2"/>
          <w:sz w:val="24"/>
          <w:szCs w:val="24"/>
          <w:lang w:eastAsia="hi-IN" w:bidi="hi-IN"/>
        </w:rPr>
      </w:pPr>
    </w:p>
    <w:p w:rsidR="00DC288F" w:rsidRPr="00DC288F"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s="Times New Roman"/>
          <w:color w:val="000000"/>
          <w:kern w:val="2"/>
          <w:sz w:val="24"/>
          <w:szCs w:val="24"/>
          <w:lang w:eastAsia="hi-IN" w:bidi="hi-IN"/>
        </w:rPr>
      </w:pPr>
      <w:r w:rsidRPr="00DC288F">
        <w:rPr>
          <w:rFonts w:ascii="Times New Roman" w:eastAsia="SimSun" w:hAnsi="Times New Roman" w:cs="Times New Roman"/>
          <w:color w:val="000000"/>
          <w:kern w:val="2"/>
          <w:sz w:val="24"/>
          <w:szCs w:val="24"/>
          <w:lang w:eastAsia="hi-IN" w:bidi="hi-IN"/>
        </w:rPr>
        <w:t>________________________________________________________________________________</w:t>
      </w:r>
    </w:p>
    <w:p w:rsidR="00DC288F" w:rsidRPr="00DC288F"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center"/>
        <w:rPr>
          <w:rFonts w:ascii="Times New Roman" w:eastAsia="SimSun" w:hAnsi="Times New Roman" w:cs="Times New Roman"/>
          <w:color w:val="000000"/>
          <w:kern w:val="2"/>
          <w:sz w:val="24"/>
          <w:szCs w:val="24"/>
          <w:lang w:eastAsia="hi-IN" w:bidi="hi-IN"/>
        </w:rPr>
      </w:pPr>
      <w:r w:rsidRPr="00DC288F">
        <w:rPr>
          <w:rFonts w:ascii="Times New Roman" w:eastAsia="SimSun" w:hAnsi="Times New Roman" w:cs="Times New Roman"/>
          <w:color w:val="000000"/>
          <w:kern w:val="2"/>
          <w:sz w:val="24"/>
          <w:szCs w:val="24"/>
          <w:lang w:eastAsia="hi-IN" w:bidi="hi-IN"/>
        </w:rPr>
        <w:t>(излагается суть заявления (жалобы))</w:t>
      </w:r>
    </w:p>
    <w:p w:rsidR="00DC288F" w:rsidRPr="00DC288F"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SimSun" w:hAnsi="Times New Roman" w:cs="Times New Roman"/>
          <w:color w:val="000000"/>
          <w:kern w:val="2"/>
          <w:sz w:val="24"/>
          <w:szCs w:val="24"/>
          <w:lang w:eastAsia="hi-IN" w:bidi="hi-IN"/>
        </w:rPr>
      </w:pPr>
      <w:r w:rsidRPr="00DC288F">
        <w:rPr>
          <w:rFonts w:ascii="Times New Roman" w:eastAsia="SimSun" w:hAnsi="Times New Roman" w:cs="Times New Roman"/>
          <w:color w:val="000000"/>
          <w:kern w:val="2"/>
          <w:sz w:val="24"/>
          <w:szCs w:val="24"/>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288F" w:rsidRPr="00DC288F"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both"/>
        <w:rPr>
          <w:rFonts w:ascii="Times New Roman" w:eastAsia="SimSun" w:hAnsi="Times New Roman" w:cs="Times New Roman"/>
          <w:color w:val="000000"/>
          <w:kern w:val="2"/>
          <w:sz w:val="24"/>
          <w:szCs w:val="24"/>
          <w:lang w:eastAsia="hi-IN" w:bidi="hi-IN"/>
        </w:rPr>
      </w:pPr>
    </w:p>
    <w:p w:rsidR="00DC288F" w:rsidRPr="00DC288F"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both"/>
        <w:rPr>
          <w:rFonts w:ascii="Times New Roman" w:eastAsia="SimSun" w:hAnsi="Times New Roman" w:cs="Times New Roman"/>
          <w:color w:val="000000"/>
          <w:kern w:val="2"/>
          <w:sz w:val="24"/>
          <w:szCs w:val="24"/>
          <w:lang w:eastAsia="hi-IN" w:bidi="hi-IN"/>
        </w:rPr>
      </w:pPr>
      <w:r w:rsidRPr="00DC288F">
        <w:rPr>
          <w:rFonts w:ascii="Times New Roman" w:eastAsia="SimSun" w:hAnsi="Times New Roman" w:cs="Times New Roman"/>
          <w:color w:val="000000"/>
          <w:kern w:val="2"/>
          <w:sz w:val="24"/>
          <w:szCs w:val="24"/>
          <w:lang w:eastAsia="hi-IN" w:bidi="hi-IN"/>
        </w:rPr>
        <w:t xml:space="preserve">Приложение: </w:t>
      </w:r>
    </w:p>
    <w:p w:rsidR="00DC288F" w:rsidRPr="00DC288F" w:rsidRDefault="00DC288F" w:rsidP="00DC288F">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both"/>
        <w:rPr>
          <w:rFonts w:ascii="Times New Roman" w:eastAsia="SimSun" w:hAnsi="Times New Roman" w:cs="Times New Roman"/>
          <w:color w:val="000000"/>
          <w:kern w:val="2"/>
          <w:sz w:val="24"/>
          <w:szCs w:val="24"/>
          <w:lang w:eastAsia="hi-IN" w:bidi="hi-IN"/>
        </w:rPr>
      </w:pPr>
      <w:r w:rsidRPr="00DC288F">
        <w:rPr>
          <w:rFonts w:ascii="Times New Roman" w:eastAsia="SimSun" w:hAnsi="Times New Roman" w:cs="Times New Roman"/>
          <w:color w:val="000000"/>
          <w:kern w:val="2"/>
          <w:sz w:val="24"/>
          <w:szCs w:val="24"/>
          <w:lang w:eastAsia="hi-IN" w:bidi="hi-IN"/>
        </w:rPr>
        <w:t xml:space="preserve">1. Копия обжалуемого решения должностного лица Администрации </w:t>
      </w:r>
      <w:r w:rsidR="004F7C1C">
        <w:rPr>
          <w:rFonts w:ascii="Times New Roman" w:eastAsia="SimSun" w:hAnsi="Times New Roman" w:cs="Times New Roman"/>
          <w:color w:val="000000"/>
          <w:kern w:val="2"/>
          <w:sz w:val="24"/>
          <w:szCs w:val="24"/>
          <w:lang w:eastAsia="hi-IN" w:bidi="hi-IN"/>
        </w:rPr>
        <w:t>Зеленчукского</w:t>
      </w:r>
      <w:r w:rsidRPr="00DC288F">
        <w:rPr>
          <w:rFonts w:ascii="Times New Roman" w:eastAsia="SimSun" w:hAnsi="Times New Roman" w:cs="Times New Roman"/>
          <w:color w:val="000000"/>
          <w:kern w:val="2"/>
          <w:sz w:val="24"/>
          <w:szCs w:val="24"/>
          <w:lang w:eastAsia="hi-IN" w:bidi="hi-IN"/>
        </w:rPr>
        <w:t xml:space="preserve"> сельского поселения </w:t>
      </w:r>
    </w:p>
    <w:p w:rsidR="00DC288F" w:rsidRPr="00DC288F" w:rsidRDefault="00DC288F" w:rsidP="00DC288F">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both"/>
        <w:rPr>
          <w:rFonts w:ascii="Times New Roman" w:eastAsia="SimSun" w:hAnsi="Times New Roman" w:cs="Times New Roman"/>
          <w:color w:val="000000"/>
          <w:kern w:val="2"/>
          <w:sz w:val="24"/>
          <w:szCs w:val="24"/>
          <w:lang w:eastAsia="hi-IN" w:bidi="hi-IN"/>
        </w:rPr>
      </w:pPr>
      <w:r w:rsidRPr="00DC288F">
        <w:rPr>
          <w:rFonts w:ascii="Times New Roman" w:eastAsia="SimSun" w:hAnsi="Times New Roman" w:cs="Times New Roman"/>
          <w:color w:val="000000"/>
          <w:kern w:val="2"/>
          <w:sz w:val="24"/>
          <w:szCs w:val="24"/>
          <w:lang w:eastAsia="hi-IN" w:bidi="hi-IN"/>
        </w:rPr>
        <w:t xml:space="preserve">2. Документы и иные материалы, подтверждающие, что обжалуемое решение или действие (бездействие) должностного лица (сотрудника) Администрации </w:t>
      </w:r>
      <w:r w:rsidR="004F7C1C">
        <w:rPr>
          <w:rFonts w:ascii="Times New Roman" w:eastAsia="SimSun" w:hAnsi="Times New Roman" w:cs="Times New Roman"/>
          <w:color w:val="000000"/>
          <w:kern w:val="2"/>
          <w:sz w:val="24"/>
          <w:szCs w:val="24"/>
          <w:lang w:eastAsia="hi-IN" w:bidi="hi-IN"/>
        </w:rPr>
        <w:t xml:space="preserve">Зеленчукского </w:t>
      </w:r>
      <w:r w:rsidRPr="00DC288F">
        <w:rPr>
          <w:rFonts w:ascii="Times New Roman" w:eastAsia="SimSun" w:hAnsi="Times New Roman" w:cs="Times New Roman"/>
          <w:color w:val="000000"/>
          <w:kern w:val="2"/>
          <w:sz w:val="24"/>
          <w:szCs w:val="24"/>
          <w:lang w:eastAsia="hi-IN" w:bidi="hi-IN"/>
        </w:rPr>
        <w:t>сельского поселения нарушают законные права и интересы заявителя.</w:t>
      </w:r>
    </w:p>
    <w:p w:rsidR="00DC288F" w:rsidRPr="00DC288F" w:rsidRDefault="00DC288F" w:rsidP="00DC288F">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both"/>
        <w:rPr>
          <w:rFonts w:ascii="Times New Roman" w:eastAsia="SimSun" w:hAnsi="Times New Roman" w:cs="Times New Roman"/>
          <w:color w:val="000000"/>
          <w:kern w:val="2"/>
          <w:sz w:val="24"/>
          <w:szCs w:val="24"/>
          <w:lang w:eastAsia="hi-IN" w:bidi="hi-IN"/>
        </w:rPr>
      </w:pPr>
      <w:r w:rsidRPr="00DC288F">
        <w:rPr>
          <w:rFonts w:ascii="Times New Roman" w:eastAsia="SimSun" w:hAnsi="Times New Roman" w:cs="Times New Roman"/>
          <w:color w:val="000000"/>
          <w:kern w:val="2"/>
          <w:sz w:val="24"/>
          <w:szCs w:val="24"/>
          <w:lang w:eastAsia="hi-IN" w:bidi="hi-IN"/>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DC288F" w:rsidRPr="00DC288F" w:rsidRDefault="00DC288F" w:rsidP="00DC288F">
      <w:pPr>
        <w:tabs>
          <w:tab w:val="left" w:pos="5595"/>
        </w:tabs>
        <w:suppressAutoHyphens/>
        <w:spacing w:after="0" w:line="100" w:lineRule="atLeast"/>
        <w:ind w:firstLine="709"/>
        <w:jc w:val="both"/>
        <w:rPr>
          <w:rFonts w:ascii="Times New Roman" w:eastAsia="SimSun" w:hAnsi="Times New Roman" w:cs="Times New Roman"/>
          <w:color w:val="000000"/>
          <w:kern w:val="2"/>
          <w:sz w:val="24"/>
          <w:szCs w:val="24"/>
          <w:lang w:eastAsia="hi-IN" w:bidi="hi-IN"/>
        </w:rPr>
      </w:pPr>
      <w:r w:rsidRPr="00DC288F">
        <w:rPr>
          <w:rFonts w:ascii="Times New Roman" w:eastAsia="SimSun" w:hAnsi="Times New Roman" w:cs="Times New Roman"/>
          <w:color w:val="000000"/>
          <w:kern w:val="2"/>
          <w:sz w:val="24"/>
          <w:szCs w:val="24"/>
          <w:lang w:eastAsia="hi-IN" w:bidi="hi-IN"/>
        </w:rPr>
        <w:t>4. Ответ на обращение заявителя (если был дан ранее).</w:t>
      </w:r>
    </w:p>
    <w:p w:rsidR="00DC288F" w:rsidRPr="00DC288F"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right"/>
        <w:rPr>
          <w:rFonts w:ascii="Times New Roman" w:eastAsia="SimSun" w:hAnsi="Times New Roman" w:cs="Times New Roman"/>
          <w:color w:val="000000"/>
          <w:kern w:val="2"/>
          <w:sz w:val="24"/>
          <w:szCs w:val="24"/>
          <w:lang w:eastAsia="hi-IN" w:bidi="hi-IN"/>
        </w:rPr>
      </w:pPr>
    </w:p>
    <w:p w:rsidR="00DC288F" w:rsidRPr="00DC288F"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right"/>
        <w:rPr>
          <w:rFonts w:ascii="Times New Roman" w:eastAsia="SimSun" w:hAnsi="Times New Roman" w:cs="Times New Roman"/>
          <w:color w:val="000000"/>
          <w:kern w:val="2"/>
          <w:sz w:val="24"/>
          <w:szCs w:val="24"/>
          <w:lang w:eastAsia="hi-IN" w:bidi="hi-IN"/>
        </w:rPr>
      </w:pPr>
    </w:p>
    <w:p w:rsidR="00DC288F" w:rsidRPr="00DC288F"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right"/>
        <w:rPr>
          <w:rFonts w:ascii="Times New Roman" w:eastAsia="SimSun" w:hAnsi="Times New Roman" w:cs="Times New Roman"/>
          <w:color w:val="000000"/>
          <w:kern w:val="2"/>
          <w:sz w:val="24"/>
          <w:szCs w:val="24"/>
          <w:lang w:eastAsia="hi-IN" w:bidi="hi-IN"/>
        </w:rPr>
      </w:pPr>
    </w:p>
    <w:p w:rsidR="00DC288F" w:rsidRPr="00DC288F"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right"/>
        <w:rPr>
          <w:rFonts w:ascii="Times New Roman" w:eastAsia="SimSun" w:hAnsi="Times New Roman" w:cs="Times New Roman"/>
          <w:color w:val="000000"/>
          <w:kern w:val="2"/>
          <w:sz w:val="24"/>
          <w:szCs w:val="24"/>
          <w:lang w:eastAsia="hi-IN" w:bidi="hi-IN"/>
        </w:rPr>
      </w:pPr>
      <w:r w:rsidRPr="00DC288F">
        <w:rPr>
          <w:rFonts w:ascii="Times New Roman" w:eastAsia="SimSun" w:hAnsi="Times New Roman" w:cs="Times New Roman"/>
          <w:color w:val="000000"/>
          <w:kern w:val="2"/>
          <w:sz w:val="24"/>
          <w:szCs w:val="24"/>
          <w:lang w:eastAsia="hi-IN" w:bidi="hi-IN"/>
        </w:rPr>
        <w:t>_____________________________</w:t>
      </w:r>
    </w:p>
    <w:p w:rsidR="00DC288F" w:rsidRPr="00DC288F"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right"/>
        <w:rPr>
          <w:rFonts w:ascii="Times New Roman" w:eastAsia="SimSun" w:hAnsi="Times New Roman" w:cs="Times New Roman"/>
          <w:color w:val="000000"/>
          <w:kern w:val="2"/>
          <w:sz w:val="24"/>
          <w:szCs w:val="24"/>
          <w:lang w:eastAsia="hi-IN" w:bidi="hi-IN"/>
        </w:rPr>
      </w:pPr>
      <w:r w:rsidRPr="00DC288F">
        <w:rPr>
          <w:rFonts w:ascii="Times New Roman" w:eastAsia="SimSun" w:hAnsi="Times New Roman" w:cs="Times New Roman"/>
          <w:color w:val="000000"/>
          <w:kern w:val="2"/>
          <w:sz w:val="24"/>
          <w:szCs w:val="24"/>
          <w:lang w:eastAsia="hi-IN" w:bidi="hi-IN"/>
        </w:rPr>
        <w:t>(подпись заявителя)</w:t>
      </w:r>
    </w:p>
    <w:p w:rsidR="00DC288F" w:rsidRPr="00DC288F" w:rsidRDefault="00DC288F" w:rsidP="00DC288F">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jc w:val="right"/>
        <w:rPr>
          <w:rFonts w:ascii="Times New Roman" w:eastAsia="SimSun" w:hAnsi="Times New Roman" w:cs="Times New Roman"/>
          <w:color w:val="000000"/>
          <w:kern w:val="2"/>
          <w:sz w:val="24"/>
          <w:szCs w:val="24"/>
          <w:lang w:eastAsia="hi-IN" w:bidi="hi-IN"/>
        </w:rPr>
      </w:pPr>
      <w:r w:rsidRPr="00DC288F">
        <w:rPr>
          <w:rFonts w:ascii="Times New Roman" w:eastAsia="SimSun" w:hAnsi="Times New Roman" w:cs="Times New Roman"/>
          <w:color w:val="000000"/>
          <w:kern w:val="2"/>
          <w:sz w:val="24"/>
          <w:szCs w:val="24"/>
          <w:lang w:eastAsia="hi-IN" w:bidi="hi-IN"/>
        </w:rPr>
        <w:t>«____»_____________ ______года</w:t>
      </w:r>
    </w:p>
    <w:p w:rsidR="00BD2F36" w:rsidRDefault="00BD2F36"/>
    <w:p w:rsidR="00476471" w:rsidRDefault="00476471"/>
    <w:p w:rsidR="00476471" w:rsidRDefault="00476471"/>
    <w:p w:rsidR="00476471" w:rsidRDefault="00476471"/>
    <w:p w:rsidR="00476471" w:rsidRDefault="00476471"/>
    <w:p w:rsidR="00476471" w:rsidRDefault="00476471"/>
    <w:p w:rsidR="00476471" w:rsidRDefault="00476471"/>
    <w:p w:rsidR="00DB5914" w:rsidRPr="00DB5914" w:rsidRDefault="00DB5914" w:rsidP="00DB5914">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DB5914" w:rsidRPr="00DB5914" w:rsidRDefault="00DB5914"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DB5914">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7</w:t>
      </w:r>
    </w:p>
    <w:p w:rsidR="00DB5914" w:rsidRPr="00DB5914" w:rsidRDefault="00DB5914" w:rsidP="00DB5914">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DB5914">
        <w:rPr>
          <w:rFonts w:ascii="Times New Roman" w:eastAsia="Times New Roman" w:hAnsi="Times New Roman" w:cs="Times New Roman"/>
          <w:sz w:val="24"/>
          <w:szCs w:val="24"/>
          <w:lang w:eastAsia="ru-RU"/>
        </w:rPr>
        <w:t>к Административному регламенту</w:t>
      </w:r>
    </w:p>
    <w:p w:rsidR="00DB5914" w:rsidRPr="00DB5914" w:rsidRDefault="00DB5914" w:rsidP="00DB5914">
      <w:pPr>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rPr>
      </w:pPr>
    </w:p>
    <w:p w:rsidR="00DB5914" w:rsidRPr="00DB5914" w:rsidRDefault="00DB5914" w:rsidP="00DB5914">
      <w:pPr>
        <w:autoSpaceDE w:val="0"/>
        <w:autoSpaceDN w:val="0"/>
        <w:spacing w:after="0" w:line="240" w:lineRule="auto"/>
        <w:jc w:val="center"/>
        <w:rPr>
          <w:rFonts w:ascii="Times New Roman" w:eastAsia="Times New Roman" w:hAnsi="Times New Roman" w:cs="Times New Roman"/>
          <w:b/>
          <w:bCs/>
          <w:sz w:val="24"/>
          <w:szCs w:val="24"/>
          <w:lang w:eastAsia="ru-RU"/>
        </w:rPr>
      </w:pPr>
      <w:r w:rsidRPr="00DB5914">
        <w:rPr>
          <w:rFonts w:ascii="Times New Roman" w:eastAsia="Times New Roman" w:hAnsi="Times New Roman" w:cs="Times New Roman"/>
          <w:b/>
          <w:bCs/>
          <w:sz w:val="24"/>
          <w:szCs w:val="24"/>
          <w:lang w:eastAsia="ru-RU"/>
        </w:rPr>
        <w:t>ОПИСЬ</w:t>
      </w:r>
    </w:p>
    <w:p w:rsidR="00DB5914" w:rsidRPr="00DB5914" w:rsidRDefault="00DB5914" w:rsidP="00DB5914">
      <w:pPr>
        <w:spacing w:after="0"/>
        <w:jc w:val="center"/>
        <w:rPr>
          <w:rFonts w:ascii="Times New Roman" w:eastAsia="Times New Roman" w:hAnsi="Times New Roman" w:cs="Times New Roman"/>
          <w:b/>
          <w:sz w:val="24"/>
          <w:szCs w:val="24"/>
          <w:lang w:eastAsia="ru-RU"/>
        </w:rPr>
      </w:pPr>
      <w:r w:rsidRPr="00DB5914">
        <w:rPr>
          <w:rFonts w:ascii="Times New Roman" w:eastAsia="Times New Roman" w:hAnsi="Times New Roman" w:cs="Times New Roman"/>
          <w:b/>
          <w:bCs/>
          <w:sz w:val="24"/>
          <w:szCs w:val="24"/>
          <w:lang w:eastAsia="ru-RU"/>
        </w:rPr>
        <w:t xml:space="preserve">документов </w:t>
      </w:r>
      <w:r>
        <w:rPr>
          <w:rFonts w:ascii="Times New Roman" w:eastAsia="Times New Roman" w:hAnsi="Times New Roman" w:cs="Times New Roman"/>
          <w:b/>
          <w:bCs/>
          <w:sz w:val="24"/>
          <w:szCs w:val="24"/>
          <w:lang w:eastAsia="ru-RU"/>
        </w:rPr>
        <w:t xml:space="preserve"> о </w:t>
      </w:r>
      <w:r w:rsidRPr="00DB5914">
        <w:rPr>
          <w:rFonts w:ascii="Times New Roman" w:eastAsia="Times New Roman" w:hAnsi="Times New Roman" w:cs="Times New Roman"/>
          <w:b/>
          <w:bCs/>
          <w:sz w:val="24"/>
          <w:szCs w:val="24"/>
          <w:lang w:eastAsia="ru-RU"/>
        </w:rPr>
        <w:t>п</w:t>
      </w:r>
      <w:r w:rsidRPr="00DB5914">
        <w:rPr>
          <w:rFonts w:ascii="Times New Roman" w:eastAsia="Times New Roman" w:hAnsi="Times New Roman" w:cs="Times New Roman"/>
          <w:b/>
          <w:kern w:val="2"/>
          <w:sz w:val="24"/>
          <w:szCs w:val="24"/>
          <w:lang w:eastAsia="hi-IN" w:bidi="hi-IN"/>
        </w:rPr>
        <w:t xml:space="preserve">ризнание граждан </w:t>
      </w:r>
      <w:proofErr w:type="gramStart"/>
      <w:r w:rsidRPr="00DB5914">
        <w:rPr>
          <w:rFonts w:ascii="Times New Roman" w:eastAsia="Times New Roman" w:hAnsi="Times New Roman" w:cs="Times New Roman"/>
          <w:b/>
          <w:kern w:val="2"/>
          <w:sz w:val="24"/>
          <w:szCs w:val="24"/>
          <w:lang w:eastAsia="hi-IN" w:bidi="hi-IN"/>
        </w:rPr>
        <w:t>малоимущими</w:t>
      </w:r>
      <w:proofErr w:type="gramEnd"/>
      <w:r w:rsidRPr="00DB5914">
        <w:rPr>
          <w:rFonts w:ascii="Times New Roman" w:eastAsia="Times New Roman" w:hAnsi="Times New Roman" w:cs="Times New Roman"/>
          <w:b/>
          <w:kern w:val="2"/>
          <w:sz w:val="24"/>
          <w:szCs w:val="24"/>
          <w:lang w:eastAsia="hi-IN" w:bidi="hi-IN"/>
        </w:rPr>
        <w:t xml:space="preserve"> в целях постановки на учет и предоставления им жилых помещений муниципального жилищного фонда по договорам социального найма</w:t>
      </w:r>
      <w:r w:rsidRPr="00DB5914">
        <w:rPr>
          <w:rFonts w:ascii="Times New Roman" w:eastAsia="Times New Roman" w:hAnsi="Times New Roman" w:cs="Times New Roman"/>
          <w:b/>
          <w:bCs/>
          <w:sz w:val="24"/>
          <w:szCs w:val="24"/>
          <w:lang w:eastAsia="ru-RU"/>
        </w:rPr>
        <w:t xml:space="preserve"> </w:t>
      </w:r>
    </w:p>
    <w:p w:rsidR="00DB5914" w:rsidRPr="00DB5914" w:rsidRDefault="00DB5914" w:rsidP="00DB5914">
      <w:pPr>
        <w:jc w:val="center"/>
        <w:rPr>
          <w:rFonts w:ascii="Times New Roman" w:eastAsia="Times New Roman" w:hAnsi="Times New Roman" w:cs="Times New Roman"/>
          <w:sz w:val="20"/>
          <w:szCs w:val="20"/>
          <w:lang w:eastAsia="ru-RU"/>
        </w:rPr>
      </w:pPr>
      <w:r w:rsidRPr="00DB5914">
        <w:rPr>
          <w:rFonts w:ascii="Times New Roman" w:eastAsia="Times New Roman" w:hAnsi="Times New Roman" w:cs="Times New Roman"/>
          <w:sz w:val="20"/>
          <w:szCs w:val="20"/>
          <w:lang w:eastAsia="ru-RU"/>
        </w:rPr>
        <w:t>_____________________________________________________________________________________</w:t>
      </w:r>
    </w:p>
    <w:p w:rsidR="00DB5914" w:rsidRPr="00DB5914" w:rsidRDefault="00DB5914" w:rsidP="00DB5914">
      <w:pPr>
        <w:spacing w:after="0"/>
        <w:jc w:val="center"/>
        <w:rPr>
          <w:rFonts w:ascii="Times New Roman" w:eastAsia="Times New Roman" w:hAnsi="Times New Roman" w:cs="Times New Roman"/>
          <w:sz w:val="20"/>
          <w:szCs w:val="20"/>
          <w:lang w:eastAsia="ru-RU"/>
        </w:rPr>
      </w:pPr>
      <w:r w:rsidRPr="00DB5914">
        <w:rPr>
          <w:rFonts w:ascii="Times New Roman" w:eastAsia="Times New Roman" w:hAnsi="Times New Roman" w:cs="Times New Roman"/>
          <w:sz w:val="20"/>
          <w:szCs w:val="20"/>
          <w:lang w:eastAsia="ru-RU"/>
        </w:rPr>
        <w:t>____________________________________________________________________________________</w:t>
      </w:r>
    </w:p>
    <w:p w:rsidR="00DB5914" w:rsidRPr="00DB5914" w:rsidRDefault="00DB5914" w:rsidP="00DB5914">
      <w:pPr>
        <w:spacing w:after="0"/>
        <w:jc w:val="center"/>
        <w:rPr>
          <w:rFonts w:ascii="Times New Roman" w:eastAsia="Times New Roman" w:hAnsi="Times New Roman" w:cs="Times New Roman"/>
          <w:sz w:val="16"/>
          <w:szCs w:val="16"/>
          <w:lang w:eastAsia="ru-RU"/>
        </w:rPr>
      </w:pPr>
      <w:r w:rsidRPr="00DB5914">
        <w:rPr>
          <w:rFonts w:ascii="Times New Roman" w:eastAsia="Times New Roman" w:hAnsi="Times New Roman" w:cs="Times New Roman"/>
          <w:sz w:val="16"/>
          <w:szCs w:val="16"/>
          <w:lang w:eastAsia="ru-RU"/>
        </w:rPr>
        <w:t>(наименование, организационно-правовая форма и местонахождение  юридического лица)</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DB5914" w:rsidRPr="00DB5914" w:rsidTr="00DB5914">
        <w:trPr>
          <w:trHeight w:val="743"/>
        </w:trPr>
        <w:tc>
          <w:tcPr>
            <w:tcW w:w="569" w:type="dxa"/>
            <w:tcBorders>
              <w:top w:val="single" w:sz="4" w:space="0" w:color="auto"/>
              <w:left w:val="single" w:sz="4" w:space="0" w:color="auto"/>
              <w:bottom w:val="single" w:sz="4" w:space="0" w:color="auto"/>
              <w:right w:val="single" w:sz="4" w:space="0" w:color="auto"/>
            </w:tcBorders>
            <w:hideMark/>
          </w:tcPr>
          <w:p w:rsidR="00DB5914" w:rsidRPr="00DB5914" w:rsidRDefault="00DB5914" w:rsidP="00DB5914">
            <w:pPr>
              <w:spacing w:after="0"/>
              <w:jc w:val="center"/>
              <w:rPr>
                <w:rFonts w:ascii="Times New Roman" w:eastAsia="Times New Roman" w:hAnsi="Times New Roman" w:cs="Times New Roman"/>
                <w:b/>
                <w:bCs/>
                <w:sz w:val="24"/>
                <w:szCs w:val="24"/>
                <w:lang w:eastAsia="ru-RU"/>
              </w:rPr>
            </w:pPr>
            <w:r w:rsidRPr="00DB5914">
              <w:rPr>
                <w:rFonts w:ascii="Times New Roman" w:eastAsia="Times New Roman" w:hAnsi="Times New Roman" w:cs="Times New Roman"/>
                <w:b/>
                <w:bCs/>
                <w:sz w:val="24"/>
                <w:szCs w:val="24"/>
                <w:lang w:eastAsia="ru-RU"/>
              </w:rPr>
              <w:t>№</w:t>
            </w:r>
          </w:p>
          <w:p w:rsidR="00DB5914" w:rsidRPr="00DB5914" w:rsidRDefault="00DB5914" w:rsidP="00DB5914">
            <w:pPr>
              <w:spacing w:after="0"/>
              <w:jc w:val="center"/>
              <w:rPr>
                <w:rFonts w:ascii="Times New Roman" w:eastAsia="Times New Roman" w:hAnsi="Times New Roman" w:cs="Times New Roman"/>
                <w:b/>
                <w:bCs/>
                <w:sz w:val="20"/>
                <w:lang w:eastAsia="ru-RU"/>
              </w:rPr>
            </w:pPr>
            <w:proofErr w:type="gramStart"/>
            <w:r w:rsidRPr="00DB5914">
              <w:rPr>
                <w:rFonts w:ascii="Times New Roman" w:eastAsia="Times New Roman" w:hAnsi="Times New Roman" w:cs="Times New Roman"/>
                <w:b/>
                <w:bCs/>
                <w:sz w:val="16"/>
                <w:szCs w:val="16"/>
                <w:lang w:eastAsia="ru-RU"/>
              </w:rPr>
              <w:t>п</w:t>
            </w:r>
            <w:proofErr w:type="gramEnd"/>
            <w:r w:rsidRPr="00DB5914">
              <w:rPr>
                <w:rFonts w:ascii="Times New Roman" w:eastAsia="Times New Roman" w:hAnsi="Times New Roman" w:cs="Times New Roman"/>
                <w:b/>
                <w:bCs/>
                <w:sz w:val="16"/>
                <w:szCs w:val="16"/>
                <w:lang w:eastAsia="ru-RU"/>
              </w:rPr>
              <w:t>/п</w:t>
            </w:r>
          </w:p>
        </w:tc>
        <w:tc>
          <w:tcPr>
            <w:tcW w:w="6811" w:type="dxa"/>
            <w:tcBorders>
              <w:top w:val="single" w:sz="4" w:space="0" w:color="auto"/>
              <w:left w:val="single" w:sz="4" w:space="0" w:color="auto"/>
              <w:bottom w:val="single" w:sz="4" w:space="0" w:color="auto"/>
              <w:right w:val="single" w:sz="4" w:space="0" w:color="auto"/>
            </w:tcBorders>
          </w:tcPr>
          <w:p w:rsidR="00DB5914" w:rsidRPr="00DB5914" w:rsidRDefault="00DB5914" w:rsidP="00DB5914">
            <w:pPr>
              <w:spacing w:after="0"/>
              <w:jc w:val="center"/>
              <w:rPr>
                <w:rFonts w:ascii="Times New Roman" w:eastAsia="Times New Roman" w:hAnsi="Times New Roman" w:cs="Times New Roman"/>
                <w:b/>
                <w:bCs/>
                <w:sz w:val="24"/>
                <w:szCs w:val="24"/>
                <w:lang w:eastAsia="ru-RU"/>
              </w:rPr>
            </w:pPr>
          </w:p>
          <w:p w:rsidR="00DB5914" w:rsidRPr="00DB5914" w:rsidRDefault="00DB5914" w:rsidP="00DB5914">
            <w:pPr>
              <w:spacing w:after="0"/>
              <w:jc w:val="center"/>
              <w:rPr>
                <w:rFonts w:ascii="Times New Roman" w:eastAsia="Times New Roman" w:hAnsi="Times New Roman" w:cs="Times New Roman"/>
                <w:b/>
                <w:bCs/>
                <w:sz w:val="24"/>
                <w:szCs w:val="24"/>
                <w:lang w:eastAsia="ru-RU"/>
              </w:rPr>
            </w:pPr>
            <w:r w:rsidRPr="00DB5914">
              <w:rPr>
                <w:rFonts w:ascii="Times New Roman" w:eastAsia="Times New Roman" w:hAnsi="Times New Roman" w:cs="Times New Roman"/>
                <w:b/>
                <w:bCs/>
                <w:sz w:val="24"/>
                <w:szCs w:val="24"/>
                <w:lang w:eastAsia="ru-RU"/>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DB5914" w:rsidRPr="00DB5914" w:rsidRDefault="00DB5914" w:rsidP="00DB5914">
            <w:pPr>
              <w:spacing w:after="0"/>
              <w:jc w:val="center"/>
              <w:rPr>
                <w:rFonts w:ascii="Times New Roman" w:eastAsia="Times New Roman" w:hAnsi="Times New Roman" w:cs="Times New Roman"/>
                <w:b/>
                <w:bCs/>
                <w:sz w:val="24"/>
                <w:szCs w:val="24"/>
                <w:lang w:eastAsia="ru-RU"/>
              </w:rPr>
            </w:pPr>
            <w:r w:rsidRPr="00DB5914">
              <w:rPr>
                <w:rFonts w:ascii="Times New Roman" w:eastAsia="Times New Roman" w:hAnsi="Times New Roman" w:cs="Times New Roman"/>
                <w:b/>
                <w:bCs/>
                <w:sz w:val="24"/>
                <w:szCs w:val="24"/>
                <w:lang w:eastAsia="ru-RU"/>
              </w:rPr>
              <w:t>Кол-во</w:t>
            </w:r>
          </w:p>
          <w:p w:rsidR="00DB5914" w:rsidRPr="00DB5914" w:rsidRDefault="00DB5914" w:rsidP="00DB5914">
            <w:pPr>
              <w:spacing w:after="0"/>
              <w:jc w:val="center"/>
              <w:rPr>
                <w:rFonts w:ascii="Times New Roman" w:eastAsia="Times New Roman" w:hAnsi="Times New Roman" w:cs="Times New Roman"/>
                <w:b/>
                <w:bCs/>
                <w:sz w:val="24"/>
                <w:szCs w:val="24"/>
                <w:lang w:eastAsia="ru-RU"/>
              </w:rPr>
            </w:pPr>
            <w:r w:rsidRPr="00DB5914">
              <w:rPr>
                <w:rFonts w:ascii="Times New Roman" w:eastAsia="Times New Roman" w:hAnsi="Times New Roman" w:cs="Times New Roman"/>
                <w:b/>
                <w:bCs/>
                <w:sz w:val="24"/>
                <w:szCs w:val="24"/>
                <w:lang w:eastAsia="ru-RU"/>
              </w:rPr>
              <w:t>листов</w:t>
            </w:r>
          </w:p>
        </w:tc>
        <w:tc>
          <w:tcPr>
            <w:tcW w:w="1720" w:type="dxa"/>
            <w:tcBorders>
              <w:top w:val="single" w:sz="4" w:space="0" w:color="auto"/>
              <w:left w:val="single" w:sz="4" w:space="0" w:color="auto"/>
              <w:bottom w:val="single" w:sz="4" w:space="0" w:color="auto"/>
              <w:right w:val="single" w:sz="4" w:space="0" w:color="auto"/>
            </w:tcBorders>
            <w:hideMark/>
          </w:tcPr>
          <w:p w:rsidR="00DB5914" w:rsidRPr="00DB5914" w:rsidRDefault="00DB5914" w:rsidP="00DB5914">
            <w:pPr>
              <w:spacing w:after="0"/>
              <w:jc w:val="center"/>
              <w:rPr>
                <w:rFonts w:ascii="Times New Roman" w:eastAsia="Times New Roman" w:hAnsi="Times New Roman" w:cs="Times New Roman"/>
                <w:b/>
                <w:bCs/>
                <w:sz w:val="24"/>
                <w:szCs w:val="24"/>
                <w:lang w:eastAsia="ru-RU"/>
              </w:rPr>
            </w:pPr>
            <w:r w:rsidRPr="00DB5914">
              <w:rPr>
                <w:rFonts w:ascii="Times New Roman" w:eastAsia="Times New Roman" w:hAnsi="Times New Roman" w:cs="Times New Roman"/>
                <w:b/>
                <w:bCs/>
                <w:sz w:val="24"/>
                <w:szCs w:val="24"/>
                <w:lang w:eastAsia="ru-RU"/>
              </w:rPr>
              <w:t>Примечание</w:t>
            </w:r>
          </w:p>
        </w:tc>
      </w:tr>
      <w:tr w:rsidR="00DB5914" w:rsidRPr="00DB5914" w:rsidTr="00DB5914">
        <w:tc>
          <w:tcPr>
            <w:tcW w:w="569" w:type="dxa"/>
            <w:tcBorders>
              <w:top w:val="single" w:sz="4" w:space="0" w:color="auto"/>
              <w:left w:val="single" w:sz="4" w:space="0" w:color="auto"/>
              <w:bottom w:val="single" w:sz="4" w:space="0" w:color="auto"/>
              <w:right w:val="single" w:sz="4" w:space="0" w:color="auto"/>
            </w:tcBorders>
            <w:hideMark/>
          </w:tcPr>
          <w:p w:rsidR="00DB5914" w:rsidRPr="00DB5914" w:rsidRDefault="00DB5914" w:rsidP="00DB5914">
            <w:pPr>
              <w:spacing w:after="0"/>
              <w:jc w:val="center"/>
              <w:rPr>
                <w:rFonts w:ascii="Times New Roman" w:eastAsia="Times New Roman" w:hAnsi="Times New Roman" w:cs="Times New Roman"/>
                <w:b/>
                <w:bCs/>
                <w:sz w:val="24"/>
                <w:szCs w:val="24"/>
                <w:lang w:val="en-US" w:eastAsia="ru-RU"/>
              </w:rPr>
            </w:pPr>
            <w:r w:rsidRPr="00DB5914">
              <w:rPr>
                <w:rFonts w:ascii="Times New Roman" w:eastAsia="Times New Roman" w:hAnsi="Times New Roman" w:cs="Times New Roman"/>
                <w:b/>
                <w:bCs/>
                <w:sz w:val="24"/>
                <w:szCs w:val="24"/>
                <w:lang w:val="en-US" w:eastAsia="ru-RU"/>
              </w:rPr>
              <w:t>I</w:t>
            </w:r>
          </w:p>
        </w:tc>
        <w:tc>
          <w:tcPr>
            <w:tcW w:w="6811" w:type="dxa"/>
            <w:tcBorders>
              <w:top w:val="single" w:sz="4" w:space="0" w:color="auto"/>
              <w:left w:val="single" w:sz="4" w:space="0" w:color="auto"/>
              <w:bottom w:val="single" w:sz="4" w:space="0" w:color="auto"/>
              <w:right w:val="single" w:sz="4" w:space="0" w:color="auto"/>
            </w:tcBorders>
            <w:hideMark/>
          </w:tcPr>
          <w:p w:rsidR="00DB5914" w:rsidRPr="00DB5914" w:rsidRDefault="00DB5914" w:rsidP="00DB5914">
            <w:pPr>
              <w:spacing w:after="0"/>
              <w:jc w:val="center"/>
              <w:rPr>
                <w:rFonts w:ascii="Times New Roman" w:eastAsia="Times New Roman" w:hAnsi="Times New Roman" w:cs="Times New Roman"/>
                <w:b/>
                <w:bCs/>
                <w:sz w:val="24"/>
                <w:szCs w:val="24"/>
                <w:lang w:val="en-US" w:eastAsia="ru-RU"/>
              </w:rPr>
            </w:pPr>
            <w:r w:rsidRPr="00DB5914">
              <w:rPr>
                <w:rFonts w:ascii="Times New Roman" w:eastAsia="Times New Roman" w:hAnsi="Times New Roman" w:cs="Times New Roman"/>
                <w:b/>
                <w:bCs/>
                <w:sz w:val="24"/>
                <w:szCs w:val="24"/>
                <w:lang w:val="en-US" w:eastAsia="ru-RU"/>
              </w:rPr>
              <w:t>II</w:t>
            </w:r>
          </w:p>
        </w:tc>
        <w:tc>
          <w:tcPr>
            <w:tcW w:w="980" w:type="dxa"/>
            <w:tcBorders>
              <w:top w:val="single" w:sz="4" w:space="0" w:color="auto"/>
              <w:left w:val="single" w:sz="4" w:space="0" w:color="auto"/>
              <w:bottom w:val="single" w:sz="4" w:space="0" w:color="auto"/>
              <w:right w:val="single" w:sz="4" w:space="0" w:color="auto"/>
            </w:tcBorders>
            <w:hideMark/>
          </w:tcPr>
          <w:p w:rsidR="00DB5914" w:rsidRPr="00DB5914" w:rsidRDefault="00DB5914" w:rsidP="00DB5914">
            <w:pPr>
              <w:spacing w:after="0"/>
              <w:jc w:val="center"/>
              <w:rPr>
                <w:rFonts w:ascii="Times New Roman" w:eastAsia="Times New Roman" w:hAnsi="Times New Roman" w:cs="Times New Roman"/>
                <w:b/>
                <w:bCs/>
                <w:sz w:val="24"/>
                <w:szCs w:val="24"/>
                <w:lang w:val="en-US" w:eastAsia="ru-RU"/>
              </w:rPr>
            </w:pPr>
            <w:r w:rsidRPr="00DB5914">
              <w:rPr>
                <w:rFonts w:ascii="Times New Roman" w:eastAsia="Times New Roman" w:hAnsi="Times New Roman" w:cs="Times New Roman"/>
                <w:b/>
                <w:bCs/>
                <w:sz w:val="24"/>
                <w:szCs w:val="24"/>
                <w:lang w:val="en-US" w:eastAsia="ru-RU"/>
              </w:rPr>
              <w:t>III</w:t>
            </w:r>
          </w:p>
        </w:tc>
        <w:tc>
          <w:tcPr>
            <w:tcW w:w="1720" w:type="dxa"/>
            <w:tcBorders>
              <w:top w:val="single" w:sz="4" w:space="0" w:color="auto"/>
              <w:left w:val="single" w:sz="4" w:space="0" w:color="auto"/>
              <w:bottom w:val="single" w:sz="4" w:space="0" w:color="auto"/>
              <w:right w:val="single" w:sz="4" w:space="0" w:color="auto"/>
            </w:tcBorders>
            <w:hideMark/>
          </w:tcPr>
          <w:p w:rsidR="00DB5914" w:rsidRPr="00DB5914" w:rsidRDefault="00DB5914" w:rsidP="00DB5914">
            <w:pPr>
              <w:spacing w:after="0"/>
              <w:jc w:val="center"/>
              <w:rPr>
                <w:rFonts w:ascii="Times New Roman" w:eastAsia="Times New Roman" w:hAnsi="Times New Roman" w:cs="Times New Roman"/>
                <w:b/>
                <w:bCs/>
                <w:sz w:val="24"/>
                <w:szCs w:val="24"/>
                <w:lang w:eastAsia="ru-RU"/>
              </w:rPr>
            </w:pPr>
            <w:r w:rsidRPr="00DB5914">
              <w:rPr>
                <w:rFonts w:ascii="Times New Roman" w:eastAsia="Times New Roman" w:hAnsi="Times New Roman" w:cs="Times New Roman"/>
                <w:b/>
                <w:bCs/>
                <w:sz w:val="24"/>
                <w:szCs w:val="24"/>
                <w:lang w:val="en-US" w:eastAsia="ru-RU"/>
              </w:rPr>
              <w:t>IV</w:t>
            </w:r>
          </w:p>
        </w:tc>
      </w:tr>
      <w:tr w:rsidR="00DB5914" w:rsidRPr="00DB5914" w:rsidTr="00DB5914">
        <w:trPr>
          <w:trHeight w:val="318"/>
        </w:trPr>
        <w:tc>
          <w:tcPr>
            <w:tcW w:w="569" w:type="dxa"/>
            <w:tcBorders>
              <w:top w:val="single" w:sz="4" w:space="0" w:color="auto"/>
              <w:left w:val="single" w:sz="4" w:space="0" w:color="auto"/>
              <w:bottom w:val="single" w:sz="4" w:space="0" w:color="auto"/>
              <w:right w:val="single" w:sz="4" w:space="0" w:color="auto"/>
            </w:tcBorders>
            <w:hideMark/>
          </w:tcPr>
          <w:p w:rsidR="00DB5914" w:rsidRPr="00DB5914" w:rsidRDefault="00DB5914" w:rsidP="00DB5914">
            <w:pPr>
              <w:spacing w:after="0"/>
              <w:jc w:val="center"/>
              <w:rPr>
                <w:rFonts w:ascii="Times New Roman" w:eastAsia="Times New Roman" w:hAnsi="Times New Roman" w:cs="Times New Roman"/>
                <w:sz w:val="24"/>
                <w:szCs w:val="24"/>
                <w:lang w:eastAsia="ru-RU"/>
              </w:rPr>
            </w:pPr>
            <w:r w:rsidRPr="00DB5914">
              <w:rPr>
                <w:rFonts w:ascii="Times New Roman" w:eastAsia="Times New Roman" w:hAnsi="Times New Roman" w:cs="Times New Roman"/>
                <w:sz w:val="24"/>
                <w:szCs w:val="24"/>
                <w:lang w:eastAsia="ru-RU"/>
              </w:rPr>
              <w:t>1.</w:t>
            </w:r>
          </w:p>
        </w:tc>
        <w:tc>
          <w:tcPr>
            <w:tcW w:w="6811" w:type="dxa"/>
            <w:tcBorders>
              <w:top w:val="single" w:sz="4" w:space="0" w:color="auto"/>
              <w:left w:val="single" w:sz="4" w:space="0" w:color="auto"/>
              <w:bottom w:val="single" w:sz="4" w:space="0" w:color="auto"/>
              <w:right w:val="single" w:sz="4" w:space="0" w:color="auto"/>
            </w:tcBorders>
          </w:tcPr>
          <w:p w:rsidR="00DB5914" w:rsidRPr="00DB5914" w:rsidRDefault="00DB5914" w:rsidP="00DB5914">
            <w:pPr>
              <w:spacing w:after="0" w:line="240" w:lineRule="auto"/>
              <w:jc w:val="both"/>
              <w:rPr>
                <w:rFonts w:ascii="Times New Roman" w:eastAsia="Times New Roman" w:hAnsi="Times New Roman" w:cs="Times New Roman"/>
                <w:color w:val="000000"/>
                <w:sz w:val="24"/>
                <w:szCs w:val="24"/>
                <w:lang w:eastAsia="ru-RU"/>
              </w:rPr>
            </w:pPr>
            <w:r w:rsidRPr="00DB5914">
              <w:rPr>
                <w:rFonts w:ascii="Times New Roman" w:eastAsia="Times New Roman" w:hAnsi="Times New Roman" w:cs="Times New Roman"/>
                <w:sz w:val="24"/>
                <w:szCs w:val="24"/>
                <w:shd w:val="clear" w:color="auto" w:fill="FFFFFF"/>
                <w:lang w:eastAsia="ru-RU"/>
              </w:rPr>
              <w:t xml:space="preserve">Заявление </w:t>
            </w:r>
            <w:r>
              <w:rPr>
                <w:rFonts w:ascii="Times New Roman" w:eastAsia="Times New Roman" w:hAnsi="Times New Roman" w:cs="Times New Roman"/>
                <w:sz w:val="24"/>
                <w:szCs w:val="24"/>
                <w:shd w:val="clear" w:color="auto" w:fill="FFFFFF"/>
                <w:lang w:eastAsia="ru-RU"/>
              </w:rPr>
              <w:t>о</w:t>
            </w:r>
            <w:r>
              <w:rPr>
                <w:rFonts w:ascii="Times New Roman" w:eastAsia="Times New Roman" w:hAnsi="Times New Roman" w:cs="Times New Roman"/>
                <w:kern w:val="2"/>
                <w:sz w:val="28"/>
                <w:szCs w:val="28"/>
                <w:lang w:eastAsia="hi-IN" w:bidi="hi-IN"/>
              </w:rPr>
              <w:t xml:space="preserve"> пр</w:t>
            </w:r>
            <w:r w:rsidRPr="00DC288F">
              <w:rPr>
                <w:rFonts w:ascii="Times New Roman" w:eastAsia="Times New Roman" w:hAnsi="Times New Roman" w:cs="Times New Roman"/>
                <w:kern w:val="2"/>
                <w:sz w:val="28"/>
                <w:szCs w:val="28"/>
                <w:lang w:eastAsia="hi-IN" w:bidi="hi-IN"/>
              </w:rPr>
              <w:t xml:space="preserve">изнание граждан </w:t>
            </w:r>
            <w:proofErr w:type="gramStart"/>
            <w:r w:rsidRPr="00DC288F">
              <w:rPr>
                <w:rFonts w:ascii="Times New Roman" w:eastAsia="Times New Roman" w:hAnsi="Times New Roman" w:cs="Times New Roman"/>
                <w:kern w:val="2"/>
                <w:sz w:val="28"/>
                <w:szCs w:val="28"/>
                <w:lang w:eastAsia="hi-IN" w:bidi="hi-IN"/>
              </w:rPr>
              <w:t>малоимущими</w:t>
            </w:r>
            <w:proofErr w:type="gramEnd"/>
            <w:r w:rsidRPr="00DC288F">
              <w:rPr>
                <w:rFonts w:ascii="Times New Roman" w:eastAsia="Times New Roman" w:hAnsi="Times New Roman" w:cs="Times New Roman"/>
                <w:kern w:val="2"/>
                <w:sz w:val="28"/>
                <w:szCs w:val="28"/>
                <w:lang w:eastAsia="hi-IN" w:bidi="hi-IN"/>
              </w:rPr>
              <w:t xml:space="preserve"> в целях постановки на учет и предоставления им жилых помещений муниципального жилищного фонда по договорам социального найма</w:t>
            </w:r>
            <w:r w:rsidR="003502D2">
              <w:rPr>
                <w:rFonts w:ascii="Times New Roman" w:eastAsia="Times New Roman" w:hAnsi="Times New Roman" w:cs="Times New Roman"/>
                <w:kern w:val="2"/>
                <w:sz w:val="28"/>
                <w:szCs w:val="28"/>
                <w:lang w:eastAsia="hi-IN" w:bidi="hi-IN"/>
              </w:rPr>
              <w:t>;</w:t>
            </w:r>
          </w:p>
          <w:p w:rsidR="00DB5914" w:rsidRPr="003502D2" w:rsidRDefault="003502D2" w:rsidP="003502D2">
            <w:pPr>
              <w:tabs>
                <w:tab w:val="left" w:pos="1134"/>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lang w:eastAsia="ru-RU"/>
              </w:rPr>
              <w:t xml:space="preserve">     </w:t>
            </w:r>
          </w:p>
        </w:tc>
        <w:tc>
          <w:tcPr>
            <w:tcW w:w="980" w:type="dxa"/>
            <w:tcBorders>
              <w:top w:val="single" w:sz="4" w:space="0" w:color="auto"/>
              <w:left w:val="single" w:sz="4" w:space="0" w:color="auto"/>
              <w:bottom w:val="single" w:sz="4" w:space="0" w:color="auto"/>
              <w:right w:val="single" w:sz="4" w:space="0" w:color="auto"/>
            </w:tcBorders>
          </w:tcPr>
          <w:p w:rsidR="00DB5914" w:rsidRPr="00DB5914" w:rsidRDefault="00DB5914" w:rsidP="00DB5914">
            <w:pPr>
              <w:spacing w:after="0"/>
              <w:rPr>
                <w:rFonts w:ascii="Times New Roman" w:eastAsia="Times New Roman" w:hAnsi="Times New Roman" w:cs="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DB5914" w:rsidRDefault="00DB5914" w:rsidP="00DB5914">
            <w:pPr>
              <w:spacing w:after="0"/>
              <w:rPr>
                <w:rFonts w:ascii="Times New Roman" w:eastAsia="Times New Roman" w:hAnsi="Times New Roman" w:cs="Times New Roman"/>
                <w:b/>
                <w:bCs/>
                <w:sz w:val="28"/>
                <w:szCs w:val="28"/>
                <w:lang w:eastAsia="ru-RU"/>
              </w:rPr>
            </w:pPr>
          </w:p>
        </w:tc>
      </w:tr>
      <w:tr w:rsidR="00DB5914" w:rsidRPr="00DB5914" w:rsidTr="00DB5914">
        <w:tc>
          <w:tcPr>
            <w:tcW w:w="569" w:type="dxa"/>
            <w:tcBorders>
              <w:top w:val="single" w:sz="4" w:space="0" w:color="auto"/>
              <w:left w:val="single" w:sz="4" w:space="0" w:color="auto"/>
              <w:bottom w:val="single" w:sz="4" w:space="0" w:color="auto"/>
              <w:right w:val="single" w:sz="4" w:space="0" w:color="auto"/>
            </w:tcBorders>
            <w:hideMark/>
          </w:tcPr>
          <w:p w:rsidR="00DB5914" w:rsidRPr="00DB5914" w:rsidRDefault="00DB5914" w:rsidP="00DB5914">
            <w:pPr>
              <w:spacing w:after="0"/>
              <w:jc w:val="center"/>
              <w:rPr>
                <w:rFonts w:ascii="Times New Roman" w:eastAsia="Times New Roman" w:hAnsi="Times New Roman" w:cs="Times New Roman"/>
                <w:sz w:val="24"/>
                <w:szCs w:val="24"/>
                <w:lang w:eastAsia="ru-RU"/>
              </w:rPr>
            </w:pPr>
            <w:r w:rsidRPr="00DB5914">
              <w:rPr>
                <w:rFonts w:ascii="Times New Roman" w:eastAsia="Times New Roman" w:hAnsi="Times New Roman" w:cs="Times New Roman"/>
                <w:sz w:val="24"/>
                <w:szCs w:val="24"/>
                <w:lang w:eastAsia="ru-RU"/>
              </w:rPr>
              <w:t>2.</w:t>
            </w:r>
          </w:p>
        </w:tc>
        <w:tc>
          <w:tcPr>
            <w:tcW w:w="6811" w:type="dxa"/>
            <w:tcBorders>
              <w:top w:val="single" w:sz="4" w:space="0" w:color="auto"/>
              <w:left w:val="single" w:sz="4" w:space="0" w:color="auto"/>
              <w:bottom w:val="single" w:sz="4" w:space="0" w:color="auto"/>
              <w:right w:val="single" w:sz="4" w:space="0" w:color="auto"/>
            </w:tcBorders>
          </w:tcPr>
          <w:p w:rsidR="00DB5914" w:rsidRPr="003502D2" w:rsidRDefault="00DB5914" w:rsidP="003502D2">
            <w:pPr>
              <w:pStyle w:val="a5"/>
              <w:rPr>
                <w:rFonts w:ascii="Times New Roman" w:hAnsi="Times New Roman"/>
                <w:sz w:val="28"/>
                <w:szCs w:val="28"/>
                <w:lang w:eastAsia="ru-RU"/>
              </w:rPr>
            </w:pPr>
            <w:r w:rsidRPr="003502D2">
              <w:rPr>
                <w:rFonts w:ascii="Times New Roman" w:hAnsi="Times New Roman"/>
                <w:sz w:val="28"/>
                <w:szCs w:val="28"/>
                <w:lang w:eastAsia="ru-RU"/>
              </w:rPr>
              <w:t>Паспорт гражданина или иной документ, удостоверяющий его личность</w:t>
            </w:r>
            <w:r w:rsidR="003502D2">
              <w:rPr>
                <w:rFonts w:ascii="Times New Roman" w:hAnsi="Times New Roman"/>
                <w:sz w:val="28"/>
                <w:szCs w:val="28"/>
                <w:lang w:eastAsia="ru-RU"/>
              </w:rPr>
              <w:t>;</w:t>
            </w:r>
          </w:p>
          <w:p w:rsidR="00DB5914" w:rsidRPr="00DB5914" w:rsidRDefault="00DB5914" w:rsidP="00DB5914">
            <w:pPr>
              <w:spacing w:after="0"/>
              <w:rPr>
                <w:rFonts w:ascii="Times New Roman" w:eastAsia="Times New Roman" w:hAnsi="Times New Roman" w:cs="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DB5914" w:rsidRPr="00DB5914" w:rsidRDefault="00DB5914" w:rsidP="00DB5914">
            <w:pPr>
              <w:spacing w:after="0"/>
              <w:rPr>
                <w:rFonts w:ascii="Times New Roman" w:eastAsia="Times New Roman" w:hAnsi="Times New Roman" w:cs="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DB5914" w:rsidRDefault="00DB5914" w:rsidP="00DB5914">
            <w:pPr>
              <w:spacing w:after="0"/>
              <w:rPr>
                <w:rFonts w:ascii="Times New Roman" w:eastAsia="Times New Roman" w:hAnsi="Times New Roman" w:cs="Times New Roman"/>
                <w:b/>
                <w:bCs/>
                <w:sz w:val="28"/>
                <w:szCs w:val="28"/>
                <w:lang w:eastAsia="ru-RU"/>
              </w:rPr>
            </w:pPr>
          </w:p>
        </w:tc>
      </w:tr>
      <w:tr w:rsidR="00DB5914" w:rsidRPr="00DB5914" w:rsidTr="00DB5914">
        <w:tc>
          <w:tcPr>
            <w:tcW w:w="569" w:type="dxa"/>
            <w:tcBorders>
              <w:top w:val="single" w:sz="4" w:space="0" w:color="auto"/>
              <w:left w:val="single" w:sz="4" w:space="0" w:color="auto"/>
              <w:bottom w:val="single" w:sz="4" w:space="0" w:color="auto"/>
              <w:right w:val="single" w:sz="4" w:space="0" w:color="auto"/>
            </w:tcBorders>
            <w:hideMark/>
          </w:tcPr>
          <w:p w:rsidR="00DB5914" w:rsidRPr="00DB5914" w:rsidRDefault="00DB5914" w:rsidP="00DB5914">
            <w:pPr>
              <w:spacing w:after="0"/>
              <w:jc w:val="center"/>
              <w:rPr>
                <w:rFonts w:ascii="Times New Roman" w:eastAsia="Times New Roman" w:hAnsi="Times New Roman" w:cs="Times New Roman"/>
                <w:sz w:val="24"/>
                <w:szCs w:val="24"/>
                <w:lang w:eastAsia="ru-RU"/>
              </w:rPr>
            </w:pPr>
            <w:r w:rsidRPr="00DB5914">
              <w:rPr>
                <w:rFonts w:ascii="Times New Roman" w:eastAsia="Times New Roman" w:hAnsi="Times New Roman" w:cs="Times New Roman"/>
                <w:sz w:val="24"/>
                <w:szCs w:val="24"/>
                <w:lang w:eastAsia="ru-RU"/>
              </w:rPr>
              <w:t>3.</w:t>
            </w:r>
          </w:p>
        </w:tc>
        <w:tc>
          <w:tcPr>
            <w:tcW w:w="6811" w:type="dxa"/>
            <w:tcBorders>
              <w:top w:val="single" w:sz="4" w:space="0" w:color="auto"/>
              <w:left w:val="single" w:sz="4" w:space="0" w:color="auto"/>
              <w:bottom w:val="single" w:sz="4" w:space="0" w:color="auto"/>
              <w:right w:val="single" w:sz="4" w:space="0" w:color="auto"/>
            </w:tcBorders>
            <w:hideMark/>
          </w:tcPr>
          <w:p w:rsidR="00DB5914" w:rsidRPr="003502D2" w:rsidRDefault="00DB5914" w:rsidP="003502D2">
            <w:pPr>
              <w:pStyle w:val="a5"/>
              <w:rPr>
                <w:rFonts w:ascii="Times New Roman" w:hAnsi="Times New Roman"/>
                <w:sz w:val="28"/>
                <w:szCs w:val="28"/>
                <w:lang w:eastAsia="ru-RU"/>
              </w:rPr>
            </w:pPr>
            <w:r w:rsidRPr="003502D2">
              <w:rPr>
                <w:rFonts w:ascii="Times New Roman" w:hAnsi="Times New Roman"/>
                <w:sz w:val="28"/>
                <w:szCs w:val="28"/>
                <w:lang w:eastAsia="ru-RU"/>
              </w:rPr>
              <w:t xml:space="preserve"> </w:t>
            </w:r>
            <w:r w:rsidRPr="003502D2">
              <w:rPr>
                <w:rFonts w:ascii="Times New Roman" w:eastAsia="SimSun" w:hAnsi="Times New Roman"/>
                <w:sz w:val="28"/>
                <w:szCs w:val="28"/>
                <w:lang w:eastAsia="hi-IN" w:bidi="hi-IN"/>
              </w:rPr>
              <w:t>Документы, подтверждающие состав семьи (свидетельство о рождении; свидетельство о заключении брака; решение об усыновлении (удочерении); судебные решения)</w:t>
            </w:r>
          </w:p>
        </w:tc>
        <w:tc>
          <w:tcPr>
            <w:tcW w:w="980" w:type="dxa"/>
            <w:tcBorders>
              <w:top w:val="single" w:sz="4" w:space="0" w:color="auto"/>
              <w:left w:val="single" w:sz="4" w:space="0" w:color="auto"/>
              <w:bottom w:val="single" w:sz="4" w:space="0" w:color="auto"/>
              <w:right w:val="single" w:sz="4" w:space="0" w:color="auto"/>
            </w:tcBorders>
          </w:tcPr>
          <w:p w:rsidR="00DB5914" w:rsidRPr="00DB5914" w:rsidRDefault="00DB5914" w:rsidP="00DB5914">
            <w:pPr>
              <w:spacing w:after="0"/>
              <w:rPr>
                <w:rFonts w:ascii="Times New Roman" w:eastAsia="Times New Roman" w:hAnsi="Times New Roman" w:cs="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DB5914" w:rsidRDefault="00DB5914" w:rsidP="00DB5914">
            <w:pPr>
              <w:spacing w:after="0"/>
              <w:rPr>
                <w:rFonts w:ascii="Times New Roman" w:eastAsia="Times New Roman" w:hAnsi="Times New Roman" w:cs="Times New Roman"/>
                <w:b/>
                <w:bCs/>
                <w:sz w:val="28"/>
                <w:szCs w:val="28"/>
                <w:lang w:eastAsia="ru-RU"/>
              </w:rPr>
            </w:pPr>
          </w:p>
        </w:tc>
      </w:tr>
      <w:tr w:rsidR="00DB5914" w:rsidRPr="00DB5914" w:rsidTr="00DB5914">
        <w:tc>
          <w:tcPr>
            <w:tcW w:w="569" w:type="dxa"/>
            <w:tcBorders>
              <w:top w:val="single" w:sz="4" w:space="0" w:color="auto"/>
              <w:left w:val="single" w:sz="4" w:space="0" w:color="auto"/>
              <w:bottom w:val="single" w:sz="4" w:space="0" w:color="auto"/>
              <w:right w:val="single" w:sz="4" w:space="0" w:color="auto"/>
            </w:tcBorders>
            <w:hideMark/>
          </w:tcPr>
          <w:p w:rsidR="00DB5914" w:rsidRPr="00DB5914" w:rsidRDefault="00DB5914" w:rsidP="00DB5914">
            <w:pPr>
              <w:spacing w:after="0"/>
              <w:jc w:val="center"/>
              <w:rPr>
                <w:rFonts w:ascii="Times New Roman" w:eastAsia="Times New Roman" w:hAnsi="Times New Roman" w:cs="Times New Roman"/>
                <w:sz w:val="24"/>
                <w:szCs w:val="24"/>
                <w:lang w:eastAsia="ru-RU"/>
              </w:rPr>
            </w:pPr>
            <w:r w:rsidRPr="00DB5914">
              <w:rPr>
                <w:rFonts w:ascii="Times New Roman" w:eastAsia="Times New Roman" w:hAnsi="Times New Roman" w:cs="Times New Roman"/>
                <w:sz w:val="24"/>
                <w:szCs w:val="24"/>
                <w:lang w:eastAsia="ru-RU"/>
              </w:rPr>
              <w:t>4.</w:t>
            </w:r>
          </w:p>
        </w:tc>
        <w:tc>
          <w:tcPr>
            <w:tcW w:w="6811" w:type="dxa"/>
            <w:tcBorders>
              <w:top w:val="single" w:sz="4" w:space="0" w:color="auto"/>
              <w:left w:val="single" w:sz="4" w:space="0" w:color="auto"/>
              <w:bottom w:val="single" w:sz="4" w:space="0" w:color="auto"/>
              <w:right w:val="single" w:sz="4" w:space="0" w:color="auto"/>
            </w:tcBorders>
          </w:tcPr>
          <w:p w:rsidR="00DB5914" w:rsidRPr="003502D2" w:rsidRDefault="00DB5914" w:rsidP="003502D2">
            <w:pPr>
              <w:pStyle w:val="a5"/>
              <w:rPr>
                <w:rFonts w:ascii="Times New Roman" w:hAnsi="Times New Roman"/>
                <w:sz w:val="28"/>
                <w:szCs w:val="28"/>
                <w:lang w:eastAsia="ru-RU"/>
              </w:rPr>
            </w:pPr>
            <w:r w:rsidRPr="003502D2">
              <w:rPr>
                <w:rFonts w:ascii="Times New Roman" w:hAnsi="Times New Roman"/>
                <w:sz w:val="28"/>
                <w:szCs w:val="28"/>
                <w:lang w:eastAsia="ru-RU"/>
              </w:rPr>
              <w:t>4)</w:t>
            </w:r>
            <w:r w:rsidRPr="003502D2">
              <w:rPr>
                <w:rFonts w:ascii="Times New Roman" w:hAnsi="Times New Roman"/>
                <w:sz w:val="28"/>
                <w:szCs w:val="28"/>
                <w:lang w:eastAsia="ru-RU"/>
              </w:rPr>
              <w:tab/>
              <w:t xml:space="preserve">копии налоговых деклараций о доходах за 12 месяцев, предшествующих подаче заявления, заверенных налоговыми органами или другие документы, подтверждающие доходы заявителя и всех членов семьи, которые учитываются при решении вопроса о признании гражданина </w:t>
            </w:r>
            <w:proofErr w:type="gramStart"/>
            <w:r w:rsidRPr="003502D2">
              <w:rPr>
                <w:rFonts w:ascii="Times New Roman" w:hAnsi="Times New Roman"/>
                <w:sz w:val="28"/>
                <w:szCs w:val="28"/>
                <w:lang w:eastAsia="ru-RU"/>
              </w:rPr>
              <w:t>малоимущим</w:t>
            </w:r>
            <w:proofErr w:type="gramEnd"/>
            <w:r w:rsidRPr="003502D2">
              <w:rPr>
                <w:rFonts w:ascii="Times New Roman" w:hAnsi="Times New Roman"/>
                <w:sz w:val="28"/>
                <w:szCs w:val="28"/>
                <w:lang w:eastAsia="ru-RU"/>
              </w:rPr>
              <w:t>;</w:t>
            </w:r>
          </w:p>
        </w:tc>
        <w:tc>
          <w:tcPr>
            <w:tcW w:w="980" w:type="dxa"/>
            <w:tcBorders>
              <w:top w:val="single" w:sz="4" w:space="0" w:color="auto"/>
              <w:left w:val="single" w:sz="4" w:space="0" w:color="auto"/>
              <w:bottom w:val="single" w:sz="4" w:space="0" w:color="auto"/>
              <w:right w:val="single" w:sz="4" w:space="0" w:color="auto"/>
            </w:tcBorders>
          </w:tcPr>
          <w:p w:rsidR="00DB5914" w:rsidRPr="00DB5914" w:rsidRDefault="00DB5914" w:rsidP="00DB5914">
            <w:pPr>
              <w:spacing w:after="0"/>
              <w:rPr>
                <w:rFonts w:ascii="Times New Roman" w:eastAsia="Times New Roman" w:hAnsi="Times New Roman" w:cs="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DB5914" w:rsidRDefault="00DB5914" w:rsidP="00DB5914">
            <w:pPr>
              <w:spacing w:after="0"/>
              <w:rPr>
                <w:rFonts w:ascii="Times New Roman" w:eastAsia="Times New Roman" w:hAnsi="Times New Roman" w:cs="Times New Roman"/>
                <w:b/>
                <w:bCs/>
                <w:sz w:val="28"/>
                <w:szCs w:val="28"/>
                <w:lang w:eastAsia="ru-RU"/>
              </w:rPr>
            </w:pPr>
          </w:p>
        </w:tc>
      </w:tr>
      <w:tr w:rsidR="00DB5914" w:rsidRPr="00DB5914" w:rsidTr="00DB5914">
        <w:tc>
          <w:tcPr>
            <w:tcW w:w="569" w:type="dxa"/>
            <w:tcBorders>
              <w:top w:val="single" w:sz="4" w:space="0" w:color="auto"/>
              <w:left w:val="single" w:sz="4" w:space="0" w:color="auto"/>
              <w:bottom w:val="single" w:sz="4" w:space="0" w:color="auto"/>
              <w:right w:val="single" w:sz="4" w:space="0" w:color="auto"/>
            </w:tcBorders>
          </w:tcPr>
          <w:p w:rsidR="00DB5914" w:rsidRPr="00DB5914" w:rsidRDefault="00DB5914" w:rsidP="00DB591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811" w:type="dxa"/>
            <w:tcBorders>
              <w:top w:val="single" w:sz="4" w:space="0" w:color="auto"/>
              <w:left w:val="single" w:sz="4" w:space="0" w:color="auto"/>
              <w:bottom w:val="single" w:sz="4" w:space="0" w:color="auto"/>
              <w:right w:val="single" w:sz="4" w:space="0" w:color="auto"/>
            </w:tcBorders>
          </w:tcPr>
          <w:p w:rsidR="00DB5914" w:rsidRPr="00DB5914" w:rsidRDefault="00DB5914" w:rsidP="00DB5914">
            <w:pPr>
              <w:spacing w:after="0"/>
              <w:rPr>
                <w:rFonts w:ascii="Times New Roman" w:eastAsia="Times New Roman" w:hAnsi="Times New Roman" w:cs="Times New Roman"/>
                <w:sz w:val="24"/>
                <w:szCs w:val="24"/>
                <w:lang w:eastAsia="ru-RU"/>
              </w:rPr>
            </w:pPr>
            <w:r w:rsidRPr="00DC288F">
              <w:rPr>
                <w:rFonts w:ascii="Times New Roman" w:eastAsia="SimSun" w:hAnsi="Times New Roman" w:cs="Times New Roman"/>
                <w:bCs/>
                <w:color w:val="000000"/>
                <w:kern w:val="2"/>
                <w:sz w:val="28"/>
                <w:szCs w:val="28"/>
                <w:lang w:eastAsia="hi-IN" w:bidi="hi-IN"/>
              </w:rPr>
              <w:t>документы, подтверждающие сумму уплачиваемых  алиментов,</w:t>
            </w:r>
            <w:r>
              <w:rPr>
                <w:rFonts w:ascii="Times New Roman" w:eastAsia="SimSun" w:hAnsi="Times New Roman" w:cs="Times New Roman"/>
                <w:bCs/>
                <w:color w:val="000000"/>
                <w:kern w:val="2"/>
                <w:sz w:val="28"/>
                <w:szCs w:val="28"/>
                <w:lang w:eastAsia="hi-IN" w:bidi="hi-IN"/>
              </w:rPr>
              <w:t xml:space="preserve"> </w:t>
            </w:r>
            <w:r w:rsidRPr="00DC288F">
              <w:rPr>
                <w:rFonts w:ascii="Times New Roman" w:eastAsia="SimSun" w:hAnsi="Times New Roman" w:cs="Times New Roman"/>
                <w:bCs/>
                <w:color w:val="000000"/>
                <w:kern w:val="2"/>
                <w:sz w:val="28"/>
                <w:szCs w:val="28"/>
                <w:lang w:eastAsia="hi-IN" w:bidi="hi-IN"/>
              </w:rPr>
              <w:t>(в случае</w:t>
            </w:r>
            <w:proofErr w:type="gramStart"/>
            <w:r w:rsidRPr="00DC288F">
              <w:rPr>
                <w:rFonts w:ascii="Times New Roman" w:eastAsia="SimSun" w:hAnsi="Times New Roman" w:cs="Times New Roman"/>
                <w:bCs/>
                <w:color w:val="000000"/>
                <w:kern w:val="2"/>
                <w:sz w:val="28"/>
                <w:szCs w:val="28"/>
                <w:lang w:eastAsia="hi-IN" w:bidi="hi-IN"/>
              </w:rPr>
              <w:t xml:space="preserve"> </w:t>
            </w:r>
            <w:r w:rsidR="004F7C1C">
              <w:rPr>
                <w:rFonts w:ascii="Times New Roman" w:eastAsia="SimSun" w:hAnsi="Times New Roman" w:cs="Times New Roman"/>
                <w:bCs/>
                <w:color w:val="000000"/>
                <w:kern w:val="2"/>
                <w:sz w:val="28"/>
                <w:szCs w:val="28"/>
                <w:lang w:eastAsia="hi-IN" w:bidi="hi-IN"/>
              </w:rPr>
              <w:t>,</w:t>
            </w:r>
            <w:proofErr w:type="gramEnd"/>
            <w:r w:rsidR="004F7C1C">
              <w:rPr>
                <w:rFonts w:ascii="Times New Roman" w:eastAsia="SimSun" w:hAnsi="Times New Roman" w:cs="Times New Roman"/>
                <w:bCs/>
                <w:color w:val="000000"/>
                <w:kern w:val="2"/>
                <w:sz w:val="28"/>
                <w:szCs w:val="28"/>
                <w:lang w:eastAsia="hi-IN" w:bidi="hi-IN"/>
              </w:rPr>
              <w:t xml:space="preserve"> </w:t>
            </w:r>
            <w:r w:rsidRPr="00DC288F">
              <w:rPr>
                <w:rFonts w:ascii="Times New Roman" w:eastAsia="SimSun" w:hAnsi="Times New Roman" w:cs="Times New Roman"/>
                <w:bCs/>
                <w:color w:val="000000"/>
                <w:kern w:val="2"/>
                <w:sz w:val="28"/>
                <w:szCs w:val="28"/>
                <w:lang w:eastAsia="hi-IN" w:bidi="hi-IN"/>
              </w:rPr>
              <w:t xml:space="preserve">когда у гражданина </w:t>
            </w:r>
            <w:r>
              <w:rPr>
                <w:rFonts w:ascii="Times New Roman" w:eastAsia="SimSun" w:hAnsi="Times New Roman" w:cs="Times New Roman"/>
                <w:bCs/>
                <w:color w:val="000000"/>
                <w:kern w:val="2"/>
                <w:sz w:val="28"/>
                <w:szCs w:val="28"/>
                <w:lang w:eastAsia="hi-IN" w:bidi="hi-IN"/>
              </w:rPr>
              <w:t>–</w:t>
            </w:r>
            <w:r w:rsidRPr="00DC288F">
              <w:rPr>
                <w:rFonts w:ascii="Times New Roman" w:eastAsia="SimSun" w:hAnsi="Times New Roman" w:cs="Times New Roman"/>
                <w:bCs/>
                <w:color w:val="000000"/>
                <w:kern w:val="2"/>
                <w:sz w:val="28"/>
                <w:szCs w:val="28"/>
                <w:lang w:eastAsia="hi-IN" w:bidi="hi-IN"/>
              </w:rPr>
              <w:t xml:space="preserve"> заявителя или членов его семьи имеются основания для исключения из доходов суммы уплачиваемых  алиментов)</w:t>
            </w:r>
            <w:r w:rsidR="003502D2">
              <w:rPr>
                <w:rFonts w:ascii="Times New Roman" w:eastAsia="SimSun" w:hAnsi="Times New Roman" w:cs="Times New Roman"/>
                <w:bCs/>
                <w:color w:val="000000"/>
                <w:kern w:val="2"/>
                <w:sz w:val="28"/>
                <w:szCs w:val="28"/>
                <w:lang w:eastAsia="hi-IN" w:bidi="hi-IN"/>
              </w:rPr>
              <w:t>;</w:t>
            </w:r>
          </w:p>
        </w:tc>
        <w:tc>
          <w:tcPr>
            <w:tcW w:w="980" w:type="dxa"/>
            <w:tcBorders>
              <w:top w:val="single" w:sz="4" w:space="0" w:color="auto"/>
              <w:left w:val="single" w:sz="4" w:space="0" w:color="auto"/>
              <w:bottom w:val="single" w:sz="4" w:space="0" w:color="auto"/>
              <w:right w:val="single" w:sz="4" w:space="0" w:color="auto"/>
            </w:tcBorders>
          </w:tcPr>
          <w:p w:rsidR="00DB5914" w:rsidRPr="00DB5914" w:rsidRDefault="00DB5914" w:rsidP="00DB5914">
            <w:pPr>
              <w:spacing w:after="0"/>
              <w:rPr>
                <w:rFonts w:ascii="Times New Roman" w:eastAsia="Times New Roman" w:hAnsi="Times New Roman" w:cs="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DB5914" w:rsidRDefault="00DB5914" w:rsidP="00DB5914">
            <w:pPr>
              <w:spacing w:after="0"/>
              <w:rPr>
                <w:rFonts w:ascii="Times New Roman" w:eastAsia="Times New Roman" w:hAnsi="Times New Roman" w:cs="Times New Roman"/>
                <w:b/>
                <w:bCs/>
                <w:sz w:val="28"/>
                <w:szCs w:val="28"/>
                <w:lang w:eastAsia="ru-RU"/>
              </w:rPr>
            </w:pPr>
          </w:p>
        </w:tc>
      </w:tr>
      <w:tr w:rsidR="00DB5914" w:rsidRPr="00DB5914" w:rsidTr="00DB5914">
        <w:tc>
          <w:tcPr>
            <w:tcW w:w="569" w:type="dxa"/>
            <w:tcBorders>
              <w:top w:val="single" w:sz="4" w:space="0" w:color="auto"/>
              <w:left w:val="single" w:sz="4" w:space="0" w:color="auto"/>
              <w:bottom w:val="single" w:sz="4" w:space="0" w:color="auto"/>
              <w:right w:val="single" w:sz="4" w:space="0" w:color="auto"/>
            </w:tcBorders>
          </w:tcPr>
          <w:p w:rsidR="00DB5914" w:rsidRDefault="00DB5914" w:rsidP="00DB591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811" w:type="dxa"/>
            <w:tcBorders>
              <w:top w:val="single" w:sz="4" w:space="0" w:color="auto"/>
              <w:left w:val="single" w:sz="4" w:space="0" w:color="auto"/>
              <w:bottom w:val="single" w:sz="4" w:space="0" w:color="auto"/>
              <w:right w:val="single" w:sz="4" w:space="0" w:color="auto"/>
            </w:tcBorders>
          </w:tcPr>
          <w:p w:rsidR="00DB5914" w:rsidRPr="00DC288F" w:rsidRDefault="00DB5914" w:rsidP="00DB5914">
            <w:pPr>
              <w:tabs>
                <w:tab w:val="left" w:pos="360"/>
                <w:tab w:val="left" w:pos="1134"/>
              </w:tabs>
              <w:suppressAutoHyphens/>
              <w:spacing w:after="0" w:line="100" w:lineRule="atLeast"/>
              <w:jc w:val="both"/>
              <w:rPr>
                <w:rFonts w:ascii="Times New Roman" w:eastAsia="SimSun" w:hAnsi="Times New Roman" w:cs="Times New Roman"/>
                <w:color w:val="000000"/>
                <w:kern w:val="2"/>
                <w:sz w:val="28"/>
                <w:szCs w:val="28"/>
                <w:lang w:eastAsia="hi-IN" w:bidi="hi-IN"/>
              </w:rPr>
            </w:pPr>
            <w:r w:rsidRPr="00DC288F">
              <w:rPr>
                <w:rFonts w:ascii="Times New Roman" w:eastAsia="SimSun" w:hAnsi="Times New Roman" w:cs="Times New Roman"/>
                <w:color w:val="000000"/>
                <w:kern w:val="2"/>
                <w:sz w:val="28"/>
                <w:szCs w:val="28"/>
                <w:lang w:eastAsia="hi-IN" w:bidi="hi-IN"/>
              </w:rPr>
              <w:t>документы, подтверждающие основания, по которым не должны учитываться следующие виды доходов:</w:t>
            </w:r>
          </w:p>
          <w:p w:rsidR="00DB5914" w:rsidRPr="00DC288F" w:rsidRDefault="00DB5914" w:rsidP="00DB5914">
            <w:pPr>
              <w:numPr>
                <w:ilvl w:val="0"/>
                <w:numId w:val="7"/>
              </w:numPr>
              <w:tabs>
                <w:tab w:val="left" w:pos="360"/>
                <w:tab w:val="left" w:pos="1134"/>
              </w:tabs>
              <w:suppressAutoHyphens/>
              <w:spacing w:after="0" w:line="100" w:lineRule="atLeast"/>
              <w:ind w:left="0" w:firstLine="567"/>
              <w:jc w:val="both"/>
              <w:rPr>
                <w:rFonts w:ascii="Times New Roman" w:eastAsia="SimSun" w:hAnsi="Times New Roman" w:cs="Times New Roman"/>
                <w:color w:val="000000"/>
                <w:kern w:val="2"/>
                <w:sz w:val="28"/>
                <w:szCs w:val="28"/>
                <w:lang w:eastAsia="hi-IN" w:bidi="hi-IN"/>
              </w:rPr>
            </w:pPr>
            <w:r w:rsidRPr="00DC288F">
              <w:rPr>
                <w:rFonts w:ascii="Times New Roman" w:eastAsia="SimSun" w:hAnsi="Times New Roman" w:cs="Times New Roman"/>
                <w:color w:val="000000"/>
                <w:kern w:val="2"/>
                <w:sz w:val="28"/>
                <w:szCs w:val="28"/>
                <w:lang w:eastAsia="hi-IN" w:bidi="hi-IN"/>
              </w:rPr>
              <w:t>выходное пособие, выплачиваемое при увольнении;</w:t>
            </w:r>
          </w:p>
          <w:p w:rsidR="00DB5914" w:rsidRPr="00DC288F" w:rsidRDefault="00DB5914" w:rsidP="00DB5914">
            <w:pPr>
              <w:numPr>
                <w:ilvl w:val="0"/>
                <w:numId w:val="7"/>
              </w:numPr>
              <w:tabs>
                <w:tab w:val="left" w:pos="360"/>
                <w:tab w:val="left" w:pos="1134"/>
              </w:tabs>
              <w:suppressAutoHyphens/>
              <w:spacing w:after="0" w:line="100" w:lineRule="atLeast"/>
              <w:ind w:left="0" w:firstLine="567"/>
              <w:jc w:val="both"/>
              <w:rPr>
                <w:rFonts w:ascii="Times New Roman" w:eastAsia="SimSun" w:hAnsi="Times New Roman" w:cs="Times New Roman"/>
                <w:color w:val="000000"/>
                <w:kern w:val="2"/>
                <w:sz w:val="28"/>
                <w:szCs w:val="28"/>
                <w:lang w:eastAsia="hi-IN" w:bidi="hi-IN"/>
              </w:rPr>
            </w:pPr>
            <w:r w:rsidRPr="00DC288F">
              <w:rPr>
                <w:rFonts w:ascii="Times New Roman" w:eastAsia="SimSun" w:hAnsi="Times New Roman" w:cs="Times New Roman"/>
                <w:color w:val="000000"/>
                <w:kern w:val="2"/>
                <w:sz w:val="28"/>
                <w:szCs w:val="28"/>
                <w:lang w:eastAsia="hi-IN" w:bidi="hi-IN"/>
              </w:rPr>
              <w:t>компенсация при выходе в отставку;</w:t>
            </w:r>
          </w:p>
          <w:p w:rsidR="00DB5914" w:rsidRPr="00DC288F" w:rsidRDefault="00DB5914" w:rsidP="00DB5914">
            <w:pPr>
              <w:spacing w:after="0"/>
              <w:rPr>
                <w:rFonts w:ascii="Times New Roman" w:eastAsia="SimSun" w:hAnsi="Times New Roman" w:cs="Times New Roman"/>
                <w:bCs/>
                <w:color w:val="000000"/>
                <w:kern w:val="2"/>
                <w:sz w:val="28"/>
                <w:szCs w:val="28"/>
                <w:lang w:eastAsia="hi-IN" w:bidi="hi-IN"/>
              </w:rPr>
            </w:pPr>
            <w:r w:rsidRPr="00DC288F">
              <w:rPr>
                <w:rFonts w:ascii="Times New Roman" w:eastAsia="SimSun" w:hAnsi="Times New Roman" w:cs="Times New Roman"/>
                <w:color w:val="000000"/>
                <w:kern w:val="2"/>
                <w:sz w:val="28"/>
                <w:szCs w:val="28"/>
                <w:lang w:eastAsia="hi-IN" w:bidi="hi-IN"/>
              </w:rPr>
              <w:t>заработная плата, сохраняемая на период устройства при увольнении в связи с ликвидацией организации, сокращением численности штатов</w:t>
            </w:r>
            <w:r w:rsidR="003502D2">
              <w:rPr>
                <w:rFonts w:ascii="Times New Roman" w:eastAsia="SimSun" w:hAnsi="Times New Roman" w:cs="Times New Roman"/>
                <w:color w:val="000000"/>
                <w:kern w:val="2"/>
                <w:sz w:val="28"/>
                <w:szCs w:val="28"/>
                <w:lang w:eastAsia="hi-IN" w:bidi="hi-IN"/>
              </w:rPr>
              <w:t>;</w:t>
            </w:r>
          </w:p>
        </w:tc>
        <w:tc>
          <w:tcPr>
            <w:tcW w:w="980" w:type="dxa"/>
            <w:tcBorders>
              <w:top w:val="single" w:sz="4" w:space="0" w:color="auto"/>
              <w:left w:val="single" w:sz="4" w:space="0" w:color="auto"/>
              <w:bottom w:val="single" w:sz="4" w:space="0" w:color="auto"/>
              <w:right w:val="single" w:sz="4" w:space="0" w:color="auto"/>
            </w:tcBorders>
          </w:tcPr>
          <w:p w:rsidR="00DB5914" w:rsidRPr="00DB5914" w:rsidRDefault="00DB5914" w:rsidP="00DB5914">
            <w:pPr>
              <w:spacing w:after="0"/>
              <w:rPr>
                <w:rFonts w:ascii="Times New Roman" w:eastAsia="Times New Roman" w:hAnsi="Times New Roman" w:cs="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DB5914" w:rsidRDefault="00DB5914" w:rsidP="00DB5914">
            <w:pPr>
              <w:spacing w:after="0"/>
              <w:rPr>
                <w:rFonts w:ascii="Times New Roman" w:eastAsia="Times New Roman" w:hAnsi="Times New Roman" w:cs="Times New Roman"/>
                <w:b/>
                <w:bCs/>
                <w:sz w:val="28"/>
                <w:szCs w:val="28"/>
                <w:lang w:eastAsia="ru-RU"/>
              </w:rPr>
            </w:pPr>
          </w:p>
        </w:tc>
      </w:tr>
      <w:tr w:rsidR="00DB5914" w:rsidRPr="00DB5914" w:rsidTr="00DB5914">
        <w:tc>
          <w:tcPr>
            <w:tcW w:w="569" w:type="dxa"/>
            <w:tcBorders>
              <w:top w:val="single" w:sz="4" w:space="0" w:color="auto"/>
              <w:left w:val="single" w:sz="4" w:space="0" w:color="auto"/>
              <w:bottom w:val="single" w:sz="4" w:space="0" w:color="auto"/>
              <w:right w:val="single" w:sz="4" w:space="0" w:color="auto"/>
            </w:tcBorders>
          </w:tcPr>
          <w:p w:rsidR="00DB5914" w:rsidRDefault="003502D2" w:rsidP="00DB591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811" w:type="dxa"/>
            <w:tcBorders>
              <w:top w:val="single" w:sz="4" w:space="0" w:color="auto"/>
              <w:left w:val="single" w:sz="4" w:space="0" w:color="auto"/>
              <w:bottom w:val="single" w:sz="4" w:space="0" w:color="auto"/>
              <w:right w:val="single" w:sz="4" w:space="0" w:color="auto"/>
            </w:tcBorders>
          </w:tcPr>
          <w:p w:rsidR="00DB5914" w:rsidRPr="00DC288F" w:rsidRDefault="003502D2" w:rsidP="00DB5914">
            <w:pPr>
              <w:tabs>
                <w:tab w:val="left" w:pos="360"/>
                <w:tab w:val="left" w:pos="1134"/>
              </w:tabs>
              <w:suppressAutoHyphens/>
              <w:spacing w:after="0" w:line="100" w:lineRule="atLeast"/>
              <w:jc w:val="both"/>
              <w:rPr>
                <w:rFonts w:ascii="Times New Roman" w:eastAsia="SimSun" w:hAnsi="Times New Roman" w:cs="Times New Roman"/>
                <w:color w:val="000000"/>
                <w:kern w:val="2"/>
                <w:sz w:val="28"/>
                <w:szCs w:val="28"/>
                <w:lang w:eastAsia="hi-IN" w:bidi="hi-IN"/>
              </w:rPr>
            </w:pPr>
            <w:r w:rsidRPr="00DC288F">
              <w:rPr>
                <w:rFonts w:ascii="Times New Roman" w:eastAsia="SimSun" w:hAnsi="Times New Roman" w:cs="Times New Roman"/>
                <w:kern w:val="2"/>
                <w:sz w:val="28"/>
                <w:szCs w:val="28"/>
                <w:lang w:eastAsia="hi-IN" w:bidi="hi-IN"/>
              </w:rPr>
              <w:t xml:space="preserve">документы, подтверждающие получение гражданином-заявителем или членами его семьи государственной социальной помощи, жилищных </w:t>
            </w:r>
            <w:r w:rsidRPr="00DC288F">
              <w:rPr>
                <w:rFonts w:ascii="Times New Roman" w:eastAsia="SimSun" w:hAnsi="Times New Roman" w:cs="Times New Roman"/>
                <w:kern w:val="2"/>
                <w:sz w:val="28"/>
                <w:szCs w:val="28"/>
                <w:lang w:eastAsia="hi-IN" w:bidi="hi-IN"/>
              </w:rPr>
              <w:lastRenderedPageBreak/>
              <w:t>субсидий или других социальных пособий</w:t>
            </w:r>
          </w:p>
        </w:tc>
        <w:tc>
          <w:tcPr>
            <w:tcW w:w="980" w:type="dxa"/>
            <w:tcBorders>
              <w:top w:val="single" w:sz="4" w:space="0" w:color="auto"/>
              <w:left w:val="single" w:sz="4" w:space="0" w:color="auto"/>
              <w:bottom w:val="single" w:sz="4" w:space="0" w:color="auto"/>
              <w:right w:val="single" w:sz="4" w:space="0" w:color="auto"/>
            </w:tcBorders>
          </w:tcPr>
          <w:p w:rsidR="00DB5914" w:rsidRPr="00DB5914" w:rsidRDefault="00DB5914" w:rsidP="00DB5914">
            <w:pPr>
              <w:spacing w:after="0"/>
              <w:rPr>
                <w:rFonts w:ascii="Times New Roman" w:eastAsia="Times New Roman" w:hAnsi="Times New Roman" w:cs="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DB5914" w:rsidRDefault="00DB5914" w:rsidP="00DB5914">
            <w:pPr>
              <w:spacing w:after="0"/>
              <w:rPr>
                <w:rFonts w:ascii="Times New Roman" w:eastAsia="Times New Roman" w:hAnsi="Times New Roman" w:cs="Times New Roman"/>
                <w:b/>
                <w:bCs/>
                <w:sz w:val="28"/>
                <w:szCs w:val="28"/>
                <w:lang w:eastAsia="ru-RU"/>
              </w:rPr>
            </w:pPr>
          </w:p>
        </w:tc>
      </w:tr>
      <w:tr w:rsidR="00DB5914" w:rsidRPr="00DB5914" w:rsidTr="00DB5914">
        <w:tc>
          <w:tcPr>
            <w:tcW w:w="569" w:type="dxa"/>
            <w:tcBorders>
              <w:top w:val="single" w:sz="4" w:space="0" w:color="auto"/>
              <w:left w:val="single" w:sz="4" w:space="0" w:color="auto"/>
              <w:bottom w:val="single" w:sz="4" w:space="0" w:color="auto"/>
              <w:right w:val="single" w:sz="4" w:space="0" w:color="auto"/>
            </w:tcBorders>
          </w:tcPr>
          <w:p w:rsidR="00DB5914" w:rsidRDefault="003502D2" w:rsidP="00DB591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6811" w:type="dxa"/>
            <w:tcBorders>
              <w:top w:val="single" w:sz="4" w:space="0" w:color="auto"/>
              <w:left w:val="single" w:sz="4" w:space="0" w:color="auto"/>
              <w:bottom w:val="single" w:sz="4" w:space="0" w:color="auto"/>
              <w:right w:val="single" w:sz="4" w:space="0" w:color="auto"/>
            </w:tcBorders>
          </w:tcPr>
          <w:p w:rsidR="00DB5914" w:rsidRPr="00DC288F" w:rsidRDefault="003502D2" w:rsidP="00DB5914">
            <w:pPr>
              <w:tabs>
                <w:tab w:val="left" w:pos="360"/>
                <w:tab w:val="left" w:pos="1134"/>
              </w:tabs>
              <w:suppressAutoHyphens/>
              <w:spacing w:after="0" w:line="100" w:lineRule="atLeast"/>
              <w:jc w:val="both"/>
              <w:rPr>
                <w:rFonts w:ascii="Times New Roman" w:eastAsia="SimSun" w:hAnsi="Times New Roman" w:cs="Times New Roman"/>
                <w:color w:val="000000"/>
                <w:kern w:val="2"/>
                <w:sz w:val="28"/>
                <w:szCs w:val="28"/>
                <w:lang w:eastAsia="hi-IN" w:bidi="hi-IN"/>
              </w:rPr>
            </w:pPr>
            <w:r w:rsidRPr="00DC288F">
              <w:rPr>
                <w:rFonts w:ascii="Times New Roman" w:eastAsia="SimSun" w:hAnsi="Times New Roman" w:cs="Times New Roman"/>
                <w:kern w:val="2"/>
                <w:sz w:val="28"/>
                <w:szCs w:val="28"/>
                <w:lang w:eastAsia="hi-IN" w:bidi="hi-IN"/>
              </w:rPr>
              <w:t xml:space="preserve">копии документов, подтверждающие правовые основания владения заявителем и членами его семьи подлежащим налогообложению движимым и недвижимым имуществом на праве собственности и содержащих сведения  о налогооблагаемом имуществе (основания приобретения, вид собственности, доля собственности и др.), права на которые не зарегистрированы в Едином государственном реестре прав </w:t>
            </w:r>
            <w:proofErr w:type="gramStart"/>
            <w:r w:rsidRPr="00DC288F">
              <w:rPr>
                <w:rFonts w:ascii="Times New Roman" w:eastAsia="SimSun" w:hAnsi="Times New Roman" w:cs="Times New Roman"/>
                <w:kern w:val="2"/>
                <w:sz w:val="28"/>
                <w:szCs w:val="28"/>
                <w:lang w:eastAsia="hi-IN" w:bidi="hi-IN"/>
              </w:rPr>
              <w:t>на</w:t>
            </w:r>
            <w:proofErr w:type="gramEnd"/>
            <w:r w:rsidRPr="00DC288F">
              <w:rPr>
                <w:rFonts w:ascii="Times New Roman" w:eastAsia="SimSun" w:hAnsi="Times New Roman" w:cs="Times New Roman"/>
                <w:kern w:val="2"/>
                <w:sz w:val="28"/>
                <w:szCs w:val="28"/>
                <w:lang w:eastAsia="hi-IN" w:bidi="hi-IN"/>
              </w:rPr>
              <w:t xml:space="preserve"> недвижимое</w:t>
            </w:r>
            <w:r>
              <w:rPr>
                <w:rFonts w:ascii="Times New Roman" w:eastAsia="SimSun" w:hAnsi="Times New Roman" w:cs="Times New Roman"/>
                <w:kern w:val="2"/>
                <w:sz w:val="28"/>
                <w:szCs w:val="28"/>
                <w:lang w:eastAsia="hi-IN" w:bidi="hi-IN"/>
              </w:rPr>
              <w:t>;</w:t>
            </w:r>
          </w:p>
        </w:tc>
        <w:tc>
          <w:tcPr>
            <w:tcW w:w="980" w:type="dxa"/>
            <w:tcBorders>
              <w:top w:val="single" w:sz="4" w:space="0" w:color="auto"/>
              <w:left w:val="single" w:sz="4" w:space="0" w:color="auto"/>
              <w:bottom w:val="single" w:sz="4" w:space="0" w:color="auto"/>
              <w:right w:val="single" w:sz="4" w:space="0" w:color="auto"/>
            </w:tcBorders>
          </w:tcPr>
          <w:p w:rsidR="00DB5914" w:rsidRPr="00DB5914" w:rsidRDefault="00DB5914" w:rsidP="00DB5914">
            <w:pPr>
              <w:spacing w:after="0"/>
              <w:rPr>
                <w:rFonts w:ascii="Times New Roman" w:eastAsia="Times New Roman" w:hAnsi="Times New Roman" w:cs="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DB5914" w:rsidRDefault="00DB5914" w:rsidP="00DB5914">
            <w:pPr>
              <w:spacing w:after="0"/>
              <w:rPr>
                <w:rFonts w:ascii="Times New Roman" w:eastAsia="Times New Roman" w:hAnsi="Times New Roman" w:cs="Times New Roman"/>
                <w:b/>
                <w:bCs/>
                <w:sz w:val="28"/>
                <w:szCs w:val="28"/>
                <w:lang w:eastAsia="ru-RU"/>
              </w:rPr>
            </w:pPr>
          </w:p>
        </w:tc>
      </w:tr>
      <w:tr w:rsidR="00DB5914" w:rsidRPr="00DB5914" w:rsidTr="00DB5914">
        <w:tc>
          <w:tcPr>
            <w:tcW w:w="569" w:type="dxa"/>
            <w:tcBorders>
              <w:top w:val="single" w:sz="4" w:space="0" w:color="auto"/>
              <w:left w:val="single" w:sz="4" w:space="0" w:color="auto"/>
              <w:bottom w:val="single" w:sz="4" w:space="0" w:color="auto"/>
              <w:right w:val="single" w:sz="4" w:space="0" w:color="auto"/>
            </w:tcBorders>
          </w:tcPr>
          <w:p w:rsidR="00DB5914" w:rsidRDefault="003502D2" w:rsidP="00DB591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811" w:type="dxa"/>
            <w:tcBorders>
              <w:top w:val="single" w:sz="4" w:space="0" w:color="auto"/>
              <w:left w:val="single" w:sz="4" w:space="0" w:color="auto"/>
              <w:bottom w:val="single" w:sz="4" w:space="0" w:color="auto"/>
              <w:right w:val="single" w:sz="4" w:space="0" w:color="auto"/>
            </w:tcBorders>
          </w:tcPr>
          <w:p w:rsidR="00DB5914" w:rsidRPr="00DC288F" w:rsidRDefault="003502D2" w:rsidP="00DB5914">
            <w:pPr>
              <w:tabs>
                <w:tab w:val="left" w:pos="360"/>
                <w:tab w:val="left" w:pos="1134"/>
              </w:tabs>
              <w:suppressAutoHyphens/>
              <w:spacing w:after="0" w:line="100" w:lineRule="atLeast"/>
              <w:jc w:val="both"/>
              <w:rPr>
                <w:rFonts w:ascii="Times New Roman" w:eastAsia="SimSun" w:hAnsi="Times New Roman" w:cs="Times New Roman"/>
                <w:color w:val="000000"/>
                <w:kern w:val="2"/>
                <w:sz w:val="28"/>
                <w:szCs w:val="28"/>
                <w:lang w:eastAsia="hi-IN" w:bidi="hi-IN"/>
              </w:rPr>
            </w:pPr>
            <w:r w:rsidRPr="003502D2">
              <w:rPr>
                <w:rFonts w:ascii="Times New Roman" w:eastAsia="SimSun" w:hAnsi="Times New Roman" w:cs="Times New Roman"/>
                <w:color w:val="000000"/>
                <w:kern w:val="2"/>
                <w:sz w:val="28"/>
                <w:szCs w:val="28"/>
                <w:lang w:eastAsia="hi-IN" w:bidi="hi-IN"/>
              </w:rPr>
              <w:t xml:space="preserve"> копии документов из налоговых органов и (или) технической инвентаризации, подтверждающие сведения о стоимости принадлежащего на правах собственности заявителю и членам его семьи налогооблагаемого недвижимого имущества;</w:t>
            </w:r>
          </w:p>
        </w:tc>
        <w:tc>
          <w:tcPr>
            <w:tcW w:w="980" w:type="dxa"/>
            <w:tcBorders>
              <w:top w:val="single" w:sz="4" w:space="0" w:color="auto"/>
              <w:left w:val="single" w:sz="4" w:space="0" w:color="auto"/>
              <w:bottom w:val="single" w:sz="4" w:space="0" w:color="auto"/>
              <w:right w:val="single" w:sz="4" w:space="0" w:color="auto"/>
            </w:tcBorders>
          </w:tcPr>
          <w:p w:rsidR="00DB5914" w:rsidRPr="00DB5914" w:rsidRDefault="00DB5914" w:rsidP="00DB5914">
            <w:pPr>
              <w:spacing w:after="0"/>
              <w:rPr>
                <w:rFonts w:ascii="Times New Roman" w:eastAsia="Times New Roman" w:hAnsi="Times New Roman" w:cs="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DB5914" w:rsidRDefault="00DB5914" w:rsidP="00DB5914">
            <w:pPr>
              <w:spacing w:after="0"/>
              <w:rPr>
                <w:rFonts w:ascii="Times New Roman" w:eastAsia="Times New Roman" w:hAnsi="Times New Roman" w:cs="Times New Roman"/>
                <w:b/>
                <w:bCs/>
                <w:sz w:val="28"/>
                <w:szCs w:val="28"/>
                <w:lang w:eastAsia="ru-RU"/>
              </w:rPr>
            </w:pPr>
          </w:p>
        </w:tc>
      </w:tr>
      <w:tr w:rsidR="00DB5914" w:rsidRPr="00DB5914" w:rsidTr="00DB5914">
        <w:tc>
          <w:tcPr>
            <w:tcW w:w="569" w:type="dxa"/>
            <w:tcBorders>
              <w:top w:val="single" w:sz="4" w:space="0" w:color="auto"/>
              <w:left w:val="single" w:sz="4" w:space="0" w:color="auto"/>
              <w:bottom w:val="single" w:sz="4" w:space="0" w:color="auto"/>
              <w:right w:val="single" w:sz="4" w:space="0" w:color="auto"/>
            </w:tcBorders>
          </w:tcPr>
          <w:p w:rsidR="00DB5914" w:rsidRDefault="003502D2" w:rsidP="00DB591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811" w:type="dxa"/>
            <w:tcBorders>
              <w:top w:val="single" w:sz="4" w:space="0" w:color="auto"/>
              <w:left w:val="single" w:sz="4" w:space="0" w:color="auto"/>
              <w:bottom w:val="single" w:sz="4" w:space="0" w:color="auto"/>
              <w:right w:val="single" w:sz="4" w:space="0" w:color="auto"/>
            </w:tcBorders>
          </w:tcPr>
          <w:p w:rsidR="00DB5914" w:rsidRPr="00DC288F" w:rsidRDefault="003502D2" w:rsidP="00DB5914">
            <w:pPr>
              <w:tabs>
                <w:tab w:val="left" w:pos="360"/>
                <w:tab w:val="left" w:pos="1134"/>
              </w:tabs>
              <w:suppressAutoHyphens/>
              <w:spacing w:after="0" w:line="100" w:lineRule="atLeast"/>
              <w:jc w:val="both"/>
              <w:rPr>
                <w:rFonts w:ascii="Times New Roman" w:eastAsia="SimSun" w:hAnsi="Times New Roman" w:cs="Times New Roman"/>
                <w:color w:val="000000"/>
                <w:kern w:val="2"/>
                <w:sz w:val="28"/>
                <w:szCs w:val="28"/>
                <w:lang w:eastAsia="hi-IN" w:bidi="hi-IN"/>
              </w:rPr>
            </w:pPr>
            <w:r w:rsidRPr="00DC288F">
              <w:rPr>
                <w:rFonts w:ascii="Times New Roman" w:eastAsia="SimSun" w:hAnsi="Times New Roman" w:cs="Times New Roman"/>
                <w:kern w:val="2"/>
                <w:sz w:val="28"/>
                <w:szCs w:val="28"/>
                <w:lang w:eastAsia="hi-IN" w:bidi="hi-IN"/>
              </w:rPr>
              <w:t>копии документов, подтверждающих сведения о категории принадлежащего заявителю и членам его семьи на правах собственности налогооблагаемого движимого имущества, определяемой для целей исчисления налоговой ставки  по транспортному  налогу, и копии документов о размере уплачиваемого транспортного  налога</w:t>
            </w:r>
            <w:r>
              <w:rPr>
                <w:rFonts w:ascii="Times New Roman" w:eastAsia="SimSun" w:hAnsi="Times New Roman" w:cs="Times New Roman"/>
                <w:kern w:val="2"/>
                <w:sz w:val="28"/>
                <w:szCs w:val="28"/>
                <w:lang w:eastAsia="hi-IN" w:bidi="hi-IN"/>
              </w:rPr>
              <w:t>;</w:t>
            </w:r>
          </w:p>
        </w:tc>
        <w:tc>
          <w:tcPr>
            <w:tcW w:w="980" w:type="dxa"/>
            <w:tcBorders>
              <w:top w:val="single" w:sz="4" w:space="0" w:color="auto"/>
              <w:left w:val="single" w:sz="4" w:space="0" w:color="auto"/>
              <w:bottom w:val="single" w:sz="4" w:space="0" w:color="auto"/>
              <w:right w:val="single" w:sz="4" w:space="0" w:color="auto"/>
            </w:tcBorders>
          </w:tcPr>
          <w:p w:rsidR="00DB5914" w:rsidRPr="00DB5914" w:rsidRDefault="00DB5914" w:rsidP="00DB5914">
            <w:pPr>
              <w:spacing w:after="0"/>
              <w:rPr>
                <w:rFonts w:ascii="Times New Roman" w:eastAsia="Times New Roman" w:hAnsi="Times New Roman" w:cs="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DB5914" w:rsidRDefault="00DB5914" w:rsidP="00DB5914">
            <w:pPr>
              <w:spacing w:after="0"/>
              <w:rPr>
                <w:rFonts w:ascii="Times New Roman" w:eastAsia="Times New Roman" w:hAnsi="Times New Roman" w:cs="Times New Roman"/>
                <w:b/>
                <w:bCs/>
                <w:sz w:val="28"/>
                <w:szCs w:val="28"/>
                <w:lang w:eastAsia="ru-RU"/>
              </w:rPr>
            </w:pPr>
          </w:p>
        </w:tc>
      </w:tr>
      <w:tr w:rsidR="00DB5914" w:rsidRPr="00DB5914" w:rsidTr="00DB5914">
        <w:tc>
          <w:tcPr>
            <w:tcW w:w="569" w:type="dxa"/>
            <w:tcBorders>
              <w:top w:val="single" w:sz="4" w:space="0" w:color="auto"/>
              <w:left w:val="single" w:sz="4" w:space="0" w:color="auto"/>
              <w:bottom w:val="single" w:sz="4" w:space="0" w:color="auto"/>
              <w:right w:val="single" w:sz="4" w:space="0" w:color="auto"/>
            </w:tcBorders>
          </w:tcPr>
          <w:p w:rsidR="00DB5914" w:rsidRDefault="003502D2" w:rsidP="00DB591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811" w:type="dxa"/>
            <w:tcBorders>
              <w:top w:val="single" w:sz="4" w:space="0" w:color="auto"/>
              <w:left w:val="single" w:sz="4" w:space="0" w:color="auto"/>
              <w:bottom w:val="single" w:sz="4" w:space="0" w:color="auto"/>
              <w:right w:val="single" w:sz="4" w:space="0" w:color="auto"/>
            </w:tcBorders>
          </w:tcPr>
          <w:p w:rsidR="00DB5914" w:rsidRPr="00DC288F" w:rsidRDefault="003074AC" w:rsidP="00DB5914">
            <w:pPr>
              <w:tabs>
                <w:tab w:val="left" w:pos="360"/>
                <w:tab w:val="left" w:pos="1134"/>
              </w:tabs>
              <w:suppressAutoHyphens/>
              <w:spacing w:after="0" w:line="100" w:lineRule="atLeast"/>
              <w:jc w:val="both"/>
              <w:rPr>
                <w:rFonts w:ascii="Times New Roman" w:eastAsia="SimSun" w:hAnsi="Times New Roman" w:cs="Times New Roman"/>
                <w:kern w:val="2"/>
                <w:sz w:val="28"/>
                <w:szCs w:val="28"/>
                <w:shd w:val="clear" w:color="auto" w:fill="0066CC"/>
                <w:lang w:eastAsia="hi-IN" w:bidi="hi-IN"/>
              </w:rPr>
            </w:pPr>
            <w:proofErr w:type="gramStart"/>
            <w:r w:rsidRPr="00DC288F">
              <w:rPr>
                <w:rFonts w:ascii="Times New Roman" w:eastAsia="SimSun" w:hAnsi="Times New Roman" w:cs="Times New Roman"/>
                <w:kern w:val="2"/>
                <w:sz w:val="28"/>
                <w:szCs w:val="28"/>
                <w:lang w:eastAsia="hi-IN" w:bidi="hi-IN"/>
              </w:rPr>
              <w:t>Д</w:t>
            </w:r>
            <w:r w:rsidR="003502D2" w:rsidRPr="00DC288F">
              <w:rPr>
                <w:rFonts w:ascii="Times New Roman" w:eastAsia="SimSun" w:hAnsi="Times New Roman" w:cs="Times New Roman"/>
                <w:kern w:val="2"/>
                <w:sz w:val="28"/>
                <w:szCs w:val="28"/>
                <w:lang w:eastAsia="hi-IN" w:bidi="hi-IN"/>
              </w:rPr>
              <w:t>окументы</w:t>
            </w:r>
            <w:r>
              <w:rPr>
                <w:rFonts w:ascii="Times New Roman" w:eastAsia="SimSun" w:hAnsi="Times New Roman" w:cs="Times New Roman"/>
                <w:kern w:val="2"/>
                <w:sz w:val="28"/>
                <w:szCs w:val="28"/>
                <w:lang w:eastAsia="hi-IN" w:bidi="hi-IN"/>
              </w:rPr>
              <w:t xml:space="preserve">, </w:t>
            </w:r>
            <w:r w:rsidR="003502D2" w:rsidRPr="00DC288F">
              <w:rPr>
                <w:rFonts w:ascii="Times New Roman" w:eastAsia="SimSun" w:hAnsi="Times New Roman" w:cs="Times New Roman"/>
                <w:kern w:val="2"/>
                <w:sz w:val="28"/>
                <w:szCs w:val="28"/>
                <w:lang w:eastAsia="hi-IN" w:bidi="hi-IN"/>
              </w:rPr>
              <w:t xml:space="preserve"> определяющие размер дохода граждан в целях признания их малоимущими (в соответствии с п.1 ст.3 </w:t>
            </w:r>
            <w:r w:rsidR="003502D2" w:rsidRPr="00DC288F">
              <w:rPr>
                <w:rFonts w:ascii="Times New Roman" w:eastAsia="Times New Roman" w:hAnsi="Times New Roman" w:cs="Times New Roman"/>
                <w:color w:val="000000"/>
                <w:kern w:val="2"/>
                <w:sz w:val="28"/>
                <w:szCs w:val="28"/>
                <w:lang w:eastAsia="hi-IN" w:bidi="hi-IN"/>
              </w:rPr>
              <w:t>Закона Карачаево-Черкесской Республики от 26.03. 2007 № 14-РЗ «О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sidR="003502D2">
              <w:rPr>
                <w:rFonts w:ascii="Times New Roman" w:eastAsia="Times New Roman" w:hAnsi="Times New Roman" w:cs="Times New Roman"/>
                <w:color w:val="000000"/>
                <w:kern w:val="2"/>
                <w:sz w:val="28"/>
                <w:szCs w:val="28"/>
                <w:lang w:eastAsia="hi-IN" w:bidi="hi-IN"/>
              </w:rPr>
              <w:t>.</w:t>
            </w:r>
            <w:proofErr w:type="gramEnd"/>
          </w:p>
          <w:p w:rsidR="00DB5914" w:rsidRPr="00DC288F" w:rsidRDefault="00DB5914" w:rsidP="00DB5914">
            <w:pPr>
              <w:tabs>
                <w:tab w:val="left" w:pos="360"/>
                <w:tab w:val="left" w:pos="1134"/>
              </w:tabs>
              <w:suppressAutoHyphens/>
              <w:spacing w:after="0" w:line="100" w:lineRule="atLeast"/>
              <w:jc w:val="both"/>
              <w:rPr>
                <w:rFonts w:ascii="Times New Roman" w:eastAsia="SimSun" w:hAnsi="Times New Roman" w:cs="Times New Roman"/>
                <w:color w:val="000000"/>
                <w:kern w:val="2"/>
                <w:sz w:val="28"/>
                <w:szCs w:val="28"/>
                <w:lang w:eastAsia="hi-IN" w:bidi="hi-IN"/>
              </w:rPr>
            </w:pPr>
          </w:p>
        </w:tc>
        <w:tc>
          <w:tcPr>
            <w:tcW w:w="980" w:type="dxa"/>
            <w:tcBorders>
              <w:top w:val="single" w:sz="4" w:space="0" w:color="auto"/>
              <w:left w:val="single" w:sz="4" w:space="0" w:color="auto"/>
              <w:bottom w:val="single" w:sz="4" w:space="0" w:color="auto"/>
              <w:right w:val="single" w:sz="4" w:space="0" w:color="auto"/>
            </w:tcBorders>
          </w:tcPr>
          <w:p w:rsidR="00DB5914" w:rsidRPr="00DB5914" w:rsidRDefault="00DB5914" w:rsidP="00DB5914">
            <w:pPr>
              <w:spacing w:after="0"/>
              <w:rPr>
                <w:rFonts w:ascii="Times New Roman" w:eastAsia="Times New Roman" w:hAnsi="Times New Roman" w:cs="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DB5914" w:rsidRPr="00DB5914" w:rsidRDefault="00DB5914" w:rsidP="00DB5914">
            <w:pPr>
              <w:spacing w:after="0"/>
              <w:rPr>
                <w:rFonts w:ascii="Times New Roman" w:eastAsia="Times New Roman" w:hAnsi="Times New Roman" w:cs="Times New Roman"/>
                <w:b/>
                <w:bCs/>
                <w:sz w:val="28"/>
                <w:szCs w:val="28"/>
                <w:lang w:eastAsia="ru-RU"/>
              </w:rPr>
            </w:pPr>
          </w:p>
        </w:tc>
      </w:tr>
    </w:tbl>
    <w:p w:rsidR="00DB5914" w:rsidRPr="00DB5914" w:rsidRDefault="00DB5914" w:rsidP="00DB5914">
      <w:pPr>
        <w:spacing w:line="240" w:lineRule="auto"/>
        <w:jc w:val="both"/>
        <w:rPr>
          <w:rFonts w:ascii="Times New Roman" w:eastAsia="Times New Roman" w:hAnsi="Times New Roman" w:cs="Times New Roman"/>
          <w:bCs/>
          <w:sz w:val="24"/>
          <w:szCs w:val="24"/>
          <w:lang w:eastAsia="ru-RU"/>
        </w:rPr>
      </w:pPr>
    </w:p>
    <w:p w:rsidR="00DB5914" w:rsidRPr="00DB5914" w:rsidRDefault="00DB5914" w:rsidP="00DB5914">
      <w:pPr>
        <w:spacing w:line="240" w:lineRule="auto"/>
        <w:jc w:val="both"/>
        <w:rPr>
          <w:rFonts w:ascii="Times New Roman" w:eastAsia="Times New Roman" w:hAnsi="Times New Roman" w:cs="Times New Roman"/>
          <w:bCs/>
          <w:sz w:val="24"/>
          <w:szCs w:val="24"/>
          <w:lang w:eastAsia="ru-RU"/>
        </w:rPr>
      </w:pPr>
      <w:r w:rsidRPr="00DB5914">
        <w:rPr>
          <w:rFonts w:ascii="Times New Roman" w:eastAsia="Times New Roman" w:hAnsi="Times New Roman" w:cs="Times New Roman"/>
          <w:bCs/>
          <w:sz w:val="24"/>
          <w:szCs w:val="24"/>
          <w:lang w:eastAsia="ru-RU"/>
        </w:rPr>
        <w:t>Документы принял:</w:t>
      </w:r>
      <w:r w:rsidRPr="00DB5914">
        <w:rPr>
          <w:rFonts w:ascii="Times New Roman" w:eastAsia="Times New Roman" w:hAnsi="Times New Roman" w:cs="Times New Roman"/>
          <w:bCs/>
          <w:sz w:val="24"/>
          <w:szCs w:val="24"/>
          <w:lang w:eastAsia="ru-RU"/>
        </w:rPr>
        <w:tab/>
      </w:r>
      <w:r w:rsidRPr="00DB5914">
        <w:rPr>
          <w:rFonts w:ascii="Times New Roman" w:eastAsia="Times New Roman" w:hAnsi="Times New Roman" w:cs="Times New Roman"/>
          <w:bCs/>
          <w:sz w:val="24"/>
          <w:szCs w:val="24"/>
          <w:lang w:eastAsia="ru-RU"/>
        </w:rPr>
        <w:tab/>
      </w:r>
      <w:r w:rsidRPr="00DB5914">
        <w:rPr>
          <w:rFonts w:ascii="Times New Roman" w:eastAsia="Times New Roman" w:hAnsi="Times New Roman" w:cs="Times New Roman"/>
          <w:bCs/>
          <w:sz w:val="24"/>
          <w:szCs w:val="24"/>
          <w:lang w:eastAsia="ru-RU"/>
        </w:rPr>
        <w:tab/>
      </w:r>
      <w:r w:rsidRPr="00DB5914">
        <w:rPr>
          <w:rFonts w:ascii="Times New Roman" w:eastAsia="Times New Roman" w:hAnsi="Times New Roman" w:cs="Times New Roman"/>
          <w:bCs/>
          <w:sz w:val="24"/>
          <w:szCs w:val="24"/>
          <w:lang w:eastAsia="ru-RU"/>
        </w:rPr>
        <w:tab/>
      </w:r>
      <w:r w:rsidRPr="00DB5914">
        <w:rPr>
          <w:rFonts w:ascii="Times New Roman" w:eastAsia="Times New Roman" w:hAnsi="Times New Roman" w:cs="Times New Roman"/>
          <w:bCs/>
          <w:sz w:val="24"/>
          <w:szCs w:val="24"/>
          <w:lang w:eastAsia="ru-RU"/>
        </w:rPr>
        <w:tab/>
        <w:t xml:space="preserve">            Копию описи получил:</w:t>
      </w:r>
    </w:p>
    <w:p w:rsidR="00DB5914" w:rsidRPr="00DB5914" w:rsidRDefault="00DB5914" w:rsidP="00DB5914">
      <w:pPr>
        <w:spacing w:after="0" w:line="240" w:lineRule="auto"/>
        <w:jc w:val="both"/>
        <w:rPr>
          <w:rFonts w:ascii="Times New Roman" w:eastAsia="Times New Roman" w:hAnsi="Times New Roman" w:cs="Times New Roman"/>
          <w:bCs/>
          <w:sz w:val="24"/>
          <w:szCs w:val="24"/>
          <w:lang w:eastAsia="ru-RU"/>
        </w:rPr>
      </w:pPr>
      <w:r w:rsidRPr="00DB5914">
        <w:rPr>
          <w:rFonts w:ascii="Times New Roman" w:eastAsia="Times New Roman" w:hAnsi="Times New Roman" w:cs="Times New Roman"/>
          <w:bCs/>
          <w:sz w:val="24"/>
          <w:szCs w:val="24"/>
          <w:lang w:eastAsia="ru-RU"/>
        </w:rPr>
        <w:t>_____________________________</w:t>
      </w:r>
      <w:r w:rsidRPr="00DB5914">
        <w:rPr>
          <w:rFonts w:ascii="Times New Roman" w:eastAsia="Times New Roman" w:hAnsi="Times New Roman" w:cs="Times New Roman"/>
          <w:bCs/>
          <w:sz w:val="24"/>
          <w:szCs w:val="24"/>
          <w:lang w:eastAsia="ru-RU"/>
        </w:rPr>
        <w:tab/>
      </w:r>
      <w:r w:rsidRPr="00DB5914">
        <w:rPr>
          <w:rFonts w:ascii="Times New Roman" w:eastAsia="Times New Roman" w:hAnsi="Times New Roman" w:cs="Times New Roman"/>
          <w:bCs/>
          <w:sz w:val="24"/>
          <w:szCs w:val="24"/>
          <w:lang w:eastAsia="ru-RU"/>
        </w:rPr>
        <w:tab/>
      </w:r>
      <w:r w:rsidRPr="00DB5914">
        <w:rPr>
          <w:rFonts w:ascii="Times New Roman" w:eastAsia="Times New Roman" w:hAnsi="Times New Roman" w:cs="Times New Roman"/>
          <w:bCs/>
          <w:sz w:val="24"/>
          <w:szCs w:val="24"/>
          <w:lang w:eastAsia="ru-RU"/>
        </w:rPr>
        <w:tab/>
      </w:r>
      <w:r w:rsidRPr="00DB5914">
        <w:rPr>
          <w:rFonts w:ascii="Times New Roman" w:eastAsia="Times New Roman" w:hAnsi="Times New Roman" w:cs="Times New Roman"/>
          <w:bCs/>
          <w:sz w:val="24"/>
          <w:szCs w:val="24"/>
          <w:lang w:eastAsia="ru-RU"/>
        </w:rPr>
        <w:tab/>
        <w:t>___________________________</w:t>
      </w:r>
    </w:p>
    <w:p w:rsidR="00DB5914" w:rsidRPr="00DB5914" w:rsidRDefault="00DB5914" w:rsidP="00DB5914">
      <w:pPr>
        <w:spacing w:after="0"/>
        <w:jc w:val="both"/>
        <w:rPr>
          <w:rFonts w:ascii="Times New Roman" w:eastAsia="Times New Roman" w:hAnsi="Times New Roman" w:cs="Times New Roman"/>
          <w:bCs/>
          <w:sz w:val="20"/>
          <w:szCs w:val="20"/>
          <w:lang w:eastAsia="ru-RU"/>
        </w:rPr>
      </w:pPr>
      <w:r w:rsidRPr="00DB5914">
        <w:rPr>
          <w:rFonts w:ascii="Times New Roman" w:eastAsia="Times New Roman" w:hAnsi="Times New Roman" w:cs="Times New Roman"/>
          <w:bCs/>
          <w:sz w:val="24"/>
          <w:szCs w:val="24"/>
          <w:lang w:eastAsia="ru-RU"/>
        </w:rPr>
        <w:t xml:space="preserve">           </w:t>
      </w:r>
      <w:r w:rsidRPr="00DB5914">
        <w:rPr>
          <w:rFonts w:ascii="Times New Roman" w:eastAsia="Times New Roman" w:hAnsi="Times New Roman" w:cs="Times New Roman"/>
          <w:bCs/>
          <w:sz w:val="20"/>
          <w:szCs w:val="20"/>
          <w:lang w:eastAsia="ru-RU"/>
        </w:rPr>
        <w:t>(Ф.И.О. специалиста)</w:t>
      </w:r>
      <w:r w:rsidRPr="00DB5914">
        <w:rPr>
          <w:rFonts w:ascii="Times New Roman" w:eastAsia="Times New Roman" w:hAnsi="Times New Roman" w:cs="Times New Roman"/>
          <w:bCs/>
          <w:sz w:val="24"/>
          <w:szCs w:val="24"/>
          <w:lang w:eastAsia="ru-RU"/>
        </w:rPr>
        <w:tab/>
        <w:t xml:space="preserve">                                                        </w:t>
      </w:r>
      <w:r w:rsidRPr="00DB5914">
        <w:rPr>
          <w:rFonts w:ascii="Times New Roman" w:eastAsia="Times New Roman" w:hAnsi="Times New Roman" w:cs="Times New Roman"/>
          <w:bCs/>
          <w:sz w:val="20"/>
          <w:szCs w:val="20"/>
          <w:lang w:eastAsia="ru-RU"/>
        </w:rPr>
        <w:t>(Ф.И.О. заявителя)</w:t>
      </w:r>
    </w:p>
    <w:p w:rsidR="00DB5914" w:rsidRPr="00DB5914" w:rsidRDefault="00DB5914" w:rsidP="00DB5914">
      <w:pPr>
        <w:spacing w:after="0"/>
        <w:jc w:val="both"/>
        <w:rPr>
          <w:rFonts w:ascii="Times New Roman" w:eastAsia="Times New Roman" w:hAnsi="Times New Roman" w:cs="Times New Roman"/>
          <w:bCs/>
          <w:sz w:val="24"/>
          <w:szCs w:val="24"/>
          <w:lang w:eastAsia="ru-RU"/>
        </w:rPr>
      </w:pPr>
      <w:r w:rsidRPr="00DB5914">
        <w:rPr>
          <w:rFonts w:ascii="Times New Roman" w:eastAsia="Calibri" w:hAnsi="Times New Roman" w:cs="Times New Roman"/>
          <w:bCs/>
          <w:sz w:val="24"/>
          <w:szCs w:val="24"/>
        </w:rPr>
        <w:t>«_____»______________ 20 __ г.                                      «_____»______________ 20 __ г.</w:t>
      </w:r>
    </w:p>
    <w:p w:rsidR="00DB5914" w:rsidRPr="00DB5914" w:rsidRDefault="00DB5914" w:rsidP="00DB5914">
      <w:pPr>
        <w:spacing w:after="0"/>
        <w:jc w:val="both"/>
        <w:rPr>
          <w:rFonts w:ascii="Times New Roman" w:eastAsia="Times New Roman" w:hAnsi="Times New Roman" w:cs="Times New Roman"/>
          <w:bCs/>
          <w:sz w:val="24"/>
          <w:szCs w:val="24"/>
          <w:lang w:eastAsia="ru-RU"/>
        </w:rPr>
      </w:pPr>
    </w:p>
    <w:p w:rsidR="00DB5914" w:rsidRPr="00DB5914" w:rsidRDefault="00DB5914" w:rsidP="00DB5914">
      <w:pPr>
        <w:spacing w:after="0"/>
        <w:jc w:val="both"/>
        <w:rPr>
          <w:rFonts w:ascii="Times New Roman" w:eastAsia="Times New Roman" w:hAnsi="Times New Roman" w:cs="Times New Roman"/>
          <w:bCs/>
          <w:sz w:val="24"/>
          <w:szCs w:val="24"/>
          <w:lang w:eastAsia="ru-RU"/>
        </w:rPr>
      </w:pPr>
      <w:r w:rsidRPr="00DB5914">
        <w:rPr>
          <w:rFonts w:ascii="Times New Roman" w:eastAsia="Times New Roman" w:hAnsi="Times New Roman" w:cs="Times New Roman"/>
          <w:bCs/>
          <w:sz w:val="24"/>
          <w:szCs w:val="24"/>
          <w:lang w:eastAsia="ru-RU"/>
        </w:rPr>
        <w:tab/>
      </w:r>
      <w:r w:rsidRPr="00DB5914">
        <w:rPr>
          <w:rFonts w:ascii="Times New Roman" w:eastAsia="Times New Roman" w:hAnsi="Times New Roman" w:cs="Times New Roman"/>
          <w:bCs/>
          <w:sz w:val="24"/>
          <w:szCs w:val="24"/>
          <w:lang w:eastAsia="ru-RU"/>
        </w:rPr>
        <w:tab/>
      </w:r>
      <w:r w:rsidRPr="00DB5914">
        <w:rPr>
          <w:rFonts w:ascii="Times New Roman" w:eastAsia="Times New Roman" w:hAnsi="Times New Roman" w:cs="Times New Roman"/>
          <w:bCs/>
          <w:sz w:val="24"/>
          <w:szCs w:val="24"/>
          <w:lang w:eastAsia="ru-RU"/>
        </w:rPr>
        <w:tab/>
      </w:r>
      <w:r w:rsidRPr="00DB5914">
        <w:rPr>
          <w:rFonts w:ascii="Times New Roman" w:eastAsia="Times New Roman" w:hAnsi="Times New Roman" w:cs="Times New Roman"/>
          <w:bCs/>
          <w:sz w:val="24"/>
          <w:szCs w:val="24"/>
          <w:lang w:eastAsia="ru-RU"/>
        </w:rPr>
        <w:tab/>
        <w:t xml:space="preserve">                                                                           </w:t>
      </w:r>
      <w:r w:rsidR="008B4B88">
        <w:rPr>
          <w:rFonts w:ascii="Times New Roman" w:eastAsia="Times New Roman" w:hAnsi="Times New Roman" w:cs="Times New Roman"/>
          <w:bCs/>
          <w:sz w:val="24"/>
          <w:szCs w:val="24"/>
          <w:lang w:eastAsia="ru-RU"/>
        </w:rPr>
        <w:t xml:space="preserve">                             </w:t>
      </w:r>
    </w:p>
    <w:sectPr w:rsidR="00DB5914" w:rsidRPr="00DB5914" w:rsidSect="00C354EE">
      <w:pgSz w:w="11906" w:h="16838"/>
      <w:pgMar w:top="426"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8"/>
    <w:lvl w:ilvl="0">
      <w:start w:val="1"/>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2.%3."/>
      <w:lvlJc w:val="lef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lef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left"/>
      <w:pPr>
        <w:tabs>
          <w:tab w:val="num" w:pos="0"/>
        </w:tabs>
        <w:ind w:left="6688" w:hanging="180"/>
      </w:pPr>
    </w:lvl>
  </w:abstractNum>
  <w:abstractNum w:abstractNumId="1">
    <w:nsid w:val="00000002"/>
    <w:multiLevelType w:val="multilevel"/>
    <w:tmpl w:val="00000002"/>
    <w:name w:val="WWNum9"/>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2">
    <w:nsid w:val="00000003"/>
    <w:multiLevelType w:val="multilevel"/>
    <w:tmpl w:val="00000003"/>
    <w:name w:val="WWNum1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3">
    <w:nsid w:val="00000004"/>
    <w:multiLevelType w:val="multilevel"/>
    <w:tmpl w:val="00000004"/>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multilevel"/>
    <w:tmpl w:val="00000005"/>
    <w:name w:val="WWNum15"/>
    <w:lvl w:ilvl="0">
      <w:start w:val="1"/>
      <w:numFmt w:val="decimal"/>
      <w:lvlText w:val="%1)"/>
      <w:lvlJc w:val="left"/>
      <w:pPr>
        <w:tabs>
          <w:tab w:val="num" w:pos="0"/>
        </w:tabs>
        <w:ind w:left="146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5">
    <w:nsid w:val="00000006"/>
    <w:multiLevelType w:val="multilevel"/>
    <w:tmpl w:val="00000006"/>
    <w:name w:val="WWNum16"/>
    <w:lvl w:ilvl="0">
      <w:start w:val="1"/>
      <w:numFmt w:val="decimal"/>
      <w:lvlText w:val="%1)"/>
      <w:lvlJc w:val="left"/>
      <w:pPr>
        <w:tabs>
          <w:tab w:val="num" w:pos="0"/>
        </w:tabs>
        <w:ind w:left="146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6">
    <w:nsid w:val="00000007"/>
    <w:multiLevelType w:val="multilevel"/>
    <w:tmpl w:val="00000007"/>
    <w:name w:val="WWNum18"/>
    <w:lvl w:ilvl="0">
      <w:start w:val="1"/>
      <w:numFmt w:val="decimal"/>
      <w:lvlText w:val="%1)"/>
      <w:lvlJc w:val="left"/>
      <w:pPr>
        <w:tabs>
          <w:tab w:val="num" w:pos="0"/>
        </w:tabs>
        <w:ind w:left="146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7">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8">
    <w:nsid w:val="00000009"/>
    <w:multiLevelType w:val="multilevel"/>
    <w:tmpl w:val="00000009"/>
    <w:name w:val="WWNum2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9">
    <w:nsid w:val="0000000A"/>
    <w:multiLevelType w:val="multilevel"/>
    <w:tmpl w:val="E2DA56EA"/>
    <w:name w:val="WWNum24"/>
    <w:lvl w:ilvl="0">
      <w:start w:val="1"/>
      <w:numFmt w:val="decimal"/>
      <w:lvlText w:val="%1."/>
      <w:lvlJc w:val="left"/>
      <w:pPr>
        <w:tabs>
          <w:tab w:val="num" w:pos="0"/>
        </w:tabs>
        <w:ind w:left="450" w:hanging="450"/>
      </w:pPr>
      <w:rPr>
        <w:color w:val="000000"/>
      </w:rPr>
    </w:lvl>
    <w:lvl w:ilvl="1">
      <w:start w:val="1"/>
      <w:numFmt w:val="decimal"/>
      <w:lvlText w:val="%1.%2."/>
      <w:lvlJc w:val="left"/>
      <w:pPr>
        <w:tabs>
          <w:tab w:val="num" w:pos="0"/>
        </w:tabs>
        <w:ind w:left="720" w:hanging="720"/>
      </w:pPr>
      <w:rPr>
        <w:b/>
        <w:color w:val="000000"/>
      </w:rPr>
    </w:lvl>
    <w:lvl w:ilvl="2">
      <w:start w:val="1"/>
      <w:numFmt w:val="decimal"/>
      <w:lvlText w:val="%1.%2.%3."/>
      <w:lvlJc w:val="left"/>
      <w:pPr>
        <w:tabs>
          <w:tab w:val="num" w:pos="0"/>
        </w:tabs>
        <w:ind w:left="2138" w:hanging="720"/>
      </w:pPr>
      <w:rPr>
        <w:color w:val="000000"/>
      </w:rPr>
    </w:lvl>
    <w:lvl w:ilvl="3">
      <w:start w:val="1"/>
      <w:numFmt w:val="decimal"/>
      <w:lvlText w:val="%1.%2.%3.%4."/>
      <w:lvlJc w:val="left"/>
      <w:pPr>
        <w:tabs>
          <w:tab w:val="num" w:pos="0"/>
        </w:tabs>
        <w:ind w:left="3207" w:hanging="1080"/>
      </w:pPr>
      <w:rPr>
        <w:color w:val="000000"/>
      </w:rPr>
    </w:lvl>
    <w:lvl w:ilvl="4">
      <w:start w:val="1"/>
      <w:numFmt w:val="decimal"/>
      <w:lvlText w:val="%1.%2.%3.%4.%5."/>
      <w:lvlJc w:val="left"/>
      <w:pPr>
        <w:tabs>
          <w:tab w:val="num" w:pos="0"/>
        </w:tabs>
        <w:ind w:left="3916" w:hanging="1080"/>
      </w:pPr>
      <w:rPr>
        <w:color w:val="000000"/>
      </w:rPr>
    </w:lvl>
    <w:lvl w:ilvl="5">
      <w:start w:val="1"/>
      <w:numFmt w:val="decimal"/>
      <w:lvlText w:val="%1.%2.%3.%4.%5.%6."/>
      <w:lvlJc w:val="left"/>
      <w:pPr>
        <w:tabs>
          <w:tab w:val="num" w:pos="0"/>
        </w:tabs>
        <w:ind w:left="4985" w:hanging="1440"/>
      </w:pPr>
      <w:rPr>
        <w:color w:val="000000"/>
      </w:rPr>
    </w:lvl>
    <w:lvl w:ilvl="6">
      <w:start w:val="1"/>
      <w:numFmt w:val="decimal"/>
      <w:lvlText w:val="%1.%2.%3.%4.%5.%6.%7."/>
      <w:lvlJc w:val="left"/>
      <w:pPr>
        <w:tabs>
          <w:tab w:val="num" w:pos="0"/>
        </w:tabs>
        <w:ind w:left="6054" w:hanging="1800"/>
      </w:pPr>
      <w:rPr>
        <w:color w:val="000000"/>
      </w:rPr>
    </w:lvl>
    <w:lvl w:ilvl="7">
      <w:start w:val="1"/>
      <w:numFmt w:val="decimal"/>
      <w:lvlText w:val="%1.%2.%3.%4.%5.%6.%7.%8."/>
      <w:lvlJc w:val="left"/>
      <w:pPr>
        <w:tabs>
          <w:tab w:val="num" w:pos="0"/>
        </w:tabs>
        <w:ind w:left="6763" w:hanging="1800"/>
      </w:pPr>
      <w:rPr>
        <w:color w:val="000000"/>
      </w:rPr>
    </w:lvl>
    <w:lvl w:ilvl="8">
      <w:start w:val="1"/>
      <w:numFmt w:val="decimal"/>
      <w:lvlText w:val="%1.%2.%3.%4.%5.%6.%7.%8.%9."/>
      <w:lvlJc w:val="left"/>
      <w:pPr>
        <w:tabs>
          <w:tab w:val="num" w:pos="0"/>
        </w:tabs>
        <w:ind w:left="7832" w:hanging="2160"/>
      </w:pPr>
      <w:rPr>
        <w:color w:val="000000"/>
      </w:rPr>
    </w:lvl>
  </w:abstractNum>
  <w:abstractNum w:abstractNumId="10">
    <w:nsid w:val="0000000B"/>
    <w:multiLevelType w:val="multilevel"/>
    <w:tmpl w:val="9438CEBE"/>
    <w:name w:val="WWNum28"/>
    <w:lvl w:ilvl="0">
      <w:start w:val="1"/>
      <w:numFmt w:val="decimal"/>
      <w:lvlText w:val="%1)"/>
      <w:lvlJc w:val="left"/>
      <w:pPr>
        <w:tabs>
          <w:tab w:val="num" w:pos="0"/>
        </w:tabs>
        <w:ind w:left="1789" w:hanging="1080"/>
      </w:pPr>
      <w:rPr>
        <w:rFonts w:ascii="Times New Roman" w:eastAsia="SimSun" w:hAnsi="Times New Roman" w:cs="Times New Roman"/>
        <w:color w:val="00000A"/>
      </w:r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1">
    <w:nsid w:val="0000000C"/>
    <w:multiLevelType w:val="multilevel"/>
    <w:tmpl w:val="0000000C"/>
    <w:name w:val="WWNum30"/>
    <w:lvl w:ilvl="0">
      <w:start w:val="1"/>
      <w:numFmt w:val="decimal"/>
      <w:lvlText w:val="%1)"/>
      <w:lvlJc w:val="left"/>
      <w:pPr>
        <w:tabs>
          <w:tab w:val="num" w:pos="0"/>
        </w:tabs>
        <w:ind w:left="146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12">
    <w:nsid w:val="03062E2E"/>
    <w:multiLevelType w:val="multilevel"/>
    <w:tmpl w:val="9438CEBE"/>
    <w:lvl w:ilvl="0">
      <w:start w:val="1"/>
      <w:numFmt w:val="decimal"/>
      <w:lvlText w:val="%1)"/>
      <w:lvlJc w:val="left"/>
      <w:pPr>
        <w:tabs>
          <w:tab w:val="num" w:pos="0"/>
        </w:tabs>
        <w:ind w:left="1789" w:hanging="1080"/>
      </w:pPr>
      <w:rPr>
        <w:rFonts w:ascii="Times New Roman" w:eastAsia="SimSun" w:hAnsi="Times New Roman" w:cs="Times New Roman"/>
        <w:color w:val="00000A"/>
      </w:r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3">
    <w:nsid w:val="0B822C07"/>
    <w:multiLevelType w:val="hybridMultilevel"/>
    <w:tmpl w:val="2056F052"/>
    <w:lvl w:ilvl="0" w:tplc="66E01000">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26216897"/>
    <w:multiLevelType w:val="multilevel"/>
    <w:tmpl w:val="540CD6A2"/>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33A867D8"/>
    <w:multiLevelType w:val="multilevel"/>
    <w:tmpl w:val="9438CEBE"/>
    <w:lvl w:ilvl="0">
      <w:start w:val="1"/>
      <w:numFmt w:val="decimal"/>
      <w:lvlText w:val="%1)"/>
      <w:lvlJc w:val="left"/>
      <w:pPr>
        <w:tabs>
          <w:tab w:val="num" w:pos="0"/>
        </w:tabs>
        <w:ind w:left="1789" w:hanging="1080"/>
      </w:pPr>
      <w:rPr>
        <w:rFonts w:ascii="Times New Roman" w:eastAsia="SimSun" w:hAnsi="Times New Roman" w:cs="Times New Roman"/>
        <w:color w:val="00000A"/>
      </w:r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6">
    <w:nsid w:val="34613CB6"/>
    <w:multiLevelType w:val="multilevel"/>
    <w:tmpl w:val="A704E664"/>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97C0650"/>
    <w:multiLevelType w:val="hybridMultilevel"/>
    <w:tmpl w:val="B3A20626"/>
    <w:lvl w:ilvl="0" w:tplc="3F2834F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3DB7450C"/>
    <w:multiLevelType w:val="hybridMultilevel"/>
    <w:tmpl w:val="30463754"/>
    <w:lvl w:ilvl="0" w:tplc="3F2834FA">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9">
    <w:nsid w:val="3F6D047C"/>
    <w:multiLevelType w:val="hybridMultilevel"/>
    <w:tmpl w:val="8DC2F6E8"/>
    <w:lvl w:ilvl="0" w:tplc="726AB7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40A374F4"/>
    <w:multiLevelType w:val="hybridMultilevel"/>
    <w:tmpl w:val="5F942DAA"/>
    <w:lvl w:ilvl="0" w:tplc="5A3C3E46">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45785EB9"/>
    <w:multiLevelType w:val="hybridMultilevel"/>
    <w:tmpl w:val="3886FCD6"/>
    <w:lvl w:ilvl="0" w:tplc="726AB7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7164009"/>
    <w:multiLevelType w:val="hybridMultilevel"/>
    <w:tmpl w:val="095A1DEE"/>
    <w:lvl w:ilvl="0" w:tplc="E3640F9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DB5374D"/>
    <w:multiLevelType w:val="hybridMultilevel"/>
    <w:tmpl w:val="622828B6"/>
    <w:lvl w:ilvl="0" w:tplc="726AB7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6FD4A5F"/>
    <w:multiLevelType w:val="hybridMultilevel"/>
    <w:tmpl w:val="07243404"/>
    <w:lvl w:ilvl="0" w:tplc="8A7AE056">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25">
    <w:nsid w:val="6C2C3538"/>
    <w:multiLevelType w:val="hybridMultilevel"/>
    <w:tmpl w:val="9A58CA00"/>
    <w:lvl w:ilvl="0" w:tplc="944A4E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6E2543FC"/>
    <w:multiLevelType w:val="multilevel"/>
    <w:tmpl w:val="DF3E0EE0"/>
    <w:lvl w:ilvl="0">
      <w:start w:val="2"/>
      <w:numFmt w:val="decimal"/>
      <w:lvlText w:val="%1"/>
      <w:lvlJc w:val="left"/>
      <w:pPr>
        <w:ind w:left="750" w:hanging="750"/>
      </w:pPr>
    </w:lvl>
    <w:lvl w:ilvl="1">
      <w:start w:val="24"/>
      <w:numFmt w:val="decimal"/>
      <w:lvlText w:val="%1.%2"/>
      <w:lvlJc w:val="left"/>
      <w:pPr>
        <w:ind w:left="1387" w:hanging="750"/>
      </w:pPr>
    </w:lvl>
    <w:lvl w:ilvl="2">
      <w:start w:val="8"/>
      <w:numFmt w:val="decimal"/>
      <w:lvlText w:val="%1.%2.%3"/>
      <w:lvlJc w:val="left"/>
      <w:pPr>
        <w:ind w:left="2024" w:hanging="750"/>
      </w:pPr>
    </w:lvl>
    <w:lvl w:ilvl="3">
      <w:start w:val="1"/>
      <w:numFmt w:val="decimal"/>
      <w:lvlText w:val="%1.%2.%3.%4"/>
      <w:lvlJc w:val="left"/>
      <w:pPr>
        <w:ind w:left="2991" w:hanging="1080"/>
      </w:pPr>
    </w:lvl>
    <w:lvl w:ilvl="4">
      <w:start w:val="1"/>
      <w:numFmt w:val="decimal"/>
      <w:lvlText w:val="%1.%2.%3.%4.%5"/>
      <w:lvlJc w:val="left"/>
      <w:pPr>
        <w:ind w:left="3628" w:hanging="1080"/>
      </w:pPr>
    </w:lvl>
    <w:lvl w:ilvl="5">
      <w:start w:val="1"/>
      <w:numFmt w:val="decimal"/>
      <w:lvlText w:val="%1.%2.%3.%4.%5.%6"/>
      <w:lvlJc w:val="left"/>
      <w:pPr>
        <w:ind w:left="4625" w:hanging="1440"/>
      </w:pPr>
    </w:lvl>
    <w:lvl w:ilvl="6">
      <w:start w:val="1"/>
      <w:numFmt w:val="decimal"/>
      <w:lvlText w:val="%1.%2.%3.%4.%5.%6.%7"/>
      <w:lvlJc w:val="left"/>
      <w:pPr>
        <w:ind w:left="5262" w:hanging="1440"/>
      </w:pPr>
    </w:lvl>
    <w:lvl w:ilvl="7">
      <w:start w:val="1"/>
      <w:numFmt w:val="decimal"/>
      <w:lvlText w:val="%1.%2.%3.%4.%5.%6.%7.%8"/>
      <w:lvlJc w:val="left"/>
      <w:pPr>
        <w:ind w:left="6259" w:hanging="1800"/>
      </w:pPr>
    </w:lvl>
    <w:lvl w:ilvl="8">
      <w:start w:val="1"/>
      <w:numFmt w:val="decimal"/>
      <w:lvlText w:val="%1.%2.%3.%4.%5.%6.%7.%8.%9"/>
      <w:lvlJc w:val="left"/>
      <w:pPr>
        <w:ind w:left="7256" w:hanging="2160"/>
      </w:pPr>
    </w:lvl>
  </w:abstractNum>
  <w:abstractNum w:abstractNumId="27">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2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8F"/>
    <w:rsid w:val="00006382"/>
    <w:rsid w:val="0001519C"/>
    <w:rsid w:val="00071724"/>
    <w:rsid w:val="000A139B"/>
    <w:rsid w:val="00105401"/>
    <w:rsid w:val="001B4018"/>
    <w:rsid w:val="002240D7"/>
    <w:rsid w:val="003074AC"/>
    <w:rsid w:val="00331C7B"/>
    <w:rsid w:val="003502D2"/>
    <w:rsid w:val="003776A5"/>
    <w:rsid w:val="003A295B"/>
    <w:rsid w:val="003C6E1F"/>
    <w:rsid w:val="00435BDD"/>
    <w:rsid w:val="00476471"/>
    <w:rsid w:val="004A7D62"/>
    <w:rsid w:val="004C5B5F"/>
    <w:rsid w:val="004F7C1C"/>
    <w:rsid w:val="005017A4"/>
    <w:rsid w:val="005239F7"/>
    <w:rsid w:val="00602834"/>
    <w:rsid w:val="0067676D"/>
    <w:rsid w:val="006806D1"/>
    <w:rsid w:val="0069450F"/>
    <w:rsid w:val="00695110"/>
    <w:rsid w:val="00727E07"/>
    <w:rsid w:val="00753D30"/>
    <w:rsid w:val="00773965"/>
    <w:rsid w:val="008B4B88"/>
    <w:rsid w:val="00923924"/>
    <w:rsid w:val="00980263"/>
    <w:rsid w:val="009D7104"/>
    <w:rsid w:val="00A22B10"/>
    <w:rsid w:val="00A827D7"/>
    <w:rsid w:val="00AB2962"/>
    <w:rsid w:val="00B13C42"/>
    <w:rsid w:val="00BD2F36"/>
    <w:rsid w:val="00C354EE"/>
    <w:rsid w:val="00C96C52"/>
    <w:rsid w:val="00DA0E0B"/>
    <w:rsid w:val="00DB5914"/>
    <w:rsid w:val="00DC288F"/>
    <w:rsid w:val="00DC48EB"/>
    <w:rsid w:val="00DD6167"/>
    <w:rsid w:val="00E12322"/>
    <w:rsid w:val="00E212E6"/>
    <w:rsid w:val="00E419EC"/>
    <w:rsid w:val="00E45A0B"/>
    <w:rsid w:val="00FA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DCD"/>
    <w:pPr>
      <w:ind w:left="720"/>
      <w:contextualSpacing/>
    </w:pPr>
  </w:style>
  <w:style w:type="character" w:styleId="a4">
    <w:name w:val="Hyperlink"/>
    <w:unhideWhenUsed/>
    <w:rsid w:val="00C354EE"/>
    <w:rPr>
      <w:rFonts w:ascii="Times New Roman" w:hAnsi="Times New Roman" w:cs="Times New Roman" w:hint="default"/>
      <w:color w:val="0000FF"/>
      <w:u w:val="single"/>
    </w:rPr>
  </w:style>
  <w:style w:type="paragraph" w:styleId="a5">
    <w:name w:val="No Spacing"/>
    <w:uiPriority w:val="1"/>
    <w:qFormat/>
    <w:rsid w:val="00C354EE"/>
    <w:pPr>
      <w:spacing w:after="0" w:line="240" w:lineRule="auto"/>
    </w:pPr>
    <w:rPr>
      <w:rFonts w:ascii="Calibri" w:eastAsia="Times New Roman" w:hAnsi="Calibri" w:cs="Times New Roman"/>
    </w:rPr>
  </w:style>
  <w:style w:type="paragraph" w:customStyle="1" w:styleId="ConsNormal">
    <w:name w:val="ConsNormal"/>
    <w:uiPriority w:val="99"/>
    <w:rsid w:val="006806D1"/>
    <w:pPr>
      <w:widowControl w:val="0"/>
      <w:spacing w:after="0" w:line="240" w:lineRule="auto"/>
      <w:ind w:right="19772"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6767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6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DCD"/>
    <w:pPr>
      <w:ind w:left="720"/>
      <w:contextualSpacing/>
    </w:pPr>
  </w:style>
  <w:style w:type="character" w:styleId="a4">
    <w:name w:val="Hyperlink"/>
    <w:unhideWhenUsed/>
    <w:rsid w:val="00C354EE"/>
    <w:rPr>
      <w:rFonts w:ascii="Times New Roman" w:hAnsi="Times New Roman" w:cs="Times New Roman" w:hint="default"/>
      <w:color w:val="0000FF"/>
      <w:u w:val="single"/>
    </w:rPr>
  </w:style>
  <w:style w:type="paragraph" w:styleId="a5">
    <w:name w:val="No Spacing"/>
    <w:uiPriority w:val="1"/>
    <w:qFormat/>
    <w:rsid w:val="00C354EE"/>
    <w:pPr>
      <w:spacing w:after="0" w:line="240" w:lineRule="auto"/>
    </w:pPr>
    <w:rPr>
      <w:rFonts w:ascii="Calibri" w:eastAsia="Times New Roman" w:hAnsi="Calibri" w:cs="Times New Roman"/>
    </w:rPr>
  </w:style>
  <w:style w:type="paragraph" w:customStyle="1" w:styleId="ConsNormal">
    <w:name w:val="ConsNormal"/>
    <w:uiPriority w:val="99"/>
    <w:rsid w:val="006806D1"/>
    <w:pPr>
      <w:widowControl w:val="0"/>
      <w:spacing w:after="0" w:line="240" w:lineRule="auto"/>
      <w:ind w:right="19772"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6767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6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19806">
      <w:bodyDiv w:val="1"/>
      <w:marLeft w:val="0"/>
      <w:marRight w:val="0"/>
      <w:marTop w:val="0"/>
      <w:marBottom w:val="0"/>
      <w:divBdr>
        <w:top w:val="none" w:sz="0" w:space="0" w:color="auto"/>
        <w:left w:val="none" w:sz="0" w:space="0" w:color="auto"/>
        <w:bottom w:val="none" w:sz="0" w:space="0" w:color="auto"/>
        <w:right w:val="none" w:sz="0" w:space="0" w:color="auto"/>
      </w:divBdr>
    </w:div>
    <w:div w:id="503938266">
      <w:bodyDiv w:val="1"/>
      <w:marLeft w:val="0"/>
      <w:marRight w:val="0"/>
      <w:marTop w:val="0"/>
      <w:marBottom w:val="0"/>
      <w:divBdr>
        <w:top w:val="none" w:sz="0" w:space="0" w:color="auto"/>
        <w:left w:val="none" w:sz="0" w:space="0" w:color="auto"/>
        <w:bottom w:val="none" w:sz="0" w:space="0" w:color="auto"/>
        <w:right w:val="none" w:sz="0" w:space="0" w:color="auto"/>
      </w:divBdr>
    </w:div>
    <w:div w:id="674066626">
      <w:bodyDiv w:val="1"/>
      <w:marLeft w:val="0"/>
      <w:marRight w:val="0"/>
      <w:marTop w:val="0"/>
      <w:marBottom w:val="0"/>
      <w:divBdr>
        <w:top w:val="none" w:sz="0" w:space="0" w:color="auto"/>
        <w:left w:val="none" w:sz="0" w:space="0" w:color="auto"/>
        <w:bottom w:val="none" w:sz="0" w:space="0" w:color="auto"/>
        <w:right w:val="none" w:sz="0" w:space="0" w:color="auto"/>
      </w:divBdr>
    </w:div>
    <w:div w:id="1000426245">
      <w:bodyDiv w:val="1"/>
      <w:marLeft w:val="0"/>
      <w:marRight w:val="0"/>
      <w:marTop w:val="0"/>
      <w:marBottom w:val="0"/>
      <w:divBdr>
        <w:top w:val="none" w:sz="0" w:space="0" w:color="auto"/>
        <w:left w:val="none" w:sz="0" w:space="0" w:color="auto"/>
        <w:bottom w:val="none" w:sz="0" w:space="0" w:color="auto"/>
        <w:right w:val="none" w:sz="0" w:space="0" w:color="auto"/>
      </w:divBdr>
    </w:div>
    <w:div w:id="186215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el-sp@yandex.ru" TargetMode="External"/><Relationship Id="rId12" Type="http://schemas.openxmlformats.org/officeDocument/2006/relationships/hyperlink" Target="consultantplus://offline/ref=C4A8CA8DF05212CCAEA6102D42EE476BEDA875D555BDAE014AEF47AAA1570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0" Type="http://schemas.openxmlformats.org/officeDocument/2006/relationships/hyperlink" Target="http://www.09.gosuslugi.ru" TargetMode="External"/><Relationship Id="rId4" Type="http://schemas.microsoft.com/office/2007/relationships/stylesWithEffects" Target="stylesWithEffects.xml"/><Relationship Id="rId9" Type="http://schemas.openxmlformats.org/officeDocument/2006/relationships/hyperlink" Target="http://www.09.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03218-6CBA-4455-963B-B41D6BE1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13720</Words>
  <Characters>78204</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Тамила</cp:lastModifiedBy>
  <cp:revision>15</cp:revision>
  <cp:lastPrinted>2014-08-01T12:03:00Z</cp:lastPrinted>
  <dcterms:created xsi:type="dcterms:W3CDTF">2014-06-11T12:46:00Z</dcterms:created>
  <dcterms:modified xsi:type="dcterms:W3CDTF">2014-08-05T12:28:00Z</dcterms:modified>
</cp:coreProperties>
</file>